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57D5" w14:textId="3F00DB0D" w:rsidR="00332EDA" w:rsidRPr="00895D02" w:rsidRDefault="00332EDA" w:rsidP="00332EDA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8253917"/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имущества ООО «Сфера-Фарм», входящего в состав </w:t>
      </w:r>
      <w:r w:rsidR="00A33588" w:rsidRPr="00895D02">
        <w:rPr>
          <w:rFonts w:ascii="Times New Roman" w:hAnsi="Times New Roman" w:cs="Times New Roman"/>
          <w:b/>
          <w:sz w:val="22"/>
          <w:szCs w:val="22"/>
          <w:lang w:val="ru-RU"/>
        </w:rPr>
        <w:t>Л</w:t>
      </w:r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>ота</w:t>
      </w:r>
      <w:r w:rsidR="00A33588" w:rsidRPr="00895D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№ 1</w:t>
      </w:r>
      <w:r w:rsidRPr="00895D02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</w:p>
    <w:p w14:paraId="7B6E7C2A" w14:textId="77777777" w:rsidR="00332EDA" w:rsidRPr="00895D02" w:rsidRDefault="00332EDA" w:rsidP="00332ED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подлежащего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реализации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895D0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95D02">
        <w:rPr>
          <w:rFonts w:ascii="Times New Roman" w:hAnsi="Times New Roman" w:cs="Times New Roman"/>
          <w:b/>
          <w:sz w:val="22"/>
          <w:szCs w:val="22"/>
        </w:rPr>
        <w:t>торгах</w:t>
      </w:r>
      <w:proofErr w:type="spellEnd"/>
    </w:p>
    <w:p w14:paraId="2E5243B1" w14:textId="52685B9F" w:rsidR="00667B52" w:rsidRDefault="00667B52" w:rsidP="00F17832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499"/>
        <w:gridCol w:w="1559"/>
        <w:gridCol w:w="2642"/>
      </w:tblGrid>
      <w:tr w:rsidR="006F6CB8" w:rsidRPr="001C493A" w14:paraId="707821A9" w14:textId="77777777" w:rsidTr="00C317BA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vAlign w:val="center"/>
            <w:hideMark/>
          </w:tcPr>
          <w:p w14:paraId="61F6E090" w14:textId="7415A778" w:rsidR="006F6CB8" w:rsidRPr="001B2010" w:rsidRDefault="006F6CB8" w:rsidP="0048673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bookmarkStart w:id="1" w:name="_Hlk152665623"/>
            <w:r w:rsidRPr="001B201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1. Недвижимое </w:t>
            </w:r>
            <w:r w:rsidRPr="00DD45D6">
              <w:rPr>
                <w:b/>
                <w:bCs/>
                <w:sz w:val="18"/>
                <w:szCs w:val="18"/>
                <w:lang w:val="ru-RU"/>
              </w:rPr>
              <w:t>имущество</w:t>
            </w:r>
            <w:r w:rsidR="001B2010" w:rsidRPr="00DD45D6">
              <w:rPr>
                <w:b/>
                <w:bCs/>
                <w:sz w:val="18"/>
                <w:szCs w:val="18"/>
                <w:lang w:val="ru-RU"/>
              </w:rPr>
              <w:t xml:space="preserve"> и сооружения</w:t>
            </w:r>
          </w:p>
        </w:tc>
      </w:tr>
      <w:tr w:rsidR="00CA7D49" w:rsidRPr="00332EDA" w14:paraId="658D5886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4BB049A1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152665433"/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45057B6E" w14:textId="77777777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E5D11E9" w14:textId="02689221" w:rsidR="00CA7D49" w:rsidRPr="009B46F3" w:rsidRDefault="00CA7D49" w:rsidP="004867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317E0DC6" w14:textId="77777777" w:rsidR="00CA7D49" w:rsidRPr="009B46F3" w:rsidRDefault="00CA7D49" w:rsidP="004867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CA7D49" w:rsidRPr="009B46F3" w14:paraId="0477E65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A89FF9E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DDE455" w14:textId="77777777" w:rsidR="00CA7D49" w:rsidRDefault="008A5BB3" w:rsidP="001B2010">
            <w:pPr>
              <w:outlineLvl w:val="0"/>
              <w:rPr>
                <w:sz w:val="18"/>
                <w:szCs w:val="18"/>
                <w:lang w:val="ru-RU"/>
              </w:rPr>
            </w:pPr>
            <w:r w:rsidRPr="00F45632">
              <w:rPr>
                <w:b/>
                <w:bCs/>
                <w:sz w:val="18"/>
                <w:szCs w:val="18"/>
                <w:lang w:val="ru-RU"/>
              </w:rPr>
              <w:t>Здание</w:t>
            </w:r>
            <w:r>
              <w:rPr>
                <w:sz w:val="18"/>
                <w:szCs w:val="18"/>
                <w:lang w:val="ru-RU"/>
              </w:rPr>
              <w:t>, назначение: нежилое, наименование: п</w:t>
            </w:r>
            <w:r w:rsidR="00CA7D49" w:rsidRPr="00332EDA">
              <w:rPr>
                <w:sz w:val="18"/>
                <w:szCs w:val="18"/>
                <w:lang w:val="ru-RU"/>
              </w:rPr>
              <w:t>роизводственно-складской корпус, площадь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CA7D49" w:rsidRPr="00332EDA">
              <w:rPr>
                <w:sz w:val="18"/>
                <w:szCs w:val="18"/>
                <w:lang w:val="ru-RU"/>
              </w:rPr>
              <w:t>17065,70 кв. м, кадастровый номер: 40:03:068302:302</w:t>
            </w:r>
            <w:r>
              <w:rPr>
                <w:sz w:val="18"/>
                <w:szCs w:val="18"/>
                <w:lang w:val="ru-RU"/>
              </w:rPr>
              <w:t>, к</w:t>
            </w:r>
            <w:r w:rsidRPr="008A5BB3">
              <w:rPr>
                <w:sz w:val="18"/>
                <w:szCs w:val="18"/>
                <w:lang w:val="ru-RU"/>
              </w:rPr>
              <w:t xml:space="preserve">оличество этажей: 3, в </w:t>
            </w:r>
            <w:r>
              <w:rPr>
                <w:sz w:val="18"/>
                <w:szCs w:val="18"/>
                <w:lang w:val="ru-RU"/>
              </w:rPr>
              <w:t>т.</w:t>
            </w:r>
            <w:r w:rsidRPr="008A5BB3">
              <w:rPr>
                <w:sz w:val="18"/>
                <w:szCs w:val="18"/>
                <w:lang w:val="ru-RU"/>
              </w:rPr>
              <w:t>ч</w:t>
            </w:r>
            <w:r>
              <w:rPr>
                <w:sz w:val="18"/>
                <w:szCs w:val="18"/>
                <w:lang w:val="ru-RU"/>
              </w:rPr>
              <w:t>.</w:t>
            </w:r>
            <w:r w:rsidRPr="008A5BB3">
              <w:rPr>
                <w:sz w:val="18"/>
                <w:szCs w:val="18"/>
                <w:lang w:val="ru-RU"/>
              </w:rPr>
              <w:t xml:space="preserve"> подземных 0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3E0192">
              <w:rPr>
                <w:sz w:val="18"/>
                <w:szCs w:val="18"/>
                <w:lang w:val="ru-RU"/>
              </w:rPr>
              <w:t>адрес</w:t>
            </w:r>
            <w:r w:rsidR="003E0192" w:rsidRPr="003E0192">
              <w:rPr>
                <w:sz w:val="18"/>
                <w:szCs w:val="18"/>
                <w:lang w:val="ru-RU"/>
              </w:rPr>
              <w:t>:</w:t>
            </w:r>
            <w:r w:rsidR="003E0192">
              <w:rPr>
                <w:sz w:val="18"/>
                <w:szCs w:val="18"/>
                <w:lang w:val="ru-RU"/>
              </w:rPr>
              <w:t> </w:t>
            </w:r>
            <w:r w:rsidR="003E0192" w:rsidRPr="003E0192">
              <w:rPr>
                <w:sz w:val="18"/>
                <w:szCs w:val="18"/>
                <w:lang w:val="ru-RU"/>
              </w:rPr>
              <w:t>Калужская обл</w:t>
            </w:r>
            <w:r w:rsidR="003E0192">
              <w:rPr>
                <w:sz w:val="18"/>
                <w:szCs w:val="18"/>
                <w:lang w:val="ru-RU"/>
              </w:rPr>
              <w:t>.</w:t>
            </w:r>
            <w:r w:rsidR="003E0192" w:rsidRPr="003E0192">
              <w:rPr>
                <w:sz w:val="18"/>
                <w:szCs w:val="18"/>
                <w:lang w:val="ru-RU"/>
              </w:rPr>
              <w:t>, р-н Боровский, д</w:t>
            </w:r>
            <w:r w:rsidR="003E0192">
              <w:rPr>
                <w:sz w:val="18"/>
                <w:szCs w:val="18"/>
                <w:lang w:val="ru-RU"/>
              </w:rPr>
              <w:t>.</w:t>
            </w:r>
            <w:r w:rsidR="003E0192" w:rsidRPr="003E0192">
              <w:rPr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="003E0192" w:rsidRPr="003E0192">
              <w:rPr>
                <w:sz w:val="18"/>
                <w:szCs w:val="18"/>
                <w:lang w:val="ru-RU"/>
              </w:rPr>
              <w:t>пр</w:t>
            </w:r>
            <w:proofErr w:type="spellEnd"/>
            <w:r w:rsidR="003E0192">
              <w:rPr>
                <w:sz w:val="18"/>
                <w:szCs w:val="18"/>
                <w:lang w:val="ru-RU"/>
              </w:rPr>
              <w:t>-</w:t>
            </w:r>
            <w:r w:rsidR="003E0192" w:rsidRPr="003E0192">
              <w:rPr>
                <w:sz w:val="18"/>
                <w:szCs w:val="18"/>
                <w:lang w:val="ru-RU"/>
              </w:rPr>
              <w:t>д Восточный 1-й, вл</w:t>
            </w:r>
            <w:r w:rsidR="003E0192">
              <w:rPr>
                <w:sz w:val="18"/>
                <w:szCs w:val="18"/>
                <w:lang w:val="ru-RU"/>
              </w:rPr>
              <w:t>. </w:t>
            </w:r>
            <w:r w:rsidR="003E0192" w:rsidRPr="003E0192">
              <w:rPr>
                <w:sz w:val="18"/>
                <w:szCs w:val="18"/>
                <w:lang w:val="ru-RU"/>
              </w:rPr>
              <w:t>6</w:t>
            </w:r>
            <w:r w:rsidR="003E0192">
              <w:rPr>
                <w:sz w:val="18"/>
                <w:szCs w:val="18"/>
                <w:lang w:val="ru-RU"/>
              </w:rPr>
              <w:t>.</w:t>
            </w:r>
          </w:p>
          <w:p w14:paraId="4E45CF79" w14:textId="3556BADE" w:rsidR="003E0192" w:rsidRPr="00C84448" w:rsidRDefault="003E0192" w:rsidP="001B2010">
            <w:pPr>
              <w:outlineLvl w:val="0"/>
              <w:rPr>
                <w:b/>
                <w:bCs/>
                <w:sz w:val="18"/>
                <w:szCs w:val="18"/>
                <w:lang w:val="ru-RU"/>
              </w:rPr>
            </w:pPr>
            <w:r w:rsidRPr="00F45632">
              <w:rPr>
                <w:b/>
                <w:bCs/>
                <w:sz w:val="18"/>
                <w:szCs w:val="18"/>
                <w:lang w:val="ru-RU"/>
              </w:rPr>
              <w:t xml:space="preserve">Ограничения (обременения): </w:t>
            </w:r>
            <w:r>
              <w:rPr>
                <w:sz w:val="18"/>
                <w:szCs w:val="18"/>
                <w:lang w:val="ru-RU"/>
              </w:rPr>
              <w:t>и</w:t>
            </w:r>
            <w:r w:rsidRPr="003E0192">
              <w:rPr>
                <w:sz w:val="18"/>
                <w:szCs w:val="18"/>
                <w:lang w:val="ru-RU"/>
              </w:rPr>
              <w:t>потека в силу закона</w:t>
            </w:r>
            <w:r>
              <w:rPr>
                <w:sz w:val="18"/>
                <w:szCs w:val="18"/>
                <w:lang w:val="ru-RU"/>
              </w:rPr>
              <w:t xml:space="preserve"> в пользу </w:t>
            </w:r>
            <w:r w:rsidRPr="003E0192">
              <w:rPr>
                <w:sz w:val="18"/>
                <w:szCs w:val="18"/>
                <w:lang w:val="ru-RU"/>
              </w:rPr>
              <w:t>Государственн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3E0192">
              <w:rPr>
                <w:sz w:val="18"/>
                <w:szCs w:val="18"/>
                <w:lang w:val="ru-RU"/>
              </w:rPr>
              <w:t xml:space="preserve"> корпораци</w:t>
            </w:r>
            <w:r>
              <w:rPr>
                <w:sz w:val="18"/>
                <w:szCs w:val="18"/>
                <w:lang w:val="ru-RU"/>
              </w:rPr>
              <w:t>и</w:t>
            </w:r>
            <w:r w:rsidRPr="003E0192">
              <w:rPr>
                <w:sz w:val="18"/>
                <w:szCs w:val="18"/>
                <w:lang w:val="ru-RU"/>
              </w:rPr>
              <w:t xml:space="preserve"> развития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3E0192">
              <w:rPr>
                <w:sz w:val="18"/>
                <w:szCs w:val="18"/>
                <w:lang w:val="ru-RU"/>
              </w:rPr>
              <w:t>ВЭБ.РФ</w:t>
            </w:r>
            <w:r>
              <w:rPr>
                <w:sz w:val="18"/>
                <w:szCs w:val="18"/>
                <w:lang w:val="ru-RU"/>
              </w:rPr>
              <w:t>»</w:t>
            </w:r>
            <w:r w:rsidRPr="003E0192">
              <w:rPr>
                <w:sz w:val="18"/>
                <w:szCs w:val="18"/>
                <w:lang w:val="ru-RU"/>
              </w:rPr>
              <w:t>, ИНН: 7750004150</w:t>
            </w:r>
            <w:r>
              <w:rPr>
                <w:sz w:val="18"/>
                <w:szCs w:val="18"/>
                <w:lang w:val="ru-RU"/>
              </w:rPr>
              <w:t xml:space="preserve"> (далее – </w:t>
            </w:r>
            <w:r w:rsidRPr="003E0192">
              <w:rPr>
                <w:sz w:val="18"/>
                <w:szCs w:val="18"/>
                <w:lang w:val="ru-RU"/>
              </w:rPr>
              <w:t>ВЭБ.РФ</w:t>
            </w:r>
            <w:r>
              <w:rPr>
                <w:sz w:val="18"/>
                <w:szCs w:val="18"/>
                <w:lang w:val="ru-RU"/>
              </w:rPr>
              <w:t xml:space="preserve">), </w:t>
            </w:r>
            <w:r w:rsidRPr="003E0192">
              <w:rPr>
                <w:sz w:val="18"/>
                <w:szCs w:val="18"/>
                <w:lang w:val="ru-RU"/>
              </w:rPr>
              <w:t>запись государственной регистрации</w:t>
            </w:r>
            <w:r>
              <w:rPr>
                <w:sz w:val="18"/>
                <w:szCs w:val="18"/>
                <w:lang w:val="ru-RU"/>
              </w:rPr>
              <w:t xml:space="preserve"> от </w:t>
            </w:r>
            <w:r w:rsidRPr="003E0192">
              <w:rPr>
                <w:sz w:val="18"/>
                <w:szCs w:val="18"/>
                <w:lang w:val="ru-RU"/>
              </w:rPr>
              <w:t xml:space="preserve">05.12.2016 </w:t>
            </w:r>
            <w:r>
              <w:rPr>
                <w:sz w:val="18"/>
                <w:szCs w:val="18"/>
                <w:lang w:val="ru-RU"/>
              </w:rPr>
              <w:t>№</w:t>
            </w:r>
            <w:r w:rsidRPr="003E0192">
              <w:rPr>
                <w:sz w:val="18"/>
                <w:szCs w:val="18"/>
                <w:lang w:val="ru-RU"/>
              </w:rPr>
              <w:t xml:space="preserve"> 40-40/003-40/003/016/2016-8934/1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1B2042AB" w14:textId="1EF02416" w:rsidR="003E0192" w:rsidRPr="00332EDA" w:rsidRDefault="003E0192" w:rsidP="001B201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A4DBF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8942C9" w14:textId="6091964A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5CB6988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CCAD77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4AC8A5" w14:textId="423DAB94" w:rsidR="001B2010" w:rsidRPr="003A0D1A" w:rsidRDefault="00CA7D49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Земельный участо</w:t>
            </w:r>
            <w:r w:rsidR="001B2010"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</w:t>
            </w:r>
            <w:r w:rsidR="001B2010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      </w:r>
          </w:p>
          <w:p w14:paraId="5751C039" w14:textId="3031E61B" w:rsidR="00832B61" w:rsidRPr="0018222C" w:rsidRDefault="001B2010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назначения, вид разрешенного использования: для размещения промышленных объектов,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адастровый номер 40:03:068302:135, площадь 30000 +/- 303 </w:t>
            </w:r>
            <w:proofErr w:type="spellStart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адрес: местоположение установлено относительно ориентира, расположенного в границах участка, почтовый адрес ориентира: Калужская обл., р-н Боровский, в районе д. 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Добрино.</w:t>
            </w:r>
          </w:p>
          <w:p w14:paraId="004E1CC5" w14:textId="41B2B549" w:rsidR="00F45632" w:rsidRPr="007B6CB2" w:rsidRDefault="00832B61" w:rsidP="007B6CB2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E41E9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согласно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данным выписки</w:t>
            </w:r>
            <w:r w:rsidR="0063243F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ЕГРН </w:t>
            </w:r>
            <w:r w:rsidR="00506406" w:rsidRPr="005064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27.03.2024 № КУВИ-001/2024-86717397</w:t>
            </w:r>
            <w:r w:rsidR="001A574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5064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45632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отношении имущества зарегистрирован с</w:t>
            </w:r>
            <w:r w:rsidR="0063243F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ервитут (право)</w:t>
            </w:r>
            <w:r w:rsidR="00F45632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общества с ограниченной ответственностью «</w:t>
            </w:r>
            <w:r w:rsidR="00F45632" w:rsidRPr="007B6C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Индустриальный парк «Ворсино», ИНН 4027068324, запись государственной регистрации от 27.10.2016 № 40-40/003-40/003/016/2016-5859/2</w:t>
            </w:r>
            <w:r w:rsidR="00CD60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в</w:t>
            </w:r>
            <w:r w:rsidR="007B6CB2" w:rsidRPr="007B6C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пределах земельного участка расположены объекты недвижимости с кадастровыми номерами 40:03:068302:301, 40:03:068302:302, 40:03:068302:303, принадлежащие Должнику, и объект недвижимости с кадастровым номером 40:03:068302:235 (</w:t>
            </w:r>
            <w:r w:rsidR="00C74B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7B6CB2" w:rsidRPr="007B6C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абельная линия 10 </w:t>
            </w:r>
            <w:proofErr w:type="spellStart"/>
            <w:r w:rsidR="007B6CB2" w:rsidRPr="007B6C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</w:t>
            </w:r>
            <w:proofErr w:type="spellEnd"/>
            <w:r w:rsidR="007B6CB2" w:rsidRPr="007B6C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 РП "Ивакино-2" до КТП-10/0,4 </w:t>
            </w:r>
            <w:proofErr w:type="spellStart"/>
            <w:r w:rsidR="007B6CB2" w:rsidRPr="007B6C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</w:t>
            </w:r>
            <w:proofErr w:type="spellEnd"/>
            <w:r w:rsidR="007B6CB2" w:rsidRPr="007B6C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ООО "Сфера-Фарм"), принадлежащий третьему лицу </w:t>
            </w:r>
            <w:r w:rsidR="008150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="008150B7" w:rsidRPr="008150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</w:t>
            </w:r>
            <w:r w:rsidR="008150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="008150B7" w:rsidRPr="008150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ограниченной ответственностью «Индустриальный парк «Ворсино»</w:t>
            </w:r>
            <w:r w:rsidR="008150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5502CB55" w14:textId="77777777" w:rsidR="007B6CB2" w:rsidRPr="0018222C" w:rsidRDefault="007B6CB2" w:rsidP="007B6CB2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82F70E5" w14:textId="77777777" w:rsidR="00F45632" w:rsidRPr="0018222C" w:rsidRDefault="001B2010" w:rsidP="00F45632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Ограничения (обременения): </w:t>
            </w:r>
          </w:p>
          <w:p w14:paraId="46E39456" w14:textId="6E7D3B02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="004E6E15"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сервитут</w:t>
            </w:r>
            <w:r w:rsidRPr="001822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лицо, в пользу которого установлено ограничение (обременение): ООО «Сфера-Фарм», ИНН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5030062677, срок действия: с 27.10.2016 бессрочно, запись государственной регистрации от 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27.10.2016 № 40-40/003-40/003/016/2016-5859/1;</w:t>
            </w:r>
          </w:p>
          <w:p w14:paraId="3C04CD00" w14:textId="6D1F1B29" w:rsidR="00F45632" w:rsidRPr="003A0D1A" w:rsidRDefault="00F45632" w:rsidP="00F45632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 ипотека</w:t>
            </w:r>
            <w:r w:rsidR="003F7007" w:rsidRPr="003F7007">
              <w:rPr>
                <w:lang w:val="ru-RU"/>
              </w:rPr>
              <w:t xml:space="preserve"> </w:t>
            </w:r>
            <w:r w:rsidR="003F7007" w:rsidRP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силу закона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в пользу 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ВЭБ.РФ, запись государственной регистрации</w:t>
            </w:r>
            <w:r w:rsid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A0D1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 24.10.2012 № 40-40-03/013/2012-819</w:t>
            </w:r>
            <w:r w:rsid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;</w:t>
            </w:r>
          </w:p>
          <w:p w14:paraId="5F7EA599" w14:textId="69E319C3" w:rsidR="007B6CB2" w:rsidRPr="003A0D1A" w:rsidRDefault="003F7007" w:rsidP="00F45632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в отношении учетных номеров частей </w:t>
            </w:r>
            <w:r w:rsidR="003A72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земельного участка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40:03:068302:135/1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площадью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№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40:03:068302:135/2 площадью 13 </w:t>
            </w:r>
            <w:proofErr w:type="spellStart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установлены следующие ограничения (обременения):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прочие ограничения прав и обременения объекта недвижимости;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действия: не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установлен;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одержание ограничения (обременения): 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="00F45632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ля размещения кабельной линии</w:t>
            </w:r>
            <w:r w:rsidR="00A04014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5276C7E" w14:textId="77080EA1" w:rsidR="00F45632" w:rsidRPr="003A0D1A" w:rsidRDefault="00F45632" w:rsidP="00A04014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A1BCF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696913" w14:textId="4772EC53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tr w:rsidR="00CA7D49" w:rsidRPr="009B46F3" w14:paraId="509C52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0567E6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28CCEE" w14:textId="6ADF778D" w:rsidR="00CA7D49" w:rsidRDefault="003A0D1A" w:rsidP="001B201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Здание,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назначение: нежилое, наименование: п</w:t>
            </w:r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аровая котельная, площадь 523,70 </w:t>
            </w:r>
            <w:proofErr w:type="spellStart"/>
            <w:proofErr w:type="gramStart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  <w:r w:rsidR="00CA7D49"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кадастровый номер 40:03:068302:301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количество этажей: 1, в т.ч. подземных 0, адрес: </w:t>
            </w:r>
            <w:bookmarkStart w:id="3" w:name="_Hlk152684299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Калужская обл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р-н Боровский, 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 Восточный 1-й, вл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3A0D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bookmarkEnd w:id="3"/>
          <w:p w14:paraId="02D16A75" w14:textId="10EE860F" w:rsidR="00A04014" w:rsidRPr="00C21A27" w:rsidRDefault="003A0D1A" w:rsidP="00CF0957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Ограничения (обременения):</w:t>
            </w:r>
            <w:r w:rsidR="00C21A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F0957" w:rsidRPr="00CF095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ипотека </w:t>
            </w:r>
            <w:r w:rsidR="003F7007" w:rsidRPr="003F70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 силу закона </w:t>
            </w:r>
            <w:r w:rsidR="00CF0957" w:rsidRPr="00CF095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 пользу </w:t>
            </w:r>
            <w:r w:rsidR="00CF0957" w:rsidRPr="00CF09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ВЭБ.РФ, запись государственной регистрации от 05.12.2016 № 40-40/003-40/003/016/2016-8933/1.</w:t>
            </w:r>
          </w:p>
          <w:p w14:paraId="3E6FD6FE" w14:textId="7B18BFBC" w:rsidR="00CF0957" w:rsidRPr="003A0D1A" w:rsidRDefault="00CF0957" w:rsidP="00CF0957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7B273" w14:textId="77777777" w:rsidR="00CA7D49" w:rsidRPr="009B46F3" w:rsidRDefault="00CA7D49" w:rsidP="0048673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9D098D" w14:textId="37095178" w:rsidR="00CA7D49" w:rsidRPr="009B46F3" w:rsidRDefault="00CA7D49" w:rsidP="0048673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 w:rsidR="005A41CA">
              <w:rPr>
                <w:sz w:val="18"/>
                <w:szCs w:val="18"/>
              </w:rPr>
              <w:t>ВЭБ.РФ</w:t>
            </w:r>
          </w:p>
        </w:tc>
      </w:tr>
      <w:bookmarkEnd w:id="1"/>
      <w:bookmarkEnd w:id="2"/>
      <w:tr w:rsidR="00350700" w:rsidRPr="009B46F3" w14:paraId="116B431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</w:tcPr>
          <w:p w14:paraId="69A701AC" w14:textId="0B6ABFC2" w:rsidR="00350700" w:rsidRPr="00350700" w:rsidRDefault="00350700" w:rsidP="00350700">
            <w:pPr>
              <w:jc w:val="center"/>
              <w:outlineLvl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73BB28D" w14:textId="77777777" w:rsidR="00350700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  <w:r w:rsidRPr="00C317BA">
              <w:rPr>
                <w:b/>
                <w:bCs/>
                <w:sz w:val="18"/>
                <w:szCs w:val="18"/>
                <w:lang w:val="ru-RU"/>
              </w:rPr>
              <w:t>Здание,</w:t>
            </w:r>
            <w:r w:rsidRPr="00C317BA">
              <w:rPr>
                <w:sz w:val="18"/>
                <w:szCs w:val="18"/>
                <w:lang w:val="ru-RU"/>
              </w:rPr>
              <w:t xml:space="preserve"> назначение: нежилое, наименование: </w:t>
            </w:r>
            <w:r>
              <w:rPr>
                <w:sz w:val="18"/>
                <w:szCs w:val="18"/>
                <w:lang w:val="ru-RU"/>
              </w:rPr>
              <w:t>к</w:t>
            </w:r>
            <w:r w:rsidRPr="00332EDA">
              <w:rPr>
                <w:sz w:val="18"/>
                <w:szCs w:val="18"/>
                <w:lang w:val="ru-RU"/>
              </w:rPr>
              <w:t xml:space="preserve">омпрессорная станция, площадь 96,8 </w:t>
            </w:r>
            <w:proofErr w:type="spellStart"/>
            <w:proofErr w:type="gramStart"/>
            <w:r w:rsidRPr="00332EDA">
              <w:rPr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  <w:r w:rsidRPr="00332EDA">
              <w:rPr>
                <w:sz w:val="18"/>
                <w:szCs w:val="18"/>
                <w:lang w:val="ru-RU"/>
              </w:rPr>
              <w:t>, кадастровый номер: 40:03:068302:303</w:t>
            </w:r>
            <w:r>
              <w:rPr>
                <w:sz w:val="18"/>
                <w:szCs w:val="18"/>
                <w:lang w:val="ru-RU"/>
              </w:rPr>
              <w:t>, к</w:t>
            </w:r>
            <w:r w:rsidRPr="00C317BA">
              <w:rPr>
                <w:sz w:val="18"/>
                <w:szCs w:val="18"/>
                <w:lang w:val="ru-RU"/>
              </w:rPr>
              <w:t>оличество этажей: 1, в т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>ч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подземных 0</w:t>
            </w:r>
            <w:r>
              <w:rPr>
                <w:sz w:val="18"/>
                <w:szCs w:val="18"/>
                <w:lang w:val="ru-RU"/>
              </w:rPr>
              <w:t xml:space="preserve">, адрес: </w:t>
            </w:r>
            <w:r w:rsidRPr="00C317BA">
              <w:rPr>
                <w:sz w:val="18"/>
                <w:szCs w:val="18"/>
                <w:lang w:val="ru-RU"/>
              </w:rPr>
              <w:t>Калужская обл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>, р-н Боровский, д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Добрино, </w:t>
            </w:r>
            <w:proofErr w:type="spellStart"/>
            <w:r w:rsidRPr="00C317BA">
              <w:rPr>
                <w:sz w:val="18"/>
                <w:szCs w:val="18"/>
                <w:lang w:val="ru-RU"/>
              </w:rPr>
              <w:t>пр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  <w:r w:rsidRPr="00C317BA">
              <w:rPr>
                <w:sz w:val="18"/>
                <w:szCs w:val="18"/>
                <w:lang w:val="ru-RU"/>
              </w:rPr>
              <w:t>д Восточный 1-й, вл</w:t>
            </w:r>
            <w:r>
              <w:rPr>
                <w:sz w:val="18"/>
                <w:szCs w:val="18"/>
                <w:lang w:val="ru-RU"/>
              </w:rPr>
              <w:t>.</w:t>
            </w:r>
            <w:r w:rsidRPr="00C317BA">
              <w:rPr>
                <w:sz w:val="18"/>
                <w:szCs w:val="18"/>
                <w:lang w:val="ru-RU"/>
              </w:rPr>
              <w:t xml:space="preserve"> 6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383D9973" w14:textId="77777777" w:rsidR="00350700" w:rsidRDefault="00350700" w:rsidP="0035070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A0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Ограничения (обременения):</w:t>
            </w: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ипотека в силу закона в пользу ВЭБ.РФ, от 05.12.2016 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F70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40-40/003-40/003/016/2016-8935/1.</w:t>
            </w:r>
          </w:p>
          <w:p w14:paraId="46F8258F" w14:textId="77777777" w:rsidR="00350700" w:rsidRPr="007617BF" w:rsidRDefault="00350700" w:rsidP="00350700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C5C561" w14:textId="2E349C88" w:rsidR="00350700" w:rsidRPr="009B46F3" w:rsidRDefault="00350700" w:rsidP="0035070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1631D955" w14:textId="3365D962" w:rsidR="00350700" w:rsidRPr="009B46F3" w:rsidRDefault="00350700" w:rsidP="0035070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ВЭБ.РФ</w:t>
            </w:r>
          </w:p>
        </w:tc>
      </w:tr>
      <w:tr w:rsidR="00350700" w:rsidRPr="009B46F3" w14:paraId="595AE7E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</w:tcPr>
          <w:p w14:paraId="66B5047A" w14:textId="7548A559" w:rsidR="00350700" w:rsidRPr="00350700" w:rsidRDefault="00350700" w:rsidP="00350700">
            <w:pPr>
              <w:jc w:val="center"/>
              <w:outlineLvl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7BAA09B" w14:textId="77777777" w:rsidR="00350700" w:rsidRPr="00AE18E1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  <w:r w:rsidRPr="00AE18E1">
              <w:rPr>
                <w:b/>
                <w:bCs/>
                <w:sz w:val="18"/>
                <w:szCs w:val="18"/>
                <w:lang w:val="ru-RU"/>
              </w:rPr>
              <w:t>Земельный участок</w:t>
            </w:r>
            <w:r w:rsidRPr="00332EDA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</w:t>
            </w:r>
            <w:r w:rsidRPr="00AE18E1">
              <w:rPr>
                <w:sz w:val="18"/>
                <w:szCs w:val="18"/>
                <w:lang w:val="ru-RU"/>
              </w:rPr>
              <w:t xml:space="preserve">атегория земель: </w:t>
            </w:r>
            <w:r>
              <w:rPr>
                <w:sz w:val="18"/>
                <w:szCs w:val="18"/>
                <w:lang w:val="ru-RU"/>
              </w:rPr>
              <w:t>з</w:t>
            </w:r>
            <w:r w:rsidRPr="00AE18E1">
              <w:rPr>
                <w:sz w:val="18"/>
                <w:szCs w:val="18"/>
                <w:lang w:val="ru-RU"/>
              </w:rPr>
              <w:t xml:space="preserve">емли промышленности, энергетики, транспорта, связи, радиовещания, телевидения, </w:t>
            </w:r>
            <w:r w:rsidRPr="00AE18E1">
              <w:rPr>
                <w:sz w:val="18"/>
                <w:szCs w:val="18"/>
                <w:lang w:val="ru-RU"/>
              </w:rPr>
              <w:lastRenderedPageBreak/>
              <w:t>информатики, земли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E18E1">
              <w:rPr>
                <w:sz w:val="18"/>
                <w:szCs w:val="18"/>
                <w:lang w:val="ru-RU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14:paraId="4DB05DA8" w14:textId="77777777" w:rsidR="00350700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Pr="00AE18E1">
              <w:rPr>
                <w:sz w:val="18"/>
                <w:szCs w:val="18"/>
                <w:lang w:val="ru-RU"/>
              </w:rPr>
              <w:t>азначения</w:t>
            </w:r>
            <w:r>
              <w:rPr>
                <w:sz w:val="18"/>
                <w:szCs w:val="18"/>
                <w:lang w:val="ru-RU"/>
              </w:rPr>
              <w:t>, в</w:t>
            </w:r>
            <w:r w:rsidRPr="00AE18E1">
              <w:rPr>
                <w:sz w:val="18"/>
                <w:szCs w:val="18"/>
                <w:lang w:val="ru-RU"/>
              </w:rPr>
              <w:t>иды разрешенного использования: для размещения промышленных объектов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332EDA">
              <w:rPr>
                <w:sz w:val="18"/>
                <w:szCs w:val="18"/>
                <w:lang w:val="ru-RU"/>
              </w:rPr>
              <w:t>площадь 183,0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E18E1">
              <w:rPr>
                <w:sz w:val="18"/>
                <w:szCs w:val="18"/>
                <w:lang w:val="ru-RU"/>
              </w:rPr>
              <w:t>+/- 24</w:t>
            </w:r>
            <w:r w:rsidRPr="00332ED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332EDA">
              <w:rPr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  <w:r w:rsidRPr="00332EDA">
              <w:rPr>
                <w:sz w:val="18"/>
                <w:szCs w:val="18"/>
                <w:lang w:val="ru-RU"/>
              </w:rPr>
              <w:t>, кадастровый номер 40:03:068302:265</w:t>
            </w:r>
            <w:r>
              <w:rPr>
                <w:sz w:val="18"/>
                <w:szCs w:val="18"/>
                <w:lang w:val="ru-RU"/>
              </w:rPr>
              <w:t>, адрес: м</w:t>
            </w:r>
            <w:r w:rsidRPr="00AE18E1">
              <w:rPr>
                <w:sz w:val="18"/>
                <w:szCs w:val="18"/>
                <w:lang w:val="ru-RU"/>
              </w:rPr>
              <w:t>естоположение установлено относительно ориентира, расположенного в границах участка</w:t>
            </w:r>
            <w:r>
              <w:rPr>
                <w:sz w:val="18"/>
                <w:szCs w:val="18"/>
                <w:lang w:val="ru-RU"/>
              </w:rPr>
              <w:t>, п</w:t>
            </w:r>
            <w:r w:rsidRPr="00AE18E1">
              <w:rPr>
                <w:sz w:val="18"/>
                <w:szCs w:val="18"/>
                <w:lang w:val="ru-RU"/>
              </w:rPr>
              <w:t>очтовый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E18E1">
              <w:rPr>
                <w:sz w:val="18"/>
                <w:szCs w:val="18"/>
                <w:lang w:val="ru-RU"/>
              </w:rPr>
              <w:t>адрес ориентира: Калужская обл</w:t>
            </w:r>
            <w:r>
              <w:rPr>
                <w:sz w:val="18"/>
                <w:szCs w:val="18"/>
                <w:lang w:val="ru-RU"/>
              </w:rPr>
              <w:t>.</w:t>
            </w:r>
            <w:r w:rsidRPr="00AE18E1">
              <w:rPr>
                <w:sz w:val="18"/>
                <w:szCs w:val="18"/>
                <w:lang w:val="ru-RU"/>
              </w:rPr>
              <w:t>, р-н Боровский, в районе д. Добрино.</w:t>
            </w:r>
          </w:p>
          <w:p w14:paraId="4979A9F1" w14:textId="77777777" w:rsidR="00350700" w:rsidRPr="007617BF" w:rsidRDefault="00350700" w:rsidP="00350700">
            <w:pPr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79526C" w14:textId="0205DFE9" w:rsidR="00350700" w:rsidRPr="009B46F3" w:rsidRDefault="00350700" w:rsidP="0035070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585BEB33" w14:textId="366B9402" w:rsidR="00350700" w:rsidRPr="009B46F3" w:rsidRDefault="00350700" w:rsidP="0035070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2CE6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13B4C3" w14:textId="5A17D860" w:rsidR="00350700" w:rsidRPr="000F7F2D" w:rsidRDefault="000F7F2D" w:rsidP="00350700">
            <w:pPr>
              <w:jc w:val="center"/>
              <w:outlineLvl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DB191F" w14:textId="60EF466C" w:rsidR="00350700" w:rsidRPr="007617BF" w:rsidRDefault="00350700" w:rsidP="00350700">
            <w:pPr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bookmarkStart w:id="4" w:name="_Hlk152684853"/>
            <w:r w:rsidRPr="007617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Ограждение металлическое</w:t>
            </w:r>
            <w:bookmarkEnd w:id="4"/>
            <w:r w:rsidRPr="007617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протяженностью 680,00 м, </w:t>
            </w:r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Калужская обл., р-н Боровский, д. Добрино, </w:t>
            </w:r>
            <w:proofErr w:type="spellStart"/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proofErr w:type="spellEnd"/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-д Восточный 1-й, вл. 6.</w:t>
            </w:r>
          </w:p>
          <w:p w14:paraId="7A8699B5" w14:textId="0F5C72FC" w:rsidR="00350700" w:rsidRPr="00DD45D6" w:rsidRDefault="00350700" w:rsidP="0035070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B1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имущество не поставлено на кадастровый учет, регистрация права собственности в ЕГРН не произведена, имущество является сооружением. </w:t>
            </w:r>
          </w:p>
          <w:p w14:paraId="470A4C0B" w14:textId="4E5C8F3B" w:rsidR="00350700" w:rsidRPr="00CE41E9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142C77" w14:textId="77777777" w:rsidR="00350700" w:rsidRPr="009B46F3" w:rsidRDefault="00350700" w:rsidP="0035070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E539A1" w14:textId="0B40D9B6" w:rsidR="00350700" w:rsidRPr="009B46F3" w:rsidRDefault="00350700" w:rsidP="0035070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ВЭБ.РФ</w:t>
            </w:r>
          </w:p>
        </w:tc>
      </w:tr>
      <w:tr w:rsidR="00350700" w:rsidRPr="009B46F3" w14:paraId="57E4BF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B2C07B" w14:textId="01AF196B" w:rsidR="00350700" w:rsidRPr="000F7F2D" w:rsidRDefault="000F7F2D" w:rsidP="00350700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5AD837" w14:textId="5CE83E22" w:rsidR="00350700" w:rsidRPr="00DD45D6" w:rsidRDefault="00350700" w:rsidP="00350700">
            <w:pPr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5" w:name="_Hlk152684868"/>
            <w:r w:rsidRPr="00DD45D6">
              <w:rPr>
                <w:b/>
                <w:bCs/>
                <w:sz w:val="18"/>
                <w:szCs w:val="18"/>
                <w:lang w:val="ru-RU"/>
              </w:rPr>
              <w:t>Здание охраны</w:t>
            </w:r>
            <w:r w:rsidRPr="00DD45D6">
              <w:rPr>
                <w:sz w:val="18"/>
                <w:szCs w:val="18"/>
                <w:lang w:val="ru-RU"/>
              </w:rPr>
              <w:t xml:space="preserve">, </w:t>
            </w:r>
            <w:bookmarkEnd w:id="5"/>
            <w:r w:rsidRPr="00DD45D6">
              <w:rPr>
                <w:sz w:val="18"/>
                <w:szCs w:val="18"/>
                <w:lang w:val="ru-RU"/>
              </w:rPr>
              <w:t xml:space="preserve">общей площадью 75,00 </w:t>
            </w:r>
            <w:proofErr w:type="spellStart"/>
            <w:proofErr w:type="gramStart"/>
            <w:r w:rsidRPr="00DD45D6">
              <w:rPr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  <w:r w:rsidRPr="00DD45D6">
              <w:rPr>
                <w:sz w:val="18"/>
                <w:szCs w:val="18"/>
                <w:lang w:val="ru-RU"/>
              </w:rPr>
              <w:t>,</w:t>
            </w:r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адрес: Калужская обл., р-н Боровский, д. Добрино, </w:t>
            </w:r>
            <w:proofErr w:type="spellStart"/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</w:t>
            </w:r>
            <w:proofErr w:type="spellEnd"/>
            <w:r w:rsidRPr="00DD4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-д Восточный 1-й, вл. 6.</w:t>
            </w:r>
          </w:p>
          <w:p w14:paraId="2AB59FBF" w14:textId="4D87CFC6" w:rsidR="00350700" w:rsidRPr="00DD45D6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DD45D6">
              <w:rPr>
                <w:sz w:val="18"/>
                <w:szCs w:val="18"/>
                <w:lang w:val="ru-RU"/>
              </w:rPr>
              <w:t xml:space="preserve"> имущество не поставлено на кадастровый учет, регистрация права собственности в ЕГРН не произведена</w:t>
            </w:r>
            <w:r w:rsidRPr="00DD45D6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D45D6">
              <w:rPr>
                <w:lang w:val="ru-RU"/>
              </w:rPr>
              <w:t xml:space="preserve"> </w:t>
            </w:r>
            <w:r w:rsidRPr="00DD45D6">
              <w:rPr>
                <w:sz w:val="18"/>
                <w:szCs w:val="18"/>
                <w:lang w:val="ru-RU"/>
              </w:rPr>
              <w:t>имущество является сооружением.</w:t>
            </w:r>
          </w:p>
          <w:p w14:paraId="338EEFB9" w14:textId="2B0823AC" w:rsidR="00350700" w:rsidRPr="00DD45D6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F5929" w14:textId="77777777" w:rsidR="00350700" w:rsidRPr="009B46F3" w:rsidRDefault="00350700" w:rsidP="0035070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67631B" w14:textId="77777777" w:rsidR="00350700" w:rsidRPr="009B46F3" w:rsidRDefault="00350700" w:rsidP="0035070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18202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814A34" w14:textId="783F6B0C" w:rsidR="00350700" w:rsidRPr="000F7F2D" w:rsidRDefault="000F7F2D" w:rsidP="00350700">
            <w:pPr>
              <w:jc w:val="center"/>
              <w:outlineLvl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768286" w14:textId="668E6661" w:rsidR="00350700" w:rsidRPr="00DD45D6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Ангар</w:t>
            </w:r>
            <w:r w:rsidRPr="00DD45D6">
              <w:rPr>
                <w:sz w:val="18"/>
                <w:szCs w:val="18"/>
                <w:lang w:val="ru-RU"/>
              </w:rPr>
              <w:t xml:space="preserve">, общей площадью 79,00 кв. м, адрес: Калужская обл., р-н Боровский, д. Добрино, </w:t>
            </w:r>
            <w:proofErr w:type="spellStart"/>
            <w:r w:rsidRPr="00DD45D6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DD45D6">
              <w:rPr>
                <w:sz w:val="18"/>
                <w:szCs w:val="18"/>
                <w:lang w:val="ru-RU"/>
              </w:rPr>
              <w:t>-д Восточный 1-й, вл. 6.</w:t>
            </w:r>
          </w:p>
          <w:p w14:paraId="147B4577" w14:textId="77777777" w:rsidR="00350700" w:rsidRPr="00DD45D6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>Для сведения:</w:t>
            </w:r>
            <w:r w:rsidRPr="00DD45D6">
              <w:rPr>
                <w:sz w:val="18"/>
                <w:szCs w:val="18"/>
                <w:lang w:val="ru-RU"/>
              </w:rPr>
              <w:t xml:space="preserve"> имущество не поставлено на кадастровый учет, регистрация права собственности в ЕГРН не произведена</w:t>
            </w:r>
            <w:r w:rsidRPr="00DD45D6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DD45D6">
              <w:rPr>
                <w:sz w:val="18"/>
                <w:szCs w:val="18"/>
                <w:lang w:val="ru-RU"/>
              </w:rPr>
              <w:t xml:space="preserve"> имущество является сооружением.</w:t>
            </w:r>
          </w:p>
          <w:p w14:paraId="6408A4D9" w14:textId="5B1A65F1" w:rsidR="00350700" w:rsidRPr="00332EDA" w:rsidRDefault="00350700" w:rsidP="00350700">
            <w:pPr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911B1" w14:textId="77777777" w:rsidR="00350700" w:rsidRPr="009B46F3" w:rsidRDefault="00350700" w:rsidP="0035070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D750A7" w14:textId="4DCBA364" w:rsidR="00350700" w:rsidRPr="009B46F3" w:rsidRDefault="00350700" w:rsidP="00350700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ВЭБ.РФ</w:t>
            </w:r>
          </w:p>
        </w:tc>
      </w:tr>
      <w:tr w:rsidR="00350700" w:rsidRPr="001C493A" w14:paraId="0BE3DB6E" w14:textId="77777777" w:rsidTr="00C317BA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vAlign w:val="center"/>
            <w:hideMark/>
          </w:tcPr>
          <w:p w14:paraId="1905532A" w14:textId="77777777" w:rsidR="00350700" w:rsidRPr="00DD45D6" w:rsidRDefault="00350700" w:rsidP="00350700">
            <w:pPr>
              <w:jc w:val="center"/>
              <w:rPr>
                <w:lang w:val="ru-RU"/>
              </w:rPr>
            </w:pPr>
            <w:r w:rsidRPr="003F7007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2. </w:t>
            </w:r>
            <w:bookmarkStart w:id="6" w:name="_Hlk152684938"/>
            <w:r w:rsidRPr="003F7007">
              <w:rPr>
                <w:b/>
                <w:bCs/>
                <w:color w:val="000000"/>
                <w:sz w:val="18"/>
                <w:szCs w:val="18"/>
                <w:lang w:val="ru-RU"/>
              </w:rPr>
              <w:t>Движимое имущество</w:t>
            </w:r>
            <w:r w:rsidRPr="00DD45D6">
              <w:rPr>
                <w:b/>
                <w:bCs/>
                <w:sz w:val="18"/>
                <w:szCs w:val="18"/>
                <w:lang w:val="ru-RU"/>
              </w:rPr>
              <w:t>, расположенное по адресу:</w:t>
            </w:r>
            <w:r w:rsidRPr="00DD45D6">
              <w:rPr>
                <w:lang w:val="ru-RU"/>
              </w:rPr>
              <w:t xml:space="preserve"> </w:t>
            </w:r>
          </w:p>
          <w:p w14:paraId="6F58AAB9" w14:textId="7C5430F8" w:rsidR="00350700" w:rsidRPr="003F7007" w:rsidRDefault="00350700" w:rsidP="0035070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D45D6">
              <w:rPr>
                <w:b/>
                <w:bCs/>
                <w:sz w:val="18"/>
                <w:szCs w:val="18"/>
                <w:lang w:val="ru-RU"/>
              </w:rPr>
              <w:t xml:space="preserve">Калужская обл., р-н Боровский, д. Добрино, </w:t>
            </w:r>
            <w:proofErr w:type="spellStart"/>
            <w:r w:rsidRPr="00DD45D6">
              <w:rPr>
                <w:b/>
                <w:bCs/>
                <w:sz w:val="18"/>
                <w:szCs w:val="18"/>
                <w:lang w:val="ru-RU"/>
              </w:rPr>
              <w:t>пр</w:t>
            </w:r>
            <w:proofErr w:type="spellEnd"/>
            <w:r w:rsidRPr="00DD45D6">
              <w:rPr>
                <w:b/>
                <w:bCs/>
                <w:sz w:val="18"/>
                <w:szCs w:val="18"/>
                <w:lang w:val="ru-RU"/>
              </w:rPr>
              <w:t>-д Восточный 1-й, вл. 6.</w:t>
            </w:r>
            <w:bookmarkEnd w:id="6"/>
          </w:p>
        </w:tc>
      </w:tr>
      <w:tr w:rsidR="00350700" w:rsidRPr="00332EDA" w14:paraId="5583AC4E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3F65C3D5" w14:textId="77777777" w:rsidR="00350700" w:rsidRPr="009B46F3" w:rsidRDefault="00350700" w:rsidP="00350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3E16970C" w14:textId="77777777" w:rsidR="00350700" w:rsidRPr="009B46F3" w:rsidRDefault="00350700" w:rsidP="003507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AD8AF1" w14:textId="77777777" w:rsidR="00350700" w:rsidRPr="009B46F3" w:rsidRDefault="00350700" w:rsidP="00350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35406AB4" w14:textId="77777777" w:rsidR="00350700" w:rsidRPr="009B46F3" w:rsidRDefault="00350700" w:rsidP="003507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350700" w:rsidRPr="009B46F3" w14:paraId="32AE206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75FF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C6C14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2CB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1FB6A1" w14:textId="1D569181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F09C2E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1D95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FF8B1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863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0D946A" w14:textId="5B6CB42F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65295E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86FE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E3DAE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1BD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156F8D" w14:textId="3E72DD28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F8D32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250F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C0E4A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10F2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916DA" w14:textId="76647F48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7597ED4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E5E4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72C83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77B2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03CFE4" w14:textId="6300ED2F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3B6BAA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77D9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E2A93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210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6B789" w14:textId="2514133D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24E736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2499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1EB9E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GEO 1412011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D80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866533" w14:textId="4FB9377E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514146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53161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729C6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Комплект оборудования и элементов сборки, пуска и наладки многоколонного дистиллятора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E83D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F026E8" w14:textId="0C1543F5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30A4C43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E5FF2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E3800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Многоколонный дистиллятор </w:t>
            </w:r>
            <w:r w:rsidRPr="009B46F3">
              <w:rPr>
                <w:color w:val="000000"/>
                <w:sz w:val="18"/>
                <w:szCs w:val="18"/>
              </w:rPr>
              <w:t>MS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3005 </w:t>
            </w:r>
            <w:r w:rsidRPr="009B46F3">
              <w:rPr>
                <w:color w:val="000000"/>
                <w:sz w:val="18"/>
                <w:szCs w:val="18"/>
              </w:rPr>
              <w:t>HPS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, производительность 5.470 л/ч. при промышленном паре 6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атм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498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9BEBBA" w14:textId="0055E212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4422D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C0808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281E0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очищенной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3C7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425648" w14:textId="03EC35CB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1E4395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E634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78FBB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производства и распределения Чистого Пара (ЧП)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CDC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FF0ADE" w14:textId="60DF542C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73D9DB9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79AC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D7E2C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распределения воды для Инъекций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3D3C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F7FAC" w14:textId="74B4FF6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3222C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CAEB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B79DA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хранения и распределения воды очищенной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8DC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73A1CE" w14:textId="2D94CF11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90603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FF20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87AA3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A550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5180E1" w14:textId="4CE3C91F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2DA9A3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D355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962E9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8617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FD4375" w14:textId="0AC00868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31553F5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FF242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FEB81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E85D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21474E" w14:textId="5457B45D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97500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6C7C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E65B5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4B01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A224F3" w14:textId="3683D61C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60E8D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915A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E73A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7A3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58F385" w14:textId="45BB38EC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38F8FB6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44A4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64B88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6C4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9ECF2E" w14:textId="6701EB39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C1813F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2D267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990B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916F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1843C8" w14:textId="42CA74F9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2D2C20F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C218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5B04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Грузовой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подъемник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Ск-ПШ-2000-9,60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E8E7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FDBBE9" w14:textId="64F83654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2D72E5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FA63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C8EEC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E60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053814" w14:textId="0E16E3F0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047DA7C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E4F7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025EE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F23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0758F6" w14:textId="06409836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815AC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9A29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39D3A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гранулометрический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Электроприбор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Гран 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993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A49F1B" w14:textId="09397B30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60536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8B69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6335D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Ик-Фурье спектрометр </w:t>
            </w:r>
            <w:r w:rsidRPr="009B46F3">
              <w:rPr>
                <w:color w:val="000000"/>
                <w:sz w:val="18"/>
                <w:szCs w:val="18"/>
              </w:rPr>
              <w:t>Agilent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Carry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630 с </w:t>
            </w:r>
            <w:r w:rsidRPr="009B46F3">
              <w:rPr>
                <w:color w:val="000000"/>
                <w:sz w:val="18"/>
                <w:szCs w:val="18"/>
              </w:rPr>
              <w:t>KBr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оптикой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1496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B4B381" w14:textId="5740D48B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6BC0FCF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107EF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6B259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Камера климатическая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KBF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240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EA1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E7542A" w14:textId="00AB5DE2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096E3B7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B471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7B039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Поляриметр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Bellingham and Stanley ADP 440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5CC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169476" w14:textId="528C28A5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5ADA2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EC26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9D9AF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Рефрактометр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METTLER TOLEDO RM40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LiquiPhysics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4E42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955EF1" w14:textId="2D1CBA7E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2CBF005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40E4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80F82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9B46F3">
              <w:rPr>
                <w:color w:val="000000"/>
                <w:sz w:val="18"/>
                <w:szCs w:val="18"/>
              </w:rPr>
              <w:t>MILLIPORE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Steritest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Symbio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ламинарных шкафов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C39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7FACC1" w14:textId="120B34AF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52FC102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367D2A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D3637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ВЖЭХ </w:t>
            </w:r>
            <w:r w:rsidRPr="009B46F3">
              <w:rPr>
                <w:color w:val="000000"/>
                <w:sz w:val="18"/>
                <w:szCs w:val="18"/>
              </w:rPr>
              <w:t>Agilent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1260 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рефрактометрическими и спектрофотометрическими детекторами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C6B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AD4672" w14:textId="7E343300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B65900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0C36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893A5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9B46F3">
              <w:rPr>
                <w:color w:val="000000"/>
                <w:sz w:val="18"/>
                <w:szCs w:val="18"/>
              </w:rPr>
              <w:t>Unico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) ЮНИКО 2800 в комплекте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106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3EF57" w14:textId="08F81882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F8956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52628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9C03E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9B46F3">
              <w:rPr>
                <w:color w:val="000000"/>
                <w:sz w:val="18"/>
                <w:szCs w:val="18"/>
              </w:rPr>
              <w:t>Unico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) ЮНИКО 2800 в комплекте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4DB9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BF00CE" w14:textId="5988750D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AD2A0C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2C633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B45D6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Тестер сыпучести порошков и гранул </w:t>
            </w:r>
            <w:r w:rsidRPr="009B46F3">
              <w:rPr>
                <w:color w:val="000000"/>
                <w:sz w:val="18"/>
                <w:szCs w:val="18"/>
              </w:rPr>
              <w:t>PTG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0D0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BDF2A1" w14:textId="7B181366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0A60DA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6E87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56BC3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Титратор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mettler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toledo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Titation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Excellence T50M Terminal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7FDD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EC9511" w14:textId="3EE7D3E5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ED8EAF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AEDD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1A58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VD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23 с вакуумной системой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Vacuubrand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6E6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D2CC14" w14:textId="73B76A91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3FB687A3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2BA63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8A6BC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Автоматическая инжекционная машина для производства пустых колпачков "</w:t>
            </w:r>
            <w:r w:rsidRPr="009B46F3">
              <w:rPr>
                <w:color w:val="000000"/>
                <w:sz w:val="18"/>
                <w:szCs w:val="18"/>
              </w:rPr>
              <w:t>EUROCAP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", производительность 3,600 в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44F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483F47" w14:textId="76B54C0A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24B4F03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87E60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521B6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262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5DE987" w14:textId="568660A9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2EF156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C701D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393D4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EFC1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EE27E0" w14:textId="675CA475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BCED91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91547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69568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898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C33A39" w14:textId="644BF3ED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2B4055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96B14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F1235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58E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160443" w14:textId="4C81AFDA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09DB895B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F3DF3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B1BE5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DF42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F20317" w14:textId="20D5FADA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09BB0B4E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6311C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30C5F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FFS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9B46F3">
              <w:rPr>
                <w:color w:val="000000"/>
                <w:sz w:val="18"/>
                <w:szCs w:val="18"/>
              </w:rPr>
              <w:t>IV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EXPRESS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9B46F3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82C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0FE48F" w14:textId="021CDAA3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C3EA6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AD5FF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475C2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переработки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облоя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SYFPAC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6FA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C3BDFD" w14:textId="16FFD65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22941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9474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493B1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DB0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220799" w14:textId="5EDECB9A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767504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3BA5A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1F3CF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7369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63CC7E" w14:textId="3C771291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9033A2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497C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3C832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FEC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2726FD" w14:textId="6A18EC7C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E38F62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D9FE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1386A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1A6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05B680" w14:textId="683F5230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34BCE840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0A478E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3F4D5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Паровой стерилизатор 1000л/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1000/Стерилизатор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- 09.09.09/2, №3831, в комплексе с загрузочным поддоном для стерилизатора №3831-3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77C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2AE21" w14:textId="3287D35D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14C710E7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4E26BB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FC148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Паровой стерилизатор 200л/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200/Стерилизатор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- 06.06.06/2, №3833, в комплексе с загрузочным поддоном для стерилизатора №3833-4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AB55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C71D64" w14:textId="4ABD62DA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2CE34B0C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33E019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2FED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Паровой стерилизатор 500л/ </w:t>
            </w:r>
            <w:r w:rsidRPr="009B46F3">
              <w:rPr>
                <w:color w:val="000000"/>
                <w:sz w:val="18"/>
                <w:szCs w:val="18"/>
              </w:rPr>
              <w:t>VAKUTHERM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ADV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- 09.06.09/2, №3832, в комплексе с загрузочным поддоном для стерилизатора №3832-3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651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87B6C7" w14:textId="5CD9D17D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6F15C4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C2D5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8CA1F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инспекции, бутылки ёмкости 250, 500 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E89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7ACD07" w14:textId="4D0ACB62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5A41F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0D9E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8A48F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Система инспекции, пакеты емкостью 500мл, 1000мл, 2000мл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F2A5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198912" w14:textId="7750CBC0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774DD40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6B1F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9F54C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-12/12/48/2 (№3827)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44B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172DFD" w14:textId="757D1B4D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DBA82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CC18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D9137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-12/12/48/2 (№3828)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D24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499345" w14:textId="5458D67F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50C540C3" w14:textId="77777777" w:rsidTr="00C317BA">
        <w:trPr>
          <w:trHeight w:val="960"/>
        </w:trPr>
        <w:tc>
          <w:tcPr>
            <w:tcW w:w="592" w:type="dxa"/>
            <w:shd w:val="clear" w:color="auto" w:fill="auto"/>
            <w:vAlign w:val="center"/>
            <w:hideMark/>
          </w:tcPr>
          <w:p w14:paraId="572CAD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18757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</w:t>
            </w:r>
            <w:r w:rsidRPr="009B46F3">
              <w:rPr>
                <w:color w:val="000000"/>
                <w:sz w:val="18"/>
                <w:szCs w:val="18"/>
              </w:rPr>
              <w:t>AQUATHERM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тип </w:t>
            </w:r>
            <w:r w:rsidRPr="009B46F3">
              <w:rPr>
                <w:color w:val="000000"/>
                <w:sz w:val="18"/>
                <w:szCs w:val="18"/>
              </w:rPr>
              <w:t>SWS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-09/06/09/1, №3829, в комплекте с загрузочными поддонами для стерилизатора №3829 - 3 шт., стерильным фильтром на линии сжатого воздуха - 1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5F74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B5E2BE" w14:textId="2C18DDEA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9FA83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5256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BA7A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Стерилизатор для системы С </w:t>
            </w:r>
            <w:r w:rsidRPr="009B46F3">
              <w:rPr>
                <w:color w:val="000000"/>
                <w:sz w:val="18"/>
                <w:szCs w:val="18"/>
              </w:rPr>
              <w:t>ROTOTHERM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mun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SDR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-15/12/60/2, №3830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B17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BCED6A" w14:textId="745670A4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6016A95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A27B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63D88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Участок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приготовления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стерильных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растворов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6BE4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C9A45" w14:textId="438A68E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EC4EA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6C95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B3101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9B46F3">
              <w:rPr>
                <w:color w:val="000000"/>
                <w:sz w:val="18"/>
                <w:szCs w:val="18"/>
              </w:rPr>
              <w:t>SYFPAC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9B46F3">
              <w:rPr>
                <w:color w:val="000000"/>
                <w:sz w:val="18"/>
                <w:szCs w:val="18"/>
              </w:rPr>
              <w:t>BFS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D9E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ACAC53" w14:textId="57D30CA3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230D2E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557C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A7552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9B46F3">
              <w:rPr>
                <w:color w:val="000000"/>
                <w:sz w:val="18"/>
                <w:szCs w:val="18"/>
              </w:rPr>
              <w:t>SYFPAC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LVP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9B46F3">
              <w:rPr>
                <w:color w:val="000000"/>
                <w:sz w:val="18"/>
                <w:szCs w:val="18"/>
              </w:rPr>
              <w:t>BFS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9F8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490DB4" w14:textId="388343F5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652CCD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ABAB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E872C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77B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66DF5A" w14:textId="1B04076E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0B4F6A5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D3B8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60D29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C9D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2169DB" w14:textId="3322BF8F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7A544FC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0AFF8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EC999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C66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CC30E8" w14:textId="57BC63DC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64CC514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856C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A4D5D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9B46F3">
              <w:rPr>
                <w:color w:val="000000"/>
                <w:sz w:val="18"/>
                <w:szCs w:val="18"/>
              </w:rPr>
              <w:t>ECU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SF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9B46F3">
              <w:rPr>
                <w:color w:val="000000"/>
                <w:sz w:val="18"/>
                <w:szCs w:val="18"/>
              </w:rPr>
              <w:t>№F2017E00375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BAC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216614" w14:textId="1FF7AE6F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0AC5DA2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D56CF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3895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RX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516210Е00550,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8A3A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807F60" w14:textId="167BC7DB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62642D85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34EE48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A2117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RX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516210Е00562,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5F1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1F25EA" w14:textId="3DF140A2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6C72F8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333A0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6224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заводской номер машины 612301Е00366,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D70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00C6DD" w14:textId="776B8ADA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9B46F3" w14:paraId="41BA37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1B1802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8E637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STILL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MX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заводской номер машины 612301Е00367, цвет серо-оранжевый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A73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6A8B78" w14:textId="5E83A98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ВЭБ.РФ</w:t>
            </w:r>
          </w:p>
        </w:tc>
      </w:tr>
      <w:tr w:rsidR="00350700" w:rsidRPr="001C493A" w14:paraId="749378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FE0F0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72B6D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1200х750х870 поз. 138-1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C5A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B20E33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56B8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08FF2BB7" w14:textId="3D283FC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lastRenderedPageBreak/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  <w:r w:rsidRPr="000D7C10">
              <w:rPr>
                <w:rStyle w:val="affd"/>
                <w:color w:val="000000"/>
                <w:sz w:val="18"/>
                <w:szCs w:val="18"/>
              </w:rPr>
              <w:footnoteReference w:id="1"/>
            </w:r>
          </w:p>
        </w:tc>
      </w:tr>
      <w:tr w:rsidR="00350700" w:rsidRPr="001C493A" w14:paraId="2FAC304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891AE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EE9E8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1200х750х870 поз. 139-1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4114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9C386E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9631260" w14:textId="022D95AD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1FE39B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C571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94CE6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800х600х900 поз. 129-2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C013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642B0A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0C89DB1" w14:textId="46D3FE51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4C0D36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9BF54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18AC9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800х600х900 поз. 131-2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A279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6F3C59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E2CDDBB" w14:textId="4B6B0DC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  <w:r w:rsidRPr="000D7C10">
              <w:rPr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350700" w:rsidRPr="001C493A" w14:paraId="6CB4AD0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E862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154D5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900х750х870 поз. 135-3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3BB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783BBA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EEC0FA8" w14:textId="5398281C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27EA32F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5EC40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31C5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B2AF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5F24C1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022F74CA" w14:textId="0511CCD8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528410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B1A05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602FE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129-1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B4B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AB6E95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E30F06B" w14:textId="34BE49E2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506EDE2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800A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19C1D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E0F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E50F24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4286A41" w14:textId="22829FF0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46C9DF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84CAC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90BDC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CD62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C0CC72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420778B" w14:textId="5D702F2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73790C9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9637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D3735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2100х1350х900 поз. 125-7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B99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614147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5E8E85E" w14:textId="0D1220C8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5FA516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E625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2A1B4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2780х1350х1620 поз. 133-7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656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EB3A7F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66C7C40" w14:textId="1B2FE4D8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3AAAA9C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6AC3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EDF1D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2950х750х900 поз. 123-2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2B3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CEAEE0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D5B4CF7" w14:textId="5317AD6E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7B94C69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402C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EEA83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островной 3000х1350х1620 поз. 128-7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B7D6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B8A089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03A64FB" w14:textId="37F36729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11C14AD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592C1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0327D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1125х750х900 поз. 122-5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C53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0178F4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D3DEA69" w14:textId="428A0C12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61559B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61B8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E689C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1200х750х900 поз. 122-1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F79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FF4074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DFE0009" w14:textId="6A5879F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1FAB13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3BBD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EEC55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1200х750х900 поз. 125-1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635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AE08E6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6C97E83" w14:textId="25984A08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071350C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063F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B9159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1500х600х900 поз. 130-1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D4C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64657C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C4ACE29" w14:textId="5E96091B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1AA7FB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0E63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1CEE3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1500х600х900 поз. 143-4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EC84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FD6E58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0CF6339" w14:textId="797EF56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2AF5FB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6E5F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62152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1500х750х900 поз. 114-1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88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9CBAAE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4D2F8D6" w14:textId="2EB24655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49636F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C0AB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8A399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1500х750х900 поз. 125-3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164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42C7D9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2B3597E" w14:textId="45F9B55C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0F29AD2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ACD2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188C8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1800х750х900 поз. 126-5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3F9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5B47DD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60CAFDB" w14:textId="2BE0CB98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</w:t>
            </w:r>
            <w:r w:rsidRPr="000D7C10">
              <w:rPr>
                <w:rStyle w:val="affd"/>
                <w:color w:val="000000"/>
                <w:sz w:val="18"/>
                <w:szCs w:val="18"/>
                <w:vertAlign w:val="baseline"/>
                <w:lang w:val="ru-RU"/>
              </w:rPr>
              <w:t>)</w:t>
            </w:r>
          </w:p>
        </w:tc>
      </w:tr>
      <w:tr w:rsidR="00350700" w:rsidRPr="001C493A" w14:paraId="3D1AE5F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E423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31102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1800х750х900 поз. 127-1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486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511EA5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3CCF161" w14:textId="1211722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2D39EE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5AE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41541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2100х750х900 поз. 143-1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438B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4CBE3F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969742C" w14:textId="6F2B5153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3AA6127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8347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A2FC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2312х750х900 поз. 137-2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B8B5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699030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689F169" w14:textId="34CD60AC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48DF3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1EB9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BDF57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2400х600х900 поз. 128-6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E3A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3B6ABF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1D0F6EFF" w14:textId="4A7B0A96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4E1A143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D511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1FE6C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2400х600х900 поз. 133-3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578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866AFF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37D4462" w14:textId="4BC3AD73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области)"</w:t>
            </w:r>
          </w:p>
        </w:tc>
      </w:tr>
      <w:tr w:rsidR="00350700" w:rsidRPr="001C493A" w14:paraId="0F5AAB4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85B6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B5566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2400х750х900 поз. 122-7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FCA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94692B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49BCB83" w14:textId="1F939ADF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3D18DA0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6969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F11D7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2400х750х900 поз. 124-1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058D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59F583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1D926EF6" w14:textId="162C5A90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4F18BC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7020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ADA44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2600х600х900 поз. 132-1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538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5E8D07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91EB847" w14:textId="6C552D51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07ACB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8CFB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93C1A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3000х750х900 поз. 126-1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7802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1C7A7C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26021E6" w14:textId="4F93AE3A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30DCC76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E95E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DB24F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3100х750х900 поз. 125-2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2641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1E9753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01AFD7E" w14:textId="3CA0558C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92790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DAAA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D1F2F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3740х750х900 поз. 136-1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35C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A20753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B8971E8" w14:textId="4EFFD1FE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9D2305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F08C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52815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4050х750х900 поз. 143-2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A0B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73C2AD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FE7C366" w14:textId="31004C7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FD780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9645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54D0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4500х750х900 поз. 128-1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C834C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BB34DC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54971C7" w14:textId="61E7889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B8A9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969A0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49591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4500х750х900 поз. 133-2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CAC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57D7A4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489E104" w14:textId="47F8AA36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2FD0E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F6AB4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91475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6000х750х900 поз. 127-2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A19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F265C7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4749D7D" w14:textId="46376021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6153CF6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16B3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EEF962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7290х750х900 поз. 113-1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6019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B4C8D5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2F263A6" w14:textId="1D898CC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738B37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48FE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54C10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7880х750х900 поз. 134-2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D52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EFDEE9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F1B5E44" w14:textId="604793C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635AE4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DB9A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D0C07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900х600х900 поз. 137-4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7467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54B38F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0CCC9D7E" w14:textId="27793E3B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53F7CA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028F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47B0C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900х750х900 поз. 122-3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5EA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4B4F55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10A628B" w14:textId="072F76D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477AB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9D6A0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FA8A0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9080х750х900 поз. 134-1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F15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985282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6186F4D" w14:textId="5BA22B5A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43BFEE4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F25B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B6748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0EC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032F49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992CF68" w14:textId="6E39BDBC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33DF7A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5260D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D8996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814C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81223E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A7FC803" w14:textId="1F0B7BBE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72CA7B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5349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3D065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137-4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2962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4C604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1D3DE5A1" w14:textId="128D7FA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B6D4C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E44D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8C2C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627C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213EA3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17ED1590" w14:textId="116CCEA1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4DAE1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1A05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60747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19A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02DE82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5DA7CE2" w14:textId="311F0F99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22DE59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FD73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518F3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114-2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00C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174D52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C6540CD" w14:textId="45FDFD3C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EBEDA3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101F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F64D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EB6B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0BE5C5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4DB20F5" w14:textId="017A809A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83506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C565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D1592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5CA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A3F349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C25D471" w14:textId="43B8EED2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3DECC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592C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FA59B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087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CF73BC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2FAC5AA" w14:textId="7197BDD9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24A7AF1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5689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F7539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900х1920х366 поз. 143-7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4ED50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3D2B79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32942BD" w14:textId="46B9C043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3D0D333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FF462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65CAA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D59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D6909E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5AF89BD" w14:textId="2276F67C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375F9C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7352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2AFA1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C95B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0FD973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66E2E42" w14:textId="3115E30D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21B61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1076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9A9A1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1654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6F1CAD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1A851E1" w14:textId="11ABDE62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F05F8D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735A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6B28B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510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79A3BA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28E69A9" w14:textId="498ADB21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6F5E878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3277B8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BA27A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034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011E0A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010AE08C" w14:textId="07EA219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4019EB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8319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6514C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C4A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FA7F13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9FA2DD8" w14:textId="7CE9D909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A3D86E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7807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C7155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125-6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89EE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E08300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13F15D9B" w14:textId="000E7005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области)"</w:t>
            </w:r>
          </w:p>
        </w:tc>
      </w:tr>
      <w:tr w:rsidR="00350700" w:rsidRPr="001C493A" w14:paraId="52FE2CB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6E47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ABA1B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128-5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6E1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96B5D1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0523B25" w14:textId="19CA0891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CFD613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C05D9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FEAA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135-2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89A8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D253DE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16B3792" w14:textId="65E8646E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27A37AB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87D5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23AF4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900х1920х516 поз. 127-3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777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B5A3C4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A19BD8E" w14:textId="335891FC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4966DC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A81E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9C0C5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2D9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7C4315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1470080B" w14:textId="532668F9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66B3F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1D0F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F0D8B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900х1920х516 поз. 126-4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6BA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A476EF" w14:textId="77777777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B262F29" w14:textId="6573AC54" w:rsidR="00350700" w:rsidRPr="000D7C10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0D7C10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0966A4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7841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87B5E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128-4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A9E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DD74FF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E02D10A" w14:textId="6DDE4FBF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5E3233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B3FA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A5AE5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133-1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F4A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F6D9F8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87EC67E" w14:textId="2014DA82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441B96C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CAAD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7C58D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9F9D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F4BF28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02EB7BCA" w14:textId="61564EC6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3E82D16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74D3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E187C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218C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945D00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2D8842A" w14:textId="3CC08ED5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22331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BA73C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BE233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143-5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993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829333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3525CA3E" w14:textId="3355D92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3318AE6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25EA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9F209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1A4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372EDB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5B30918" w14:textId="680D54CF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731DC0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E7DF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74B29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0,75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44D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BB28E5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0D7EF760" w14:textId="111CC458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63B0B86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ED24D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E4115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7A3A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18E438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78E54326" w14:textId="69F7FFE6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3B426B8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9F42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B999E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0F9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9642AE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1CB15692" w14:textId="7F88FCED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2463CC7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E22CF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6E702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D266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0350D6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D436DF3" w14:textId="4640D4FE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1D4C2C0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3A6AB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833D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18,5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B8EB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CF8FD0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6DA6CD73" w14:textId="0CCCE633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7F2EDB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424A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086D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2,2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82AB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79B5EC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11E92675" w14:textId="2F44F175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8F40D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39F49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C70C1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22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829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68851A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5776DF61" w14:textId="54C711B5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485D7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BD0E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F2373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3,0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E38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B803F6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04D73B0D" w14:textId="117CD82D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2229BEB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DBB5D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019C6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30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D916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C60F9A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222A094D" w14:textId="5C515492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6593E2D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6862B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484FB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4,0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714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D0C610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4C9FA634" w14:textId="6C4B0A48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1C493A" w14:paraId="552A86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71A2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AA18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IP 54 5,5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2F0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7A963A" w14:textId="77777777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Залог ФГАУ "РФТР"</w:t>
            </w:r>
          </w:p>
          <w:p w14:paraId="0700250E" w14:textId="2DE20431" w:rsidR="00350700" w:rsidRPr="00F010FE" w:rsidRDefault="00350700" w:rsidP="00350700">
            <w:pPr>
              <w:jc w:val="center"/>
              <w:rPr>
                <w:color w:val="000000"/>
                <w:sz w:val="18"/>
                <w:szCs w:val="18"/>
                <w:highlight w:val="yellow"/>
                <w:lang w:val="ru-RU"/>
              </w:rPr>
            </w:pPr>
            <w:r w:rsidRPr="00F010FE">
              <w:rPr>
                <w:color w:val="000000"/>
                <w:sz w:val="18"/>
                <w:szCs w:val="18"/>
                <w:lang w:val="ru-RU"/>
              </w:rPr>
              <w:t>(УФНС России по Калужской области)</w:t>
            </w:r>
          </w:p>
        </w:tc>
      </w:tr>
      <w:tr w:rsidR="00350700" w:rsidRPr="009B46F3" w14:paraId="6AA4B70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7C80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6B9A4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Мембранный бак "</w:t>
            </w:r>
            <w:r w:rsidRPr="009B46F3">
              <w:rPr>
                <w:color w:val="000000"/>
                <w:sz w:val="18"/>
                <w:szCs w:val="18"/>
              </w:rPr>
              <w:t>Reflex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" тип 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1500; </w:t>
            </w:r>
            <w:r w:rsidRPr="009B46F3">
              <w:rPr>
                <w:color w:val="000000"/>
                <w:sz w:val="18"/>
                <w:szCs w:val="18"/>
              </w:rPr>
              <w:t>PN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6; №8526605 (10228010/011020/0003434/1, Германия)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B8C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E2AF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386CE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C0F98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6804A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9B46F3">
              <w:rPr>
                <w:color w:val="000000"/>
                <w:sz w:val="18"/>
                <w:szCs w:val="18"/>
              </w:rPr>
              <w:t>Schulthess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9340 </w:t>
            </w:r>
            <w:r w:rsidRPr="009B46F3">
              <w:rPr>
                <w:color w:val="000000"/>
                <w:sz w:val="18"/>
                <w:szCs w:val="18"/>
              </w:rPr>
              <w:t>TA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загрузка 8кг, объем барабана 153 л., большая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7D8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4976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D50D3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7B661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238A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9240 для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мопов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Загрузкой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8кг,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класс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365C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B7C0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B810C4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B68D0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145A7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9240 загрузкой 8кг, плата подключения 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DFE4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A7EA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29CC05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0C128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42851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WEI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9100 загрузкой 10,5кг, электрический нагрев -9,9 кВт, отжим-1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869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6DB8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66C289E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584A7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1D580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9B46F3">
              <w:rPr>
                <w:color w:val="000000"/>
                <w:sz w:val="18"/>
                <w:szCs w:val="18"/>
              </w:rPr>
              <w:t>Schulthess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TRI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9250 (Швейцария), загрузка 10,5кг, мощность -15,4, объем барабана 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C672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50B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1EBA90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5EEE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F6011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Холодильник-морозильник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LCv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4010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949E5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354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03EE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BFE32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7A542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9B46F3">
              <w:rPr>
                <w:color w:val="000000"/>
                <w:sz w:val="18"/>
                <w:szCs w:val="18"/>
              </w:rPr>
              <w:t>MILLIPORE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Millirflex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Plus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одноместная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BB8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F40D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B86D934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71CFE2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28A62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рабочий 1200х6000х1000 усиленная столешница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B9A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0FF2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FE6F6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F4757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0566E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AA3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3341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516A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81E9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DACA1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6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7F2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F1B6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FD7C2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6214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6383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60 кг, с принтером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66C9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4F98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8AAE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920F8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BBDC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папок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CA3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A039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D19E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4C6C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E39AA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M8124cind 1102P43NL0 A3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0694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E7F0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EF25B4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ACC36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43A0F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Прибор для проведения теста на целостность мембранных фильтров </w:t>
            </w:r>
            <w:r w:rsidRPr="009B46F3">
              <w:rPr>
                <w:color w:val="000000"/>
                <w:sz w:val="18"/>
                <w:szCs w:val="18"/>
              </w:rPr>
              <w:t>Sartocheck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</w:t>
            </w:r>
            <w:r w:rsidRPr="009B46F3">
              <w:rPr>
                <w:color w:val="000000"/>
                <w:sz w:val="18"/>
                <w:szCs w:val="18"/>
              </w:rPr>
              <w:t>plus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26288-</w:t>
            </w:r>
            <w:r w:rsidRPr="009B46F3">
              <w:rPr>
                <w:color w:val="000000"/>
                <w:sz w:val="18"/>
                <w:szCs w:val="18"/>
              </w:rPr>
              <w:t>FT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83F0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6FC8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76F8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8630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F7BF8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AA7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25F7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5279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384D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09AF4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737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7C62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8F2AB3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152E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A1670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95F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6C2B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D0ECF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9F5B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92E81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DDF7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FE26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FD96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2A2AA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B2DE9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№5)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5C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4A0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881E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F74FB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CE23D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40C3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A128C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FD22E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01CC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1C6C6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8C2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B27A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9F49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3C25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7EFA1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E7D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9B0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35D70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CE20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C6313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A6F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A052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9AC8F7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8741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F20F3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3D4CE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D87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E0EEC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09C5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E6677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C2D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2F82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DAA9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364E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805CC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74329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429C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B417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AD86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BFA1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618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2D41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98768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ED32F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90E7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CB1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39BC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DC36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CCB9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083B9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E2BC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18F6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D8E8F2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2A1F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0E1CB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095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CC7F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77CE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17A1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A1DB5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75C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09A39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653E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310D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D718F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569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FBE8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D7F9E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1D4E2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4D4C4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74D6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BCE1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DA99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9C0C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A8EEC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DC82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B53C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B335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355D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53B4E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F0B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3E7B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10BB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0C7E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4E9B7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AEEC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3E9A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EC90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00DA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C36C0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1326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22D7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8A936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7AD3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D0BBC7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978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F07B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4252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9AA4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9960B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004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3836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62BF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07185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10206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B94E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82B3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A653BE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64CF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7B10F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479F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18135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4014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B705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6CF62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2B0D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B3F1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3785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71C7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F531C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33E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9689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5468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F679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9AC43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TFS-500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 №3309118)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6768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B73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CE84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4C5B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5929F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TFS-700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 №3309119)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ABD1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300E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CC101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B6AF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73E10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D99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E25D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4B2B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C9334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54D7E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B6C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4188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123A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C191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01BD0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C84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E61C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971D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5532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76FF1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44C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DCAE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D55F14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5EFB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DF14D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ED94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5067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A7C45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559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22EBB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A52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18BC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7C1F4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84F5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D6D9E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1FB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7A25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6BFC9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C9BF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C300A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визуального контроля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продукта+конвейер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подачи, 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E2C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0E60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8D73A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C6F4F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0911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A94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E4AD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26EB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F7AF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13AF7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Этикеровщик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F41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3AFD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48FA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14FD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541A5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Подача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3E6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09C5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E0C0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BB3C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10AB1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Робот-укладчик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0BF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37C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969FD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3EAE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C4E45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Упаковщик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скотчем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886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F0D0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C3D3D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1ECA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3CE9A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Маркировка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гофра-коробов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C25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A3A8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3DF5B1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69B5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60ABC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0,37кВт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AA9A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94EF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12E2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B625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D99AC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Источник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бесперебойного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3F8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6FB9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ED7F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80D2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0C149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Автоматические ворота №1 (КПП),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FA6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4CFF0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2E939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4046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EC249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Автоматические ворота №2 (пожарный въезд на территорию),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4A2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B3B4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C24F1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40A2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99170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Воздухосборник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384-СВСД-10.00.000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5E4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DF7B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293E2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5C0D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79EA8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Газопровод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27F2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051F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A68D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5FE0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2528D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 ZT 132 FF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9DF4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F443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E0F98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7EE4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1875E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 ZT USD 132 FF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0E9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0FDC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CCCF1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D2AA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DE42D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Накопительный бак, 1500т в подвале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828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06C0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20F75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6BD4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D31D3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станция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13F6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B0D6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28BC0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1935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26A4A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Очистные (бытовка, щит управления, насос)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862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4F97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3925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6AC4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08CE7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ливневой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E46D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1CFA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398BA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6CF4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E165F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производственной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10D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C8EE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D7FB17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AECE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3E49C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полива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A05F2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5538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4A5B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C863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99FDD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D283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AC79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202BF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91E5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2B56F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38D0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6320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EF52A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7080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0CDDC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Узел ввода воды (помещение с отдельным входом, КПП), насос, две задвижки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5E5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9B7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CB1F4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4354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F88D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приточного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кондиционирования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2C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D4C7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22148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7C63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0E7ED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Шлагбаум №1 (КПП)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254B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8612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77E6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E62B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14ADF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Шлагбаум №2 (КПП) с пультом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6337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984F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BBBB7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C42F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6D341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Ethernet Switch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74F5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6ED2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72FF1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7F72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5C47C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967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6FEF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399F6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B1C2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70D6C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ECA7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E4EC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A554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A2B5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0843C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C3E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FFE7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D659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A6833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05C0D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C387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D1F7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1940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3C15C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1D10E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1EF1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F1EF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9D59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B984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10074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384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C1B0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9D19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7C26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EE2FD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ADE1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7DA1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7BDA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F109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047DE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F14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B000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F9634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A34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B951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4387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0FA0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C77D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6308E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9DC9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04F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439C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9FC7C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2F83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D5403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D28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89F3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D305C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47D3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845A7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EA2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63B2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20533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65DA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6ED94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92E4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8152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513EE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8C21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E934C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A3B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4110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5BE4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E75D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01279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5978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0434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949A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5EFF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84891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CE68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E195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3C3FBD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E6AA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384DD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01C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C567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DC670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A145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EEEDF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2B9C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B69E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1C361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D923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46C5C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D47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193C5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DACC9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545F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E7870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4EC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7AA1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D602E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BEB0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796DA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0D8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FB7C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E3052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E2EE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E2E1E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269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504F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67FC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D9BC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258AC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49F9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F626C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1987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45E2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07416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58E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C8AD3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2B23E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8255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063F7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BCE3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F81A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08438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0768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F038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624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BD19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B6615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133F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A7BF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32A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C110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4554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4481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36684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Master View KWM Switch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A5A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000E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9A177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D20F5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A252A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A45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5ACC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FC76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7D2B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04DE9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DB04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9B21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27937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65E4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FE901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A1D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71B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69EAD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4A39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7FFE1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4284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C167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342F2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68EE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A4C34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4B8E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7CEB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2CA3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681F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8B34E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86B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AF2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CB31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7D42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646F7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501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A1FB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FC47E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3045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F92ED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779C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86C2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6F8F6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5EF90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845D7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светло-коричневая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30C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8CC4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552C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DE25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5D4E8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обеденный, белый, в столовой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AE3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CF57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44FB9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8AF6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151C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A96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D288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01D2D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7547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4A52C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5705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D335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55D98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5501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1E6F7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Стул к обеденному столу, пластиковый, столовая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A7C3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D40E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026D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BAA5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602AA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Холодильник, </w:t>
            </w:r>
            <w:proofErr w:type="gramStart"/>
            <w:r w:rsidRPr="00332EDA">
              <w:rPr>
                <w:color w:val="000000"/>
                <w:sz w:val="18"/>
                <w:szCs w:val="18"/>
                <w:lang w:val="ru-RU"/>
              </w:rPr>
              <w:t>двух камерный</w:t>
            </w:r>
            <w:proofErr w:type="gramEnd"/>
            <w:r w:rsidRPr="00332EDA">
              <w:rPr>
                <w:color w:val="000000"/>
                <w:sz w:val="18"/>
                <w:szCs w:val="18"/>
                <w:lang w:val="ru-RU"/>
              </w:rPr>
              <w:t>, в столовой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151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F8E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3EAB5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3BFA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10E7A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2F9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C976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8C5E4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3FC10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DD31F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Кухонный гарнитур, составной (4 части), столовая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387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53BA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56280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809B0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CB791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179E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E7C6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D5139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F5E0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B13B0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34B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C751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B77E0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1741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37FA0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80B3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B53E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94021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E54C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C247B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серый, в кабинете начальника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565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0391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E533C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1FE1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27367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6152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75C9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A74EA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3A03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B6E97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27E9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09B4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E7997B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4273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279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61128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FBD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88E2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2A274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EB5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4118F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878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0031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1F48F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56D3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02E1A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975C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DA55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DC49C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3E9D7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2CD75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4E2C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950D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A1FA1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C672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17A00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644C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00C1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B8FC4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7FEB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8B829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DFF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B0E3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E10A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B2E3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C87F9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D458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174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656D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4ECA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AD906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8AC5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650B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AF71AB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4DD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7F21F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4707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108BC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705F5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C978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2C873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C70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AD0A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B2D5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96E9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8BEE9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DF6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21B5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2065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A51B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1E243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6157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225D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FA2566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F0AD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4FD9E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6D9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B0F0C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E11AC9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D9D5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43A2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7A7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74B1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130EB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166A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F24F0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E8D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3D23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C26459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B6E3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0079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12C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7A9C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44B5E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4788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447D1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EA4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E271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CD65C2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7030D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2072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796E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3094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9842E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912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9B2B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AD7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5A04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990C5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F249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F4A67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A3C4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55BD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EEE4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E55B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EB391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F9E4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3CB0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149D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C2BE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4C7B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E752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B0A9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8CE0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FA71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19F5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A2B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2E47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879FB7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695EE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F32C8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03F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98C4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FAE02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B0A3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8D8E9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337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C6030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2ACF8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75C6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4F0AA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7A2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88A3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CC8D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D160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64B0A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93F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A682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92126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5B47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C8B1E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5E7E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669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AE2A6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D893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9C4AD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EFBA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4B8F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32F24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08A7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FF3F4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B4E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282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253A2D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085E0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0AB28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FF4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8D8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C379B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9B3A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EED0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790C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DFF4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A16D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4359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DE833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5D8B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D42D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080FA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E33A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498D8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78C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A6C3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D286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08A7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19EE7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DEFF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ED58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67A2D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7E62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9849D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680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179E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7EDB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3D6B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1F5E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238F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EAEC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CF175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C949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74BE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6EF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86C2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D22E12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392C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6BF92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1DC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6216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0B7BC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257D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5D9DC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9E4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ED3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96FDB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C157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4D94A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C16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CC6D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CE344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90AA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DE5A5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деревянный для одежды, раздевалка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3D9A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B8A3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AD7D8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CA27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7DB6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BA0B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4E90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04CA2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89EB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207FC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 для папок,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414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781D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25EDA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FE01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B818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24F33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FBC3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05FA6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E8F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D5CA1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B6EB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71009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887D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8BFD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8F69A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41D8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943C7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23B6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4060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B053B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офисная, для документов, коричневая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9752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4C55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E927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2B9B7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F9352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9B1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13CB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D42C48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A1BF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2B29B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Угловая часть офисного дивана, кожа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C43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9D39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35BCA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7971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02AB9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3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ящика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D6C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6A0B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08F86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6AE4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330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BA8DC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EC0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706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A9DE2B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2E3F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56CC3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E492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FCE4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3A706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0EC2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54CB6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Доска магнитно-маркерная на стенде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B20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86DE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E5CC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BC42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4D680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BB3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4824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6E390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E5D5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2F2A6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9DD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99E9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6DF3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31B3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C51A9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979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C176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1415DF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195D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24D88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93BB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CA1D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8AA71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BEE7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BC90F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281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15E8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CB94A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E283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C9277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ADE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EEC5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43AD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7EA0C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EBD0F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BC23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F25A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E23394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6F71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57C38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48C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A91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33E8E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5A17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5156E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8037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B367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D134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FB36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6ACA5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1A3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0B97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FF179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E9BFE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74928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738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7A92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B4B92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380C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3C3AF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AEE5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ACED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A6D71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44A5C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983F6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4F4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04EF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F315A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A8FF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58886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551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A711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66E5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569D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E8CA2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F1BC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8D1C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194EA5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8A4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48CC6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761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5E25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2FF90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EF80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31ABB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9628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A029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CE2B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65CD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7DDF9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882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502C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E2AA2A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728F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F3D33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FA77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C326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0E7CFE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4AE75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D016A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1F0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79D92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9CDFED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2019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76878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AB5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744A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89AE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B5E3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DA3A1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2D2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F5C0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2323C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EBF5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4274B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3B0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29FE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656688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4D3B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F6CBA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009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3658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FC0C5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F5033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8A709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D14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8E7C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2FA3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6C51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92567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AE6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0901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41D7A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AB0B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F41AA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001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46F4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121A97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9FF7A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22B7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1B692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B3D9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90E29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6ED8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690F8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861A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56BF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DF61F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51AB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265B5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8B81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0CB3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3E7D67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170C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583C3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BBC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5C2D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3067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1C7D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FF275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9636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2E3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A6F39D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EF3A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A4A20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для папок,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903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12EA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48A1E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80B28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14FB9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04BA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90EC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6D036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C480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789EE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47E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D53A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80688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D343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E25CD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0EB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B5A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66632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36CD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82D5C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FB0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3AE1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7020A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B187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A3913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тумбой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06EA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A8F1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22865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A110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082DF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8DE4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60E6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77CD4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2D29AD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8BB60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низ, закрытый верх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3D9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7689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A11FA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0B67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8D73C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EBB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F5D0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30798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C24D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1C1A9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345B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2898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DBF6B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6990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C6DA7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71D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8F72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9ABC6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849A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329F7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D0D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1885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DCF518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EC70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966D3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тумба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E8BE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762F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FCB5E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7701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8E09F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039E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4230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4402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F29C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72208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66F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A4CF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AEB1D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265B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9F2B0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для переговоров, темно-коричневый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20A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0370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8C2DF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E18E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15EB4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F060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759B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D2EE7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70EA96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85E0C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директорский, с приставным столом для переговоров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C54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3E5B8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35F0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6294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F31D1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AEEF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8D10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CE44EE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65A00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C6A08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972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7949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EACC6E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B520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9E952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CE2E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D1A6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D6381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5824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FAC8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3AB8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5EE4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B3852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5B78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30E59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E528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734D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21ADDD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074D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41AE1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137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2257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1433C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BD24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2A25B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695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CF8B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4F75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6265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E2AFB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7B65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8FE4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29E4C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615C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1A731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BDB7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B47C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A7BB0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F7A5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9DE2E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6AE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F93A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268C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BF33D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359F3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2909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C638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4CDDF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ED01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66553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FF3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F2884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D5E01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1614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1A393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1E5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918F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8AAD58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6DD5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B4302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A705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8353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E8A475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CCE07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FA6FA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A6E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36BD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BDE3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DF948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5189D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190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FE82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F98BD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BE5E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373B2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E51C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0B6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BD7E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B70A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22D7C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BC20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1098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AD27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AE76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F6422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3AE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D694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63876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EDDE8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1C141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C6A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B041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CF999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2C43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25674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6EA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1CC1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BB71D9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E7368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88E2C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Brother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FF5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2C00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C09613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F628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84DF4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704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9049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9B7A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E261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BBB24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2DF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5EDE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24DD00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C1A0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38F18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Kyocera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78E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C01C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83361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321A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21DE7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0AA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FCDA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69481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BFCB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E92D3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851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ABAF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2BAE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2BF3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2E83B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Плоттер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FD2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77B5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B33DCD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E0B2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24EF3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контактный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FAEB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812D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A5E342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AB02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8850E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3C6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9B6D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09E5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0499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899C2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3877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8079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C636F8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1C151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4F0AF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642B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6FD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A0F82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B9C7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1D300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921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8355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54648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0135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7A3B0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6C2C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674C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120F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626E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485C9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5CD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D704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5315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D82C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FEA9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839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1867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4D43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5F34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62DA8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6732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931C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0BA7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34FB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94B9C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A7C5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E68B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C6323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37C0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E819D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461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73AB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9D5C5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805E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6EEA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DA7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B5D9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0D1A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EC09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36B2B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42B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471D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E588F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6B5A6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C169B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297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5207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67ED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7F07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3E0B0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B25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2192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2B1D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1C37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8E21B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0D6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08E9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DAC5AA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25D9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1761B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0BA5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4751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C28F0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1DB6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E732F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BE2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F3AF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22DE6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9B213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92685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A94E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51168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AF127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FA9D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748A9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4F8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B27A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FAD24F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6355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C322C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8F4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7D1C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95F2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70ED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420DC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70B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FDEF8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2EE23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8B06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8BE70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2BAD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27E8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027B0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A8FE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29B03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94C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3CFC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1C0EE1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3766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67393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OPS,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0A0F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6B8F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C174A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799D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A5A29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B9B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2C6A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EA96A7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945E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0A005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BCC2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CF2B3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659523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66DB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FDEB2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HP,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31F9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79B1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7C2A4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B4CD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2A110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B4B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25E5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CE5B15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6E16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659F4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9C73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3BD3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FFD63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D186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461B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9580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F8E1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B415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6F112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22AF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блок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компьютера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7CC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1562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96ABE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98A88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86393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D6A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50D4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7ED06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0D23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20565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CEAE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B5D8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D3EC2E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115F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925BE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DBA3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F906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DED686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BC87F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D0FC7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231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CD72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DAEC7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CBE2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C9D8E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3C3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A006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A4C19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3047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3D077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3FF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B8CC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0914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A314A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5BDB8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019E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4C5C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EC6E2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F5F72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C0365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F15E0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F8B3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78A6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49AD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A173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Ноутбук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8CA3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740F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900A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872D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F2B6F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617B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749C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70EF6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F977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71722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брошюровки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52C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3604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A5AD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B9C44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EFD6A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98A0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3CAA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92A5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F3C6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668F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6C5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4F97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21332F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E0E23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5465B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CE63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B295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8B22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97C0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BD9EA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Daewoo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CB8C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E8AE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BCFC1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B943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6367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Midea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52F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A5D6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FE401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4251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3452F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6020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F6B0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B0C8D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229C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D7DE5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7A445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C43C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79BC1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B8BBC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461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C0159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947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CA2B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8EE4E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31C6A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9EB7A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HP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F86A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D746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34F7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EFE3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04368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AC8B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CE59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0CE5E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F195D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370FD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7AB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8D99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2B1957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4DD5CE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41353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4A8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9649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4AA3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BF1B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944BA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643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B201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223E9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77BD4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A6560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3EBA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1C11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8CFC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B49F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565C5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153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5EAB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A182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CB1F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9332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AD60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712A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F2E4C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159B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F2495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F517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0AE7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383AC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73FFC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CCD31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CAB7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2FCF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08C7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74D4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07CDA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Сейф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9FD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E302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DEF7E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EA68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A680D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A2B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C854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0422A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CF4F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3A6CB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69DA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86D8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FF5389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285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A77E3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208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C574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812FF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8A32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C2691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6B3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0F57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FBCBD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CE16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3CECC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54D6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53F02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1B0455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6AF16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FAC31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AE4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4E8A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24AFF7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25FF8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C2FE6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658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45F9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E93C9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37BD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7134A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Canon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CD8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5ACBE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C43811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AEA7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591B8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195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57BB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FD23E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BD3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B29F8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EE8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C87D7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CC9340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5755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88F68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5D2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2987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E88E8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DD38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BEDFB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9963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ACA6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A8DB92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B052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69C9A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МФУ Samsung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6AD68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FAA0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62A4B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054D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83F81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17F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E81C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97156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93D42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3E698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260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E27A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F688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1C10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BB0F1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E6C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85DC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6C733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DAB6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A852B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7A7E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26D7C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ED3D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154D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53E46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D81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1E8A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4CDD8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5EF1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5D430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900х1920х500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1A5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29A2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38EA2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DBC2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B94B7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Стол-мойка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1200х750х900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162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5934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C6C4B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F4C3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0F388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поз.135-2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F812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44FF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EC33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7640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9E170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1200х1920х500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56F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67E2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BA49A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7730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8FBA8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333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06E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0804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CBFA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5A057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Comfort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09B7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EFC8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14C67A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A525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8FB65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5217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0869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12235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3196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7649C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9ED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4297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5C4CA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E205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01F9C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8E9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92504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8F6B2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712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74AB5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Стол-тумба, 5 выдвижных ящиков, две дверцы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D42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B0F8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705DD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0DF8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1571F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C15D0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9E28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13E6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CDA3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15ACC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35D8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4710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1AEC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9D35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0DD15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411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7E1D4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50774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FDEC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76DF4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023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2AEE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CCBCA9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0641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10C78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C2900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A342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B2B1B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28BE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18150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EA7E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5FCA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3C21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CD67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F98A7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2DE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47C5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1354C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EA82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A41DA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9F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5ADD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6B32D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D56C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B337F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7D7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0DF6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6697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2DA11C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A1DF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BAE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30FC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96146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D456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84D7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серый, с тумбой (5 ящиков) в лаборатории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5FC5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3683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60DF8B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ECD6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F8C16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135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43BA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B0B2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0A50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CD928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AB6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7E0A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32CB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C930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5C550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5D5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3274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CF9C6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AEA8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82709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263F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EFFE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6B91A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AF55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7D39C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D65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519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392F95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BEB3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061D9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AA05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BA34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6E5A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73815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35326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A9C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5CCD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C2DCD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884D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10CBB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64CE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8F74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7AF30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330A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1D922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7D4F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30EB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A82C5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6E4EB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7314C6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C99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2CEC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F1A7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B9D6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6219B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821A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34CD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E12F3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BAF4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31DD9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E79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80C5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D4A7F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DC27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D2AC5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A22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1A05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8F63B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009A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2F7D2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Мойка из нержавеющей стали, две раковины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E18CC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8921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A1306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5429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D895C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6CD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F05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A298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CAEC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E8B1C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9E6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38A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65DD69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3B012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B9E25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2C23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D7EC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ACEA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FD9A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F67F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1539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7C0D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C1D8B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B870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C93DC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4BE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82FC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94B68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83C9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DA18C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539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E9D85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953C3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32B06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94E71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2FF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9AB0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8E28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9128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B8895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922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8537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2745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DD7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09676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02D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1F92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C6407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9396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F4DCA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C164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EB8EC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C6F89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47B9C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23744A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124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1432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BC27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F1E4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D0155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Стеллажная система, для одежды, деревянная,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FB3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28B5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6B7D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4834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1338D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4101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7873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40B0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5734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A82A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71140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AD-10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A4E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7534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DAC52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7439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8D31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 - 03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61C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22B0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2BBF8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F3FF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ABACC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SWN-03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14D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7233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1FA20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6052F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BF0A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климатического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AFF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D07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495E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CEDC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DE9269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38C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8A98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C6A4D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C0DF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3B7EE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110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4E68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20D78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2B26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81114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хроматографический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УФС 254/365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015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B70F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37CA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F81B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4B5F7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A56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DDD2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CE90E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564C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CDD2C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1C08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430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ED9EB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99F8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DDB21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05F3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6C35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E5EAF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239C7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37733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9B46F3">
              <w:rPr>
                <w:color w:val="000000"/>
                <w:sz w:val="18"/>
                <w:szCs w:val="18"/>
              </w:rPr>
              <w:t>Pioneer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C4F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D079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91DBA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92CE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02871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Медицинская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центрифуга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eba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572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BF62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6267C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855C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3DA56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Флюорат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- 02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005C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AEEC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7061B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75D2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2C003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1007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12CBA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990ED2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6084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B92AF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9B46F3">
              <w:rPr>
                <w:color w:val="000000"/>
                <w:sz w:val="18"/>
                <w:szCs w:val="18"/>
              </w:rPr>
              <w:t>Binder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B15A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1517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DABD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E791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B4279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Моечный стол с двумя раковинами,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FA8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3D5D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D65137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1ACCE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75275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3FE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9E64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3BB3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9BE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FD829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 80-01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8802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1831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9D307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55FE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211219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31E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0286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1380A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C5C8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A3B0C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C0E5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BA15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1BB56C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E4A2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43ACA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Стол пристенный 2312х750х900 поз. 137-2 согласно проекту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3A93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AC98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EA00C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FCD9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22696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Морозильная камера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Premium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31AD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4CB4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C74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1941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F5FB3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38A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EDB5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3F19B8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C8BE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311DF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 0-25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793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CA89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C34CA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E79A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1E026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спирта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АСП - 1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4EF9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A868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272A1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3B6B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9D64F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АОН-1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384C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F0D3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9C2DC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B550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E8BC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АОН-2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D509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BD095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89A496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9E95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C8B3B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Ареометры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362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4082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42AC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0014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1678F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AF2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43AF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0171F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7E97B3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29D64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E83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663C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A8128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1E82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7E6EF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горелка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Integra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475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3F9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14BE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08BF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A6C9C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851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4FD7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8582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D3E6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4D3E2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560D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F64C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3616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99C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FE202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536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7E83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3A803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F95F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D246E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636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FA17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3626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9616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E42F1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EE9E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8C44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19158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C744C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A3A61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43.00.20.00.00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7B3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962A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0BB2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0F49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82EBA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6EB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3E0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D160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C9B8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B4EE7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SKО - 330LT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DF0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946D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96AA5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5EA6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17AD1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58C7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07A6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251F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5185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FDB4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Mettler Toledo ME204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C26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4068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D132D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627927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2A035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Набор сит, к Аналитической просеивающей машине </w:t>
            </w:r>
            <w:r w:rsidRPr="009B46F3">
              <w:rPr>
                <w:color w:val="000000"/>
                <w:sz w:val="18"/>
                <w:szCs w:val="18"/>
              </w:rPr>
              <w:t>AS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contro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(фото 302)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012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8B2D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B619DA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9880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950DA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Штангенциркуль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ШЦЦ-1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AB32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4DE90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A003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AE9B1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55521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Тележка лабораторная на колесах, три яруса,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3C1F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0D55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2DF3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A0E4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2759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647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7BC5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DA63D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D2EB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9618C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41AA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ED4F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05CC1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9CEC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18E37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Ламинарное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укрытие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A91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A34C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9535D6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1836B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B1978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gramStart"/>
            <w:r w:rsidRPr="00332EDA">
              <w:rPr>
                <w:color w:val="000000"/>
                <w:sz w:val="18"/>
                <w:szCs w:val="18"/>
                <w:lang w:val="ru-RU"/>
              </w:rPr>
              <w:t>Прибор</w:t>
            </w:r>
            <w:proofErr w:type="gram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комбинированный </w:t>
            </w:r>
            <w:r w:rsidRPr="009B46F3">
              <w:rPr>
                <w:color w:val="000000"/>
                <w:sz w:val="18"/>
                <w:szCs w:val="18"/>
              </w:rPr>
              <w:t>TESTO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, термометр, влажность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DBA0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EE5D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8863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334F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6E56A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Этажерка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E7BE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C9EF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7FC2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6FD8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C4B08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SWN - 15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418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92D9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358BAD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46EF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4DFD7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0E6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8E67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0DD5E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05BF3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6C39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0AE4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27D5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5EA9E5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6D2F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D0801B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CF51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DA0F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1D55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C8EC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2FAC1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8B6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4577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71DF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45ECFE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59C13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55D9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1399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006E20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8DB3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3873E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swn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24A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8799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282BF0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19ED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B921D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505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B153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7B65B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CE7E8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C0A44C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BCE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171D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45E93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8FA137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597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CAA5D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8CD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6589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446A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102A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2C532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переодевания, деревянная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FF1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07B7A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A2BFC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AFE1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5F1C58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F4C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7B20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CD33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A374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B867F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78CA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D5CD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5852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4F8F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387CFF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013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FBB0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8FBBB6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26381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6DDD0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466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DFBA1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312A6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507F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430C0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нержавеющей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стали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213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AE8C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BA1E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3520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1ED3A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AB82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E92F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A99874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3076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37607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C45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0827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0626D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E874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D30905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DCB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E4EEC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43E6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0CB1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F94927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85A0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C562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7FE67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F467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268FA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Пламенный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фотометр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ПФА-378 235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1A1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52B2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ED181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0B8BD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4C495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Автоматический титратор серии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Taration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Compact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20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5C8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098A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20E8E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C312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B390D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Memmert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IN450/In450plus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Инкубатор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C865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67BB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29934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C942C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898AD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влажности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НЕ53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097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26B3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929E9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D041D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F54A0D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Аналитическая просеивающая машина </w:t>
            </w:r>
            <w:r w:rsidRPr="009B46F3">
              <w:rPr>
                <w:color w:val="000000"/>
                <w:sz w:val="18"/>
                <w:szCs w:val="18"/>
              </w:rPr>
              <w:t>AS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r w:rsidRPr="009B46F3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6BA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CC846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671EEB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D9B4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ECC48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CF2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2256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45DC4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DFE3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19647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WNB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036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75D4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30FDC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1FD4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205F46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Зажимное устройство "</w:t>
            </w:r>
            <w:r w:rsidRPr="009B46F3">
              <w:rPr>
                <w:color w:val="000000"/>
                <w:sz w:val="18"/>
                <w:szCs w:val="18"/>
              </w:rPr>
              <w:t>comfort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" для сит 200/203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3B7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A475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1AF72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8EDC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BE804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S230-Kit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B50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9750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4C4FE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8811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3B61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Мельница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Basic A11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D15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E8D9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0A65B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A2F7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FC44D5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966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A7A9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691FC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FF61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3E084D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Система очистки воды </w:t>
            </w:r>
            <w:r w:rsidRPr="009B46F3">
              <w:rPr>
                <w:color w:val="000000"/>
                <w:sz w:val="18"/>
                <w:szCs w:val="18"/>
              </w:rPr>
              <w:t>Onsite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+</w:t>
            </w:r>
            <w:r w:rsidRPr="009B46F3">
              <w:rPr>
                <w:color w:val="000000"/>
                <w:sz w:val="18"/>
                <w:szCs w:val="18"/>
              </w:rPr>
              <w:t>HPLC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15F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ED6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8899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A0E3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2987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ШС-200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0A8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8757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52BEEB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A8837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CB089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истираемости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таблеток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PTF10ER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527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A62A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D342A5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7225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07DE09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насыпной плотности </w:t>
            </w:r>
            <w:r w:rsidRPr="009B46F3">
              <w:rPr>
                <w:color w:val="000000"/>
                <w:sz w:val="18"/>
                <w:szCs w:val="18"/>
              </w:rPr>
              <w:t>PT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TD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DDAE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F3BD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BDCA9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4A4A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114E94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Тестер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распадаемости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таблеток </w:t>
            </w:r>
            <w:r w:rsidRPr="009B46F3">
              <w:rPr>
                <w:color w:val="000000"/>
                <w:sz w:val="18"/>
                <w:szCs w:val="18"/>
              </w:rPr>
              <w:t>PTZ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AUTO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05F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5EC0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2318D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10F5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A2D990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растворения таблеток </w:t>
            </w:r>
            <w:r w:rsidRPr="009B46F3">
              <w:rPr>
                <w:color w:val="000000"/>
                <w:sz w:val="18"/>
                <w:szCs w:val="18"/>
              </w:rPr>
              <w:t>PTWS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120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15A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700D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BEFC1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F7C00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2D7637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Тестер твердости таблеток, 500Н </w:t>
            </w:r>
            <w:r w:rsidRPr="009B46F3">
              <w:rPr>
                <w:color w:val="000000"/>
                <w:sz w:val="18"/>
                <w:szCs w:val="18"/>
              </w:rPr>
              <w:t>PTB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511</w:t>
            </w:r>
            <w:r w:rsidRPr="009B46F3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1CEB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E02B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95C04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7E6BA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9F150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7A1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B004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B78E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DB2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C0D12A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Шкаф химический вытяжной ШВ-"Ламинар-С"-1,0 (код 520.100)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513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B9E7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A1C3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E662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6F805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S230-Kit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9B3E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FE29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CBE99B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D2FE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8B554B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3ED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5F7F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F619AB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1CB8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D68D14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9B46F3">
              <w:rPr>
                <w:color w:val="000000"/>
                <w:sz w:val="18"/>
                <w:szCs w:val="18"/>
              </w:rPr>
              <w:t>Sentino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Pall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№3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F19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614D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19AE3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7A82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FB48F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ШС-200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B7F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8CA3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B47046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0EB3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16727D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32DE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01A8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6058D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82067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3FE676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>Установка фильтрующая, модель ЗНКЧ-АМС по ТУ 5282-025-21481802-2011 (Вариант 7.1)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943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D14B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A327D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E09E2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36B83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9B46F3">
              <w:rPr>
                <w:color w:val="000000"/>
                <w:sz w:val="18"/>
                <w:szCs w:val="18"/>
              </w:rPr>
              <w:t>II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B074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6868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3A335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3CC5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7035F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балометр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Testo 420 0563 4200 ПП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2B5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0440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640009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74095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A9AC23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Стол с раковиной 1200х700х1000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D7A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B8F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0FA2D3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6322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40912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№1 600х500х1800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7CCB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789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981A69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A56D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72FF22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№2 600х500х1800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B2A0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E841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1C8DF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E037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C60095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Этажерка №3 600х500х1800 4 полки Сталь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9B46F3">
              <w:rPr>
                <w:color w:val="000000"/>
                <w:sz w:val="18"/>
                <w:szCs w:val="18"/>
              </w:rPr>
              <w:t>Grift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128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624C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C7D09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8030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D549ED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рН-метр №1 лабораторный </w:t>
            </w:r>
            <w:r w:rsidRPr="009B46F3">
              <w:rPr>
                <w:color w:val="000000"/>
                <w:sz w:val="18"/>
                <w:szCs w:val="18"/>
              </w:rPr>
              <w:t>METTLER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TOLEDO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20-</w:t>
            </w:r>
            <w:r w:rsidRPr="009B46F3">
              <w:rPr>
                <w:color w:val="000000"/>
                <w:sz w:val="18"/>
                <w:szCs w:val="18"/>
              </w:rPr>
              <w:t>ATC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Kit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со штативом и электродом </w:t>
            </w:r>
            <w:r w:rsidRPr="009B46F3">
              <w:rPr>
                <w:color w:val="000000"/>
                <w:sz w:val="18"/>
                <w:szCs w:val="18"/>
              </w:rPr>
              <w:t>LE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81FC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D5E6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982AB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9B1D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D16595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Весы прецизионные №1 </w:t>
            </w:r>
            <w:r w:rsidRPr="009B46F3">
              <w:rPr>
                <w:color w:val="000000"/>
                <w:sz w:val="18"/>
                <w:szCs w:val="18"/>
              </w:rPr>
              <w:t>Ohaus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4100г/0,01 80251428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32D1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503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27617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AB8C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3D5C16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Весы прецизионные №2 </w:t>
            </w:r>
            <w:r w:rsidRPr="009B46F3">
              <w:rPr>
                <w:color w:val="000000"/>
                <w:sz w:val="18"/>
                <w:szCs w:val="18"/>
              </w:rPr>
              <w:t>Ohaus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PA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4100г/0,01 80251429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02B3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4D4B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7A8FD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4D2D9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EE6049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Переносной счетчик аэрозольных частиц </w:t>
            </w:r>
            <w:r w:rsidRPr="009B46F3">
              <w:rPr>
                <w:color w:val="000000"/>
                <w:sz w:val="18"/>
                <w:szCs w:val="18"/>
              </w:rPr>
              <w:t>TSI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AEROTRAK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9310-02 скорость отбора 28,3 л/мин, 6 каналов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F09C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F1A3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755636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ED53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B0A1D1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C93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45F1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A4062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D2F4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00984A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9B46F3">
              <w:rPr>
                <w:color w:val="000000"/>
                <w:sz w:val="18"/>
                <w:szCs w:val="18"/>
              </w:rPr>
              <w:t>FE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F1E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8E17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97EC42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0F5B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3FEF2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779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3CAB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00FC4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37CA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525C82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9B46F3">
              <w:rPr>
                <w:color w:val="000000"/>
                <w:sz w:val="18"/>
                <w:szCs w:val="18"/>
              </w:rPr>
              <w:t>CAW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9B46F3">
              <w:rPr>
                <w:color w:val="000000"/>
                <w:sz w:val="18"/>
                <w:szCs w:val="18"/>
              </w:rPr>
              <w:t>DC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NCE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M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B3BF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08EF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C9091D0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7FFCC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4A3ED6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автоматический горизонтальный, с охлаждением, с парогенератором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Line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65 л в 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95D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045C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C23A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36CE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915B43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Баня ультразвуковая </w:t>
            </w:r>
            <w:r w:rsidRPr="009B46F3">
              <w:rPr>
                <w:color w:val="000000"/>
                <w:sz w:val="18"/>
                <w:szCs w:val="18"/>
              </w:rPr>
              <w:t>ELMA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60</w:t>
            </w:r>
            <w:r w:rsidRPr="009B46F3">
              <w:rPr>
                <w:color w:val="000000"/>
                <w:sz w:val="18"/>
                <w:szCs w:val="18"/>
              </w:rPr>
              <w:t>H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, объем 5,75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6DF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8D60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1A402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5126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41FD0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468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E54A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E6BF9F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F8A5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F6D5AD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Микроскоп тринокулярный </w:t>
            </w:r>
            <w:r w:rsidRPr="009B46F3">
              <w:rPr>
                <w:color w:val="000000"/>
                <w:sz w:val="18"/>
                <w:szCs w:val="18"/>
              </w:rPr>
              <w:t>OPTIKA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В-193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700C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EE9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9DE6A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6116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AB044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Осмометр-криоскоп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ОСКР-1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0D9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FF97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E63E74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A7422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A2B58E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Печь муфельная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Nabertherm</w:t>
            </w:r>
            <w:proofErr w:type="spellEnd"/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LV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5/11 с контроллером В 180 (#</w:t>
            </w:r>
            <w:r w:rsidRPr="009B46F3">
              <w:rPr>
                <w:color w:val="000000"/>
                <w:sz w:val="18"/>
                <w:szCs w:val="18"/>
              </w:rPr>
              <w:t>LV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050</w:t>
            </w:r>
            <w:r w:rsidRPr="009B46F3">
              <w:rPr>
                <w:color w:val="000000"/>
                <w:sz w:val="18"/>
                <w:szCs w:val="18"/>
              </w:rPr>
              <w:t>K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1</w:t>
            </w:r>
            <w:r w:rsidRPr="009B46F3">
              <w:rPr>
                <w:color w:val="000000"/>
                <w:sz w:val="18"/>
                <w:szCs w:val="18"/>
              </w:rPr>
              <w:t>CN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BD0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D376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E7C16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AC97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D49CF0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Indesit SB 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98E5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40EB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550D6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F24E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B0C6F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пробирок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Multi Reax (#545-10000-00)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CCF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8776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1FE8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EEF9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E218D1" w14:textId="77777777" w:rsidR="00350700" w:rsidRPr="00CA7D49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CA7D49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ED9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70C3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84CCA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2A37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B067DA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CC7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AEEC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D9695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F1A3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2217F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9B46F3">
              <w:rPr>
                <w:color w:val="000000"/>
                <w:sz w:val="18"/>
                <w:szCs w:val="18"/>
              </w:rPr>
              <w:t>ED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D53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03DBD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993E4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F254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97D62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Шкаф холодильный </w:t>
            </w:r>
            <w:r w:rsidRPr="009B46F3">
              <w:rPr>
                <w:color w:val="000000"/>
                <w:sz w:val="18"/>
                <w:szCs w:val="18"/>
              </w:rPr>
              <w:t>Liebherr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TX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1021 в комплекте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0040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11DD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A2946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B376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D2EEF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Оборудование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идентифицировано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567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C87C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68AFB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8CD9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79EBE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Установка для получения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воды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очищенной (обратный осмос) с теплообменником, линия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B60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D29C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25D1CF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C2959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60CCE8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Установка для получения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воды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очищенной (обратный осмос) с теплообменником, линия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A1C2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E17C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8A919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2D0A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F1B66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FFD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7B46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B8D60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2C5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D6D31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D17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E66F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19E89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F696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FB06F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4777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6F78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B7572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0853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6A087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446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EC6D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6BA78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B69B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889D8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F1F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5B92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9EEA2E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AC4BD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E746E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91D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086A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DC7516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EBCB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D8F9C0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Вакуумный насос для линий 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F220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BCA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0BF6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89FC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B193D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237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84A2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F918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F301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82808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88D9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94735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AC4EE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3A28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DF0A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574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05A7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A1A4A5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5B4B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5F1E9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45C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7C65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3B4AC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A2D24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6901F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D78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583A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4794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B10F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B0A08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C02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95C4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384DF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178F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E1FA7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220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E2A8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44444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74D3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F1BC8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Мембранный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"Reflex"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A53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06AB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9FCE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FB9E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041A2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Танк для хранения инъекционной воды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B73C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36D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44F3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C00E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08C12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сжатого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воздуха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E704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67C7B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0DD00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3B6A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640D9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964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7FF7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E4E4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F384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31CCE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8F6B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C20F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CA18F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29EA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682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08D30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48C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0A03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4F647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19B6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7A5D6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Блок для подачи жидких стиральных веществ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D44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BDB3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97E7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CE58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2587D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Дизельгенератор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9AB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8C6F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798A1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1ABC8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32E13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(4-секционный)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5F8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ACF1C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5A7E9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7C67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9258C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(2-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секционный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458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F6D1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2C3766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B837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36545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в прачечной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4E46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CAEF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8D198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FA272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1A5E4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A00B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11ED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97E6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1966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6FACC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44D9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AABD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8E85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7925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9447A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E9C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B29C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2B3A9E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AF31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10D85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95B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B76E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AD07B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18981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424D4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B8A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956D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4B12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0EBB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299518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991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FA92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621C2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0CBD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C31C9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C25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91BD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EFF60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DF69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E01398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5C86D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B8D5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D41B5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BEC0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E77F6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EE8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D684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0C22C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2953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FD55A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58AA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B7E4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E0379C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9FDB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BB677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C53F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7DA8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A1CA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6634B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429B9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8E6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1F50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A9554E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4E6C5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27F90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9C1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9B9C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E3023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E73A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B8271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11E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E86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02D3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D926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FA0A51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9E9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B811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791B1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8B22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C9555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DADA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36A1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A7342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48EA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4D37C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105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256C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9CC04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C821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BF8CC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89C1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12B4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9FDFA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CCA3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A2CCA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929F5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58E9D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EA05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F541D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EB609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4D4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AD48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689B58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DA3F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CF6E3A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C462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8740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90E256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05447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1FABF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437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7D8B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8D164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EBDBB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CD459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323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0716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47B01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9CEC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3A03F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7A3C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B71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B5C5A2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83BDF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0141A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047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1440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0311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0FB71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46889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306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E578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F6E8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C030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2922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D6C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63D80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65C155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3B87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DB604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0945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42F5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C27A1A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5AC05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607C2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одежды, металлический, 4 секции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6CF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0FAD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02955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71C0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E6CB9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CB3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34EC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6481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BC92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E36A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63EF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7822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1EB66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BDD8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2A3ED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A9E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E522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F2C5D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B8A30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53042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255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14AA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ADC5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0A6A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E96744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Гладильный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MIE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72D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318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A8F3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75F1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B5614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Гладильная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доска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25E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2260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F9AFA3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9D97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D934A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522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2377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2F9001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7DFF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04A4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F85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75580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1A5C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84F1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1EA93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EE5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6FC97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A2F08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6A9F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84105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2D9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B392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D0F0D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6604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BEA8E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6183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1C04E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70D5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B3E3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02715C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7BFB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60CF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4BF9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CCCF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3C78B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F81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8364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41522D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CB1F6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24C9F59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9D3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53D8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BEE1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E73C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160C0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82F0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CA4E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A187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DDF3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E17BF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D97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52DB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96591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CD9FF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733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3E901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Промышленный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GRASS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B5E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782D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8477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DE566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90B8B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0AE3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C7B9A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E822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7A58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99252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полотер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Karcher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3364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709D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4076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7EFF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05A4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45C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401E7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4D969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A190F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7EFF3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Керамическая напольная плитка 600*600, по 4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11A4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03F0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955324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3AB07C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55F040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Керамическая настенная платка 250*350 (84 кв.м.), коричневая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EE9F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F47F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58E65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76F4E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9D5E3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Трамбовочная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33A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A8B5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8C770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8857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8E5AD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"Виктория"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0DC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9031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E0A71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BE27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F28E1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Grundfos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41FB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33F0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DB887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76BA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D2341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Getinge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5DA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BF4E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A31F1B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01032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74D5B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Getinge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790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A3EA6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1F551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1231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09796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канал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3CC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C22B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8806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31046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659D8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Установка для резки бетона и асфальтовых покрытий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884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7227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DD4FE6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7862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5DEAF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0B1A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C004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11F10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31CB3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4E674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DD0E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5884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395249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D58CC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ABEE6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4B8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010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E8BB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AAB4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EC38A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519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14BC6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A39464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80ED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23DC0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Аккумуляторные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24V, 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комплекта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BCEF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E7EE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BE1B1C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24A82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73339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12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рохли)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8E91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99B7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9E59D7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C6EEE5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BB97B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24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погрузчика)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916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4431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DC071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8D7C2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4B307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80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штабелеров)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ED6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7E98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87C76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C0941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23535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48 </w:t>
            </w:r>
            <w:r w:rsidRPr="009B46F3">
              <w:rPr>
                <w:color w:val="000000"/>
                <w:sz w:val="18"/>
                <w:szCs w:val="18"/>
              </w:rPr>
              <w:t>V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(для погрузчиков)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05F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EAE5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951F3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F8A4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C277E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рохла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DCE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9643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DF819C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80924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1473A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Реактор (танк), 5500л с обвязкой, пультом управления и площадкой для работы оператора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D665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3E8A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1038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00F1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40AD4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385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5D4D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7545B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57D8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9BF0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F22C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D936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357BD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FF63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9EDB1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4861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1A0A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DC5041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DDBB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69656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Ведра для сырья с крышкой, 6 л,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313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2AC5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6046B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3A24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8E3CF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Ведра для сырья с крышкой, 10 л, нержавейка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597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689E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B260A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A4B28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61D29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Вакуумный насос для подачи сырья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D8B3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E2EB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EAC4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31B4E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F73AB9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9B46F3">
              <w:rPr>
                <w:color w:val="000000"/>
                <w:sz w:val="18"/>
                <w:szCs w:val="18"/>
              </w:rPr>
              <w:t>CIP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мойка реакторов (танков), линии 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495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21F6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9A452D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A887E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63806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возврата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конденсата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112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1AEB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AB17A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09DFE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DED7A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Реактор (танки) на 1800л, с обвязкой, пультом управления и площадкой для работы оператора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36F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6507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084BB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2B6FF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16E83B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swn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119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99A4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2E19DF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2CA3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907B6A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B81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37464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3C93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7551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C8C1E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C2F0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DE208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51A561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1D0A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251D1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99E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2569A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2A4A3D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659FC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AF4C9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A18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0969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3A47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2D52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2CBA68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15F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FF03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8132E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C62E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E7232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9B46F3">
              <w:rPr>
                <w:color w:val="000000"/>
                <w:sz w:val="18"/>
                <w:szCs w:val="18"/>
              </w:rPr>
              <w:t>Bonfiglioli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для автоматической проверки качества продукции, 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BA9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CB0C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BA52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8B24E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12BED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контроля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качества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2FA4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5A8B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0C5910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033F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99548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Toshiba,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D08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649C1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6135CB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58E0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B5FC7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2ED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CD47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F2D1BF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FD9D6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13CC9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BEE8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9E15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8E852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97B5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26E4E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81A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2816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F26F6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39701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778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1078C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F5A2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BDB1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08F4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A97A9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D001F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738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3A86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F2BA4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FAA83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B8A0C1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FEA7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8443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114E6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437D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314088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8576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065B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BFDF1F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F902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D687B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156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8F8C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E82C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837CC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C024A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4C23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4094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6120F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F02A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94FB5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C50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706C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C44C4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F81C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7209C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EE99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767C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DCD4F8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B024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7BE09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6479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0EC1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A434F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871AF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6BCAC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EB7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5D84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2A72EF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38FE4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366D9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17DB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90E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CBAC32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2C184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DF35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C4E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99D3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6EB6C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DC6E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9A55B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D5E9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F475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5825BC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0C169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F5441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154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AD90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1065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07D5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9F4B1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16B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396B7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2AC36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0ED0E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370CF0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371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AEC8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0BFC9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9835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40578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Азотная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станция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AD0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B66D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1E9E1F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AA71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D2588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Бойлер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A2E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F59B8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4EB4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8ED3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44033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B95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EB92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3D4DE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8139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86DDA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326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A1B9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35CB9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7012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858F4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69C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1055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0265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D0C2F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D4466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E0B5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CF43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066FB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0052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BBAF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Техническая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зона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трубопровод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177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29C2D4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CD9B51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DC16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58376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52E2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D511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4E0C9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0610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C028B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712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0640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74775F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983B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1E9A59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411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1535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D8320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855C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641FBF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Индивидуальный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тепловой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B40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6CE39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4F1A52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A881A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65FD60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619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0A53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E79D3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55A3B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9A8ED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7B1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C6E0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C16E4A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3863B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B2752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649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0FA0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A14180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4FB1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551C9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605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85F1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2B3C8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FEB59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E2E3C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90C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64AA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25A3A3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0BE7A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62472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5144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8D1A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D0505A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77D0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86C91F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E5F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9721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DFC4F4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4B63D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5A427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559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ADB2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6FE72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79F7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25AA8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0CCC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A97F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1445E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8E24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2DB68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14B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D488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02F074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CAA9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C5A46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012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B52E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BD45E2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7379B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60828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C4F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7CA57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33BF05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2D0B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1E5DB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D8B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540D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CA1B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8112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818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9E56A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E83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E1BC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885F9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8833C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B37B2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813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F703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9F446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9C76D2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2B380C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140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F6343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C67C9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10C9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13B9C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B83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A41C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A27948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0A6A8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8C32A8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8033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F11A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F46F50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796B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26043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C05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78C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6C0A3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325C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1D9B8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459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E743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43FEB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73CC2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0932F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441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251C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9C2A6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339BB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ED4E0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7EF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12A8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3C93FC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B85A9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D16CC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605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1D02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A8140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A030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7FBFB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AAE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DD814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682B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8611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668B5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C71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D664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0369A7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D4821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3864E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33B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5B076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63393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CFB3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4FB4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C9AA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6A55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22C71C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196FE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B6CFD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FE2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438C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3711D8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E16A2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634C4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312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48E4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88F38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5874D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2C1091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794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3B58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CFBB7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70D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8F872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00B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8AB2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C5B274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56BC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916F3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4BB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D303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21AB0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FFE44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868E1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574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2C27C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6E1801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F7EB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1D2DE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6AD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4C861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25810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FB06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B018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5F7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5F74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AD297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4D4BC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56CA0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90790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242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C1D8FA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21BC0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AE0CB0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29A2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7724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D1D19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DB7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2189D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1F0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9BD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F69EC1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61FC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028220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DB5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723A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704057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D9206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1C541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20F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06B6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1319C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0517F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A13E8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7C2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3B8E9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6AFE7A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D017D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308B2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7E3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6A32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EDE4A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5699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5B219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45C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B123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6578F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6A72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A449D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156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7097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D0C692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82E44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058AC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9F6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8246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F86A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02B06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AE470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753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4D4B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8945F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C10655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0BFFB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DCB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A14F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FC717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2591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5DBD9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3F5C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A5A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2A63B5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C9959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1579E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1D0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7253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B40B59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E3FEDC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59184F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A7E9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E277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ED9DB4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82647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5660D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DBF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DF37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301962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BF08E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C5E11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8C7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4268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6F38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EA9C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8E529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для вентиляционной системы (трубопровод)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451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5BDA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3BE70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DF87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70E80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121D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9CD9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A083C6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BE42D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A1063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94D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C082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531844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02F2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27585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5AC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C0E5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9373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AC02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E9455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4F3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9C0B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6454F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BE03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862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9E754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628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B320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C5A8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1C47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EF9CB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5C00B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E9C44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ACCCC1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DDB0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DA6FE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040D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C3B1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1F4D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BF7A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C8BE9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40D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C6E83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D84F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E72A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4B8CD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726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E966C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1D9E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D7696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895A4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8BD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F5E86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1AC57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4421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C6E74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A246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B0E1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C05C9A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164F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F209B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6AF0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5252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6ABC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1676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9BE444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F0A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063A9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0F311D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BCCC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0440F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E22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2313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1B49C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8005E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2765C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78B5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05DD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84162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8EDF4F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DBC70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F37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EA13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82002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753A47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DA8890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5A9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988B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F8B260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14C24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145D3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8C7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977E2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AA89C0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83FB6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F3B287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C4F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F356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179717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1779F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1E7B8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7521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5018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3CBBF8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B0354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C109AF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9D2F0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E6E67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463412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A8079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CCEDA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C542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73B0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E43D92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C799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5DD09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80A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DB88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070C0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EE77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79838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B779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B864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E94C2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650C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9DB84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29E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7E76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9C3C6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71A74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F98B9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C51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993A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02085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9D9F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02704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95C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37B2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A26B66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0736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BAADA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54B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EAF1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5C6968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0E8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54A19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6DF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6F6C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444C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8ADA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FDDA50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012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B80B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D3BF7C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6401B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5B30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9290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EB497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B7DA4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9E16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D6662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95C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E0679A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75D1F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151B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BD9B5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Теплообменник для вентиляционной системы,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FC81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138E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5D506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E0400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9C311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Крыльчатка для двигателя (вентиляция), в упаковке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50E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A6401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5B1A43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E21A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321170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Дымовая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DE4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0134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DF981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5FD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0A9BFF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9B46F3">
              <w:rPr>
                <w:color w:val="000000"/>
                <w:sz w:val="18"/>
                <w:szCs w:val="18"/>
              </w:rPr>
              <w:t>SHD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F5B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1C13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C4560D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DB59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11732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9B46F3">
              <w:rPr>
                <w:color w:val="000000"/>
                <w:sz w:val="18"/>
                <w:szCs w:val="18"/>
              </w:rPr>
              <w:t>RGL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9B46F3">
              <w:rPr>
                <w:color w:val="000000"/>
                <w:sz w:val="18"/>
                <w:szCs w:val="18"/>
              </w:rPr>
              <w:t>ZM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A88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AF44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843429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A182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0EE98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0D7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6963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9B20C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5D85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9D83F2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9B46F3">
              <w:rPr>
                <w:color w:val="000000"/>
                <w:sz w:val="18"/>
                <w:szCs w:val="18"/>
              </w:rPr>
              <w:t>SHD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B43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27D0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E4823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444B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905E17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9B46F3">
              <w:rPr>
                <w:color w:val="000000"/>
                <w:sz w:val="18"/>
                <w:szCs w:val="18"/>
              </w:rPr>
              <w:t>RGL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9B46F3">
              <w:rPr>
                <w:color w:val="000000"/>
                <w:sz w:val="18"/>
                <w:szCs w:val="18"/>
              </w:rPr>
              <w:t>ZM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NR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8127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6460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06B3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637EE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D08030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6872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C661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7B9FCA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20F16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F0F2A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общей котловой автоматикой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999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97D3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05B5B8" w14:textId="77777777" w:rsidTr="00C317BA">
        <w:trPr>
          <w:trHeight w:val="1680"/>
        </w:trPr>
        <w:tc>
          <w:tcPr>
            <w:tcW w:w="592" w:type="dxa"/>
            <w:shd w:val="clear" w:color="auto" w:fill="auto"/>
            <w:vAlign w:val="center"/>
            <w:hideMark/>
          </w:tcPr>
          <w:p w14:paraId="251E48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BDA7E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питательными насосами, с обвязкой (6 питательных насосов, система очистки воды, теплообменники, 2 насоса системы отопления, 2 насоса системы ГВС, 2 расширительных бака, бак охлаждения, 2 компрессора сжатого воздуха, узел учета э/энергии)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DE48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197E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5E4C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1193C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338AA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Газораспределительный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5A84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0A96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A4E87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2B9AC8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1CE37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EB15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FA495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C58AF5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7852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FF67B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B51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96B2F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C4CA2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14B8A7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0B428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ИТП,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задвижки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527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987F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C42ED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3076D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F61E2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EF1D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B08B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7C822F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4676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4802C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06B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3D41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79B9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3F31FC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16BD1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093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72F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3A8128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E09B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B6109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A637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3C65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BA695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1DC2EF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702BD1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C92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8FFBD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3FDAD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BBE7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9C8DC9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80F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9405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0A3FC0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BAEEE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6BDF5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515F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B809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901F2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E0951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7DAAA9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8DCA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051A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90764B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08AE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27DEA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Вводной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636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D066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6482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AEED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CFF84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пожаротушением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74A1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FD3B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ED8A5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9E5D8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A0F54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Щит управления подпором воздуха (пожарка)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F75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2A4DA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0DA288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BE046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ED427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системой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B70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6224A8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2D986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5234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A516D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Подпор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воздуха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6B2B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CBA1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F1937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0513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C619E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Дымоудаление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D8C3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5060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32EE5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585B0A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D735B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465*285*150,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54E5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B2F4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5EAC48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9EEA5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58788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377*217*245,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3E5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0CF0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7BC5CA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8215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84B03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352*192*238, паллеты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9B3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7854CD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AE4AE6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3BDE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3D54CD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Неустановленная пленка черного цвета, 18 коробок по 4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1C5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537CC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35AA8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202C3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239BF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Дренажная система для диализа, в упаковке 50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231B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EB8B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DF91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DCC0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CC5AC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Взрывозащищенный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401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B411C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52C6B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CE94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2778B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DE0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5D02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573D4D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1C0F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86E9D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Модульные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C66C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3DBF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67A3F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7B858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63A3CC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Утеплитель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труб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3941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0F9DE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C1D7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E814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46C11B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Теплоизоляционный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F19B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D9AA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9684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D72C2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69E4D0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определен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FEBD8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BAB8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D5B87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73843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A36CA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Воронка для сыпучих материалов, </w:t>
            </w:r>
            <w:proofErr w:type="spellStart"/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нерж.сталь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CDB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D081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A1AC8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1214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EA3B53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Стеллажная система (8 в длину, 5 в высоту), секции А</w:t>
            </w:r>
            <w:r w:rsidRPr="009B46F3">
              <w:rPr>
                <w:color w:val="000000"/>
                <w:sz w:val="18"/>
                <w:szCs w:val="18"/>
              </w:rPr>
              <w:t>BC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6B9D6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24D0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34B5AF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564A6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589A4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Неидентифицированные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объекты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коробах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31C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2D7E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3D1E3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CEE1B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A3342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Тепловые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дизельные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пушки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BC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BF0A8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E157B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0BDA6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A0103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Трансформаторная подстанция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( 4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ТП по 1600кВа каждая)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9BBB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EF0E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294F77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37CE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CFCFF5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ВРУ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электрощитовая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BDA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24A2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B254A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E571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4FB28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Распределительные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шкафы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э/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129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7EAF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E9E01B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16614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43DEA5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7,5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308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AB89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418A9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EB43E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3BEE12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2,2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D17FF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F30F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DBA73A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86E4E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AB3F22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срок годности до 2026 (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изг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Ферв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21 (142 мешка), май 21 (215 мешков), фасовка 25 кг, 10 паллет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CAD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3A80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1FC3F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0AB55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EEA76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Декстроза моногидрат, срок годности до 07.2023, фасовка 25 кг, затвердевший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862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B42B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8F2BC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6AE47B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70298C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Маннитол, субстанция-порошок, срок годности до 01.2025, фасовка по 25 кг,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минибочки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C5EA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4C10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BA4BF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340708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292C1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Кальция хлорид субстанция, годен до 04.2026, фасовка 25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DCB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41D6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EDD5C8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0267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44C3B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Калия хлорид, годен до 07.2025, фасовка 25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5F8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DDA6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E97F5C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D32B2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D00738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Пюрасал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Фасовка канистры по 25 кг, годен до 2026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DAF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16D4D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DC248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6BDED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29A8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Хлоргекисидин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20%, годен до августа 23, фасовка - бочка 200 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2FA3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B504D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8BB22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7346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66201F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9B46F3">
              <w:rPr>
                <w:color w:val="000000"/>
                <w:sz w:val="18"/>
                <w:szCs w:val="18"/>
              </w:rPr>
              <w:t>COVID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-19, годен до сентября 2023 в коробке 33 упаковки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335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713E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B55140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D3DB7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B4266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9B46F3">
              <w:rPr>
                <w:color w:val="000000"/>
                <w:sz w:val="18"/>
                <w:szCs w:val="18"/>
              </w:rPr>
              <w:t>COVID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-19, годен до сентября 2023 в упаковке 255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31EC8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CCAC4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48C670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EFAFC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B315A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0,9%, фасовка 250мл, годен до 11.2023, 60 коробок на палете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26D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D5398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8177D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95A10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2A650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Натрия хлорид, 0,9%, фасовка 500мл, годен до 11.2023, 50 коробок на палете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1EA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DC17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81A533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9DF7F1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1ABB1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, фасовка 500 мл, годен до 10.2023, 50 коробок на палете, 11 палет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759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2A50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411281B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F710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4CDF5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Таблетированная соль для умягчения воды, фасовка 25 кг в мешке, годен до февраля 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1F0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F089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0C67BD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13C51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2229AB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Полуавтоматическая машина инспекции на механические включения для пакетов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9590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AF797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E1892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498968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734E9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 для монтажа системы производства первичной упаковки и наполнения фармацевтических растворов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A60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68F4B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FF409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5797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55161CA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 оборудования с обвязкой для хранения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154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08060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A00C999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02B03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3249BF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Портативный фильтр для пайки с пониженным уровнем шума из нержавеющей стали </w:t>
            </w:r>
            <w:r w:rsidRPr="009B46F3">
              <w:rPr>
                <w:color w:val="000000"/>
                <w:sz w:val="18"/>
                <w:szCs w:val="18"/>
              </w:rPr>
              <w:t>LF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-300-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415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41223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A976180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B429F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5E0EB0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Настольное вытяжное устройство из нержавеющей стали пищевой, шланг полиуретановый </w:t>
            </w:r>
            <w:r w:rsidRPr="009B46F3">
              <w:rPr>
                <w:color w:val="000000"/>
                <w:sz w:val="18"/>
                <w:szCs w:val="18"/>
              </w:rPr>
              <w:t>DELI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-75-15</w:t>
            </w:r>
            <w:r w:rsidRPr="009B46F3">
              <w:rPr>
                <w:color w:val="000000"/>
                <w:sz w:val="18"/>
                <w:szCs w:val="18"/>
              </w:rPr>
              <w:t>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>-</w:t>
            </w:r>
            <w:r w:rsidRPr="009B46F3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A4F3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083F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50204D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C8448C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E9265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Частотный преобразователь </w:t>
            </w:r>
            <w:r w:rsidRPr="009B46F3">
              <w:rPr>
                <w:color w:val="000000"/>
                <w:sz w:val="18"/>
                <w:szCs w:val="18"/>
              </w:rPr>
              <w:t>Allen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Bradley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с комплектующими,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040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F7D9E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27A87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80C9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AC12D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Рукав вытяжной от экструдера,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B96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B6FA8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6C21F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A1464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13009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Сменные камеры проверки </w:t>
            </w:r>
            <w:r w:rsidRPr="009B46F3">
              <w:rPr>
                <w:color w:val="000000"/>
                <w:sz w:val="18"/>
                <w:szCs w:val="18"/>
              </w:rPr>
              <w:t>Bonfiglioli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0999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A28F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87AA8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3C58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2AD07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Шланг </w:t>
            </w:r>
            <w:r w:rsidRPr="009B46F3">
              <w:rPr>
                <w:color w:val="000000"/>
                <w:sz w:val="18"/>
                <w:szCs w:val="18"/>
              </w:rPr>
              <w:t>Wurth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с бабиной, шт.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C0A1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79EB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13F9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5A6D9C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FCCEF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9C3A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284F1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6F7BE1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96955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F8F80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10F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67BF2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CC560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943529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6C532F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Bonfiglioli Quality Control,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117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57E7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FAE1C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0B48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F4C58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B8D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70C7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A7FC5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7F7E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129441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Вентилятор с крыльчаткой </w:t>
            </w:r>
            <w:r w:rsidRPr="009B46F3">
              <w:rPr>
                <w:color w:val="000000"/>
                <w:sz w:val="18"/>
                <w:szCs w:val="18"/>
              </w:rPr>
              <w:t>K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3</w:t>
            </w:r>
            <w:r w:rsidRPr="009B46F3">
              <w:rPr>
                <w:color w:val="000000"/>
                <w:sz w:val="18"/>
                <w:szCs w:val="18"/>
              </w:rPr>
              <w:t>G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250,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E66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70048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1500D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2D21C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93E59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Привод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OMAL,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B16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96BD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EC4A3C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14B4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6837E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Пневматический клапан + ручной клапан,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3615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2077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A973F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8CCDC0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22736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Манометры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Wika,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215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F962B4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96ED95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AD3CAF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1E2A9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4B9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4CD0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3B02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95B2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E44FE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Герметик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A97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E99A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868B83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D2EA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47C389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Кнопка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стеклоподъемника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4339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EE539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C844AF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46F89B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6022D3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Станина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8E19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19EB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97AA49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A3DB3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C1D70A0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Запорные клапаны (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пневма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. + ручной), шт.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768C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5F68C3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F03A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10A27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D9B2F9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Труба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ECE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B40F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2F137B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5FD6D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5E4D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механика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08AEC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BB252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0FE85B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32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897AB3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принтера 1 коробка + 21 рулон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F90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F86E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A64405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5C57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4A623E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Теплоизолирующий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BAF6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7861C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5E5C7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30610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B764C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Веревка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1B35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8FC7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5E9AED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1940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2C7C58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Изолента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24C8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5D92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879E14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0E5BF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E33E4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Уплотнения (ремкомплекты) 3 коробки и 2 пакета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998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ECD4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7F252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C54A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C9B53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945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6C61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3AEE0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574C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23E4A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Уплотнитель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6BF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102F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6D5AF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CC957E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33F2EE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Уголки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F683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9B942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F1BA80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EAF09C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17C20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7B8E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F6860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6BA92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0926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0770F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Решетка-фильтр для силовых щитов,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856C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23099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1B5CE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A469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82F68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Siemens 3RA6250-1BB32,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38C7B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5F1D6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CDEA7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C822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D98F2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5FC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06C7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E11D93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C2A0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A6A48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фланцевые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1FB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0B02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D074D3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C6525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50D0B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Трансформатор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37D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C09B97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B05F4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2B31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0C082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Гофротруба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2E0E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6F6A36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9369EC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E4349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66D945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Резина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08D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1395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F48B5D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F751C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CE1C4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Ремень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200A1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C9B0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F97AC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7554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3A3FD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Пресформы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06D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C350A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098019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8D328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B6DD1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,4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+ 1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ручной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4BAA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7EED5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1916CC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280C3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CAD6A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A97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BCF4E5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19030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06E0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D09FD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1A7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637BF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6ED221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966F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D657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6966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73DE9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F2730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24220C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F04A4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Конвеер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DA94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EE53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5753E8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6A2B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D034A0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0,25л, шт.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BA50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FFFF6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1DC181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DED13E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20F0E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700, 500, 32 мет.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+ 36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пластиковых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707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EBE5C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1CDB5E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9955A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1BF308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ULMA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2,0-3,0л, 3 пластины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B5A78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28B5A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079479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BC7886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0C7AC9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упаковки + механика, 4 коробки + 2 чемодана + 6 деталей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4A4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3E450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8346D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7BC9E5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13165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4D04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19710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9F4B3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E53EB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46CB43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GlobalFlex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25*0,5,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49F30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2882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97D548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9193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CB25B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700, 0,5л - 6 шт.  </w:t>
            </w:r>
            <w:r w:rsidRPr="009B46F3">
              <w:rPr>
                <w:color w:val="000000"/>
                <w:sz w:val="18"/>
                <w:szCs w:val="18"/>
              </w:rPr>
              <w:t xml:space="preserve">2,0-3,0л - 10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72B6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B0568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17CC1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82055D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B893B8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9B46F3">
              <w:rPr>
                <w:color w:val="000000"/>
                <w:sz w:val="18"/>
                <w:szCs w:val="18"/>
              </w:rPr>
              <w:t>TFS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700 вспомогательная оснастка, 11 шт. + 1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D3C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6319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B2E3C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AFCF3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50C01B6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Оборудование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, 2 детали + 2 коробки + 2 пластины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AA96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A13E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85E39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8D8A5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4E3A0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528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9BBDE2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D383E4D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1E78EF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8C8EF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Вспомогательная оснастка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 чемодана + 2 </w:t>
            </w: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шестиграника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+ инструмент 12шт. </w:t>
            </w:r>
            <w:r w:rsidRPr="009B46F3">
              <w:rPr>
                <w:color w:val="000000"/>
                <w:sz w:val="18"/>
                <w:szCs w:val="18"/>
              </w:rPr>
              <w:t xml:space="preserve">+ 2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526B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F8B0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5C7961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1BB05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C4B2E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Груша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надувная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015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9F3CA9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CB19D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44D5C5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FFDA3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Электроавтоматика </w:t>
            </w:r>
            <w:r w:rsidRPr="009B46F3">
              <w:rPr>
                <w:color w:val="000000"/>
                <w:sz w:val="18"/>
                <w:szCs w:val="18"/>
              </w:rPr>
              <w:t>Brevetti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46F3">
              <w:rPr>
                <w:color w:val="000000"/>
                <w:sz w:val="18"/>
                <w:szCs w:val="18"/>
              </w:rPr>
              <w:t>Angela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17 коробок + 8 приборов (в пакетах)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6455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7A1D0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5ACE20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4E449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E4C50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ТЭНы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4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+ 8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ТЭНов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6D4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41BC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5C9EFF4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46838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4C806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охлаждения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Brevetti Angela,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E703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3FEBE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3BBFC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F0721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FA1197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GemaTech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GTCM1,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AC2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2107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DCA87E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39E6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B3D49F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C40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0D3BCE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22A14B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DCB466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59002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812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587355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2B074B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69EE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1E6D0F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) 19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+ 2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ключа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A7B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8796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899F3F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67B19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B99AE9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Гидросистема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Brevetti Angela, 13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B4D3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1BE63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F5F9DB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5322E0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11D1C8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гидравлический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B90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A6E94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BE7097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3375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B405206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Фильтрующий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7A8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E494D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96F183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63BB1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20CD0B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компрессора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Atlas Copco,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016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A4B437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804CD6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601D4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F479AC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стерилизатора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Bosch,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09A0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EEBFA9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5BE47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B4960F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195DB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DE1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D94C1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E36DCF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D18FD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58827EF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СКА5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0ED5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EB86C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E8F7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9C79B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AD86D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Вихрь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1х7 150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кг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B75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D672B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07B96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7BBCA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00203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уборочного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инвентаря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DFB8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2A0C4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F50E9A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6017D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7F0C7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Grass 3000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CF8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49E72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4FA08B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1F64C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56B303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двухстворчатый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49D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0F23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7E6AC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072CEE8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1C89F84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Трубка для </w:t>
            </w:r>
            <w:r w:rsidRPr="009B46F3">
              <w:rPr>
                <w:color w:val="000000"/>
                <w:sz w:val="18"/>
                <w:szCs w:val="18"/>
              </w:rPr>
              <w:t>Kiefel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PolyCine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"</w:t>
            </w:r>
            <w:r w:rsidRPr="009B46F3">
              <w:rPr>
                <w:color w:val="000000"/>
                <w:sz w:val="18"/>
                <w:szCs w:val="18"/>
              </w:rPr>
              <w:t>C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>" и "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" 3 коробки (6 рулонов)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9C74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6E2E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19254C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7D472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3C300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9B46F3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BEA2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076A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EB43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CA30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8AFB36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9B46F3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82C0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9243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5206A7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79730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25E57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грибок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04C0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1C14C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A191A3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A105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1033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6C9BB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желтые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E1C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0707D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B927E8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00E6DE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9B98F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Кулер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A.E.L.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8890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623B0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9618BAE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0DF3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8541CA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Моногидрат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мешок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CCE3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0D7985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488C82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E389A8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C8C3049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Полипропилен для приварки колпачков, мешок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25502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0D3A9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5F85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E7499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42E82E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210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D1EB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5BFE1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2B985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4A37B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EBB049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AACD6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FDF54C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199FE0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7F920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11E35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150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*610</w:t>
            </w:r>
            <w:proofErr w:type="gramStart"/>
            <w:r w:rsidRPr="009B46F3">
              <w:rPr>
                <w:color w:val="000000"/>
                <w:sz w:val="18"/>
                <w:szCs w:val="18"/>
              </w:rPr>
              <w:t>м,рулон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B87C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D3AFA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597376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BB286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EF9AD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1371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3023D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588137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53488F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B762D0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Каска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AA7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11CB04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EA350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05F31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EEFF04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РР,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E1EA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55929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A98235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A4CAF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AFF5CC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полимерные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6F3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FB729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A10023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99017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DB89C7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Черпак для отбора проб (нерж.)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14C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0B16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DE670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326DA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A629F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MultyDuster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4B15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81F8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9EB9E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572331B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3604F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Контейнер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салфеток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9D51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36A10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F55A84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F4E0CB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04A746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(100-800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см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FE4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24C79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C181F8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258A8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F3F411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230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1F5F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D704A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7DF4A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7DB86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195DFB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Dosiergerat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MX203K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72F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17BAF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D406C7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1EB4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0567A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Кувшин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6243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CC211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B65E14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B8E61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03D96E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6л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1F3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CB991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54AA6C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7F1DC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A55638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13л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E98BC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1FA9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19BD9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EC78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9CC5C4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Киянка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FCCD2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40487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FA3935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304BE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1C815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Лоток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перфорированный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B46F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A2C2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FF475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159495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5FD13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9B46F3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E93A5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D9DBB2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6054CF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03BBFF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40B9A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Крышки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ведер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1F21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6F0D6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943B5F2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466F01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C161B1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Совок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B298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41D16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BFCAF0F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A7F8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7ED97AF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Тряпка для швабры 35 см,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коробка  (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>10 штук в коробке)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0FC1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E571E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5548899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7D4D04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A46268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Тряпка для швабры 50 см, коробка (30 штук в коробке)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41E0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66DE6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B34941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0900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F6884B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Хомуты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заглушки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B8FF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5BAAC4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AC028E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40E38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93AFB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Лупа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C8674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852AA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BD1CF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8EE003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D8AC67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Клапан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BF1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0DA86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97B87D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B2224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D4348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Щелочное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средство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10л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EF59F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4387E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E70C0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317FE1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A7C1CF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штуцеры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краны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FEA5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185E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FAF865A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EC50D2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8979717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Редуктор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C577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8427E9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CF8B84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BC21D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0EF2282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нержавеющий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B954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C5143D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7ABF47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D2805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3740BFA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Карман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настенный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А4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C429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7F9E4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36B63F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ACE56B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E284DF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Карман настенный для 1/3А4,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054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482015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F69D33D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9E5E81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405CED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Zebra GK420d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DCE9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B25F3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98BEE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9D9B1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F78ED35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Комплектующие для принтера (бумага, картриджи),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0C3B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8B2AAF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1799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EDFD7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C636BB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ЭФП-555-L/0,2-500-A7M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8E67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12BBE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2585C5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C788A3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75B699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ЭФП-555-L/0,45-500-A7M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F347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7943A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780D0C9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2DB7E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985496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ЭФП-555-L/0,2-250-A7M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5D4A2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14FB7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0F30E6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3D67D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984540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ЭФП-555-L/0,45-250-A7M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A58E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8AAE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24034E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77C5E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950D94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ЭФП-525-G/0,2-250-A7M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D003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F4D6CB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9DE048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3AFB3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C3DFF3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ЭФП-525-G/0,2-125-A7M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73209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D9EDA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3E1980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607D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1C98AC9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ЭФП-525-G/0,2-500-A7M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E12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A1B52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12A9C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1652A8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1D4D98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Б/у фильтры (разные), коробка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67DCF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4A8E12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D64D5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A08AC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9D2AAAC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Диффузор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A65B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C0A42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AA6E1B5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362AF2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BE5E76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Держатель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пакетов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педалью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BF0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E8D76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67EE532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F2DE48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EA4C79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швабры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8AB14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587A7E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8AEE9B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CF864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03CBC1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973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8F39A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B4211A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9493F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A25C87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NaCl,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7D8D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A203A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884AF3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0AB677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AAD247C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на бутылку 500 </w:t>
            </w:r>
            <w:proofErr w:type="gramStart"/>
            <w:r w:rsidRPr="005A41CA">
              <w:rPr>
                <w:color w:val="000000"/>
                <w:sz w:val="18"/>
                <w:szCs w:val="18"/>
                <w:lang w:val="ru-RU"/>
              </w:rPr>
              <w:t>мл,  2</w:t>
            </w:r>
            <w:proofErr w:type="gram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коробки + 4 рулона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D843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7325A2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1A60EEB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542358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80D765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825E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C77A5B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04FF4C6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6A972E2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4D36843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на бутылку 250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3AC1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0B0492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B5E00F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66E30E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C56501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9B46F3">
              <w:rPr>
                <w:color w:val="000000"/>
                <w:sz w:val="18"/>
                <w:szCs w:val="18"/>
              </w:rPr>
              <w:t>NaCl</w:t>
            </w:r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250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BD4E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7B37F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16BA61E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058289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1088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195A42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Этикетка Хлоргексидин на бутылку 500 мл.,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A85B1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860114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EB9128C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09D090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140D8E0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Этикетка Хлоргексидин групповая 500 мл.,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CCBCD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DA7C60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23992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D094CB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8D0E9BD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3C8A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B2ABB4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A9AF942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5C1D14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786BF4D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Хлоргексидин СФ этикетки на бутылку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65C86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7BE5E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D51EB1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659409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91035CE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5A41CA">
              <w:rPr>
                <w:color w:val="000000"/>
                <w:sz w:val="18"/>
                <w:szCs w:val="18"/>
                <w:lang w:val="ru-RU"/>
              </w:rPr>
              <w:t>Хлоргексидин СФ этикетка групповая 500 мл,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CDB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0D3AE3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0E0DBB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2AB42CD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D2A08E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лактат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A37D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6AAC86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71A63D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D59CA2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AD2FBB" w14:textId="77777777" w:rsidR="00350700" w:rsidRPr="005A41C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A41C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5A41CA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на бутылку,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CF28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3221A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645882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5603559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8F75D1E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групповые,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C2AE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D0509E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24D25C97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74859F4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53D4A54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Раствор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594E0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DB467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A6DDF1A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536DEA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5097A2D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500 мл. этикетки на бутылку,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A0D65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2FE3F8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07FCF36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2414C13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B45FE00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500 мл. этикетки групповые,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2E32B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846842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F182F5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23D2F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052FB51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110мм*540м,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01B7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244DAE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0CA9538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DDD0C5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542E9F52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332EDA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35мм*600м, рулон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2FE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5C23DB4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DA1B138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6CB561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B38F65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Скотч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0EF0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7303216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4CCBDB5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3F18A1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EF61556" w14:textId="77777777" w:rsidR="00350700" w:rsidRPr="00332EDA" w:rsidRDefault="00350700" w:rsidP="00350700">
            <w:pPr>
              <w:rPr>
                <w:color w:val="000000"/>
                <w:sz w:val="18"/>
                <w:szCs w:val="18"/>
                <w:lang w:val="ru-RU"/>
              </w:rPr>
            </w:pPr>
            <w:r w:rsidRPr="00332EDA">
              <w:rPr>
                <w:color w:val="000000"/>
                <w:sz w:val="18"/>
                <w:szCs w:val="18"/>
                <w:lang w:val="ru-RU"/>
              </w:rPr>
              <w:t xml:space="preserve">Гибкий полиуретановый шланг </w:t>
            </w:r>
            <w:r w:rsidRPr="009B46F3">
              <w:rPr>
                <w:color w:val="000000"/>
                <w:sz w:val="18"/>
                <w:szCs w:val="18"/>
              </w:rPr>
              <w:t>d</w:t>
            </w:r>
            <w:r w:rsidRPr="00332EDA">
              <w:rPr>
                <w:color w:val="000000"/>
                <w:sz w:val="18"/>
                <w:szCs w:val="18"/>
                <w:lang w:val="ru-RU"/>
              </w:rPr>
              <w:t>=100мм ВПу-05-100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D614E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957B5A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41B1E7C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D96B76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A078EF1" w14:textId="77777777" w:rsidR="00350700" w:rsidRPr="009B46F3" w:rsidRDefault="00350700" w:rsidP="003507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Хомут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90-110/9 W2 DIN 3017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036BD2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564158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color w:val="000000"/>
                <w:sz w:val="18"/>
                <w:szCs w:val="18"/>
              </w:rPr>
              <w:t>Залога</w:t>
            </w:r>
            <w:proofErr w:type="spellEnd"/>
            <w:r w:rsidRPr="009B46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color w:val="000000"/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537C54" w14:paraId="768C02A0" w14:textId="77777777" w:rsidTr="00486730">
        <w:trPr>
          <w:trHeight w:val="255"/>
        </w:trPr>
        <w:tc>
          <w:tcPr>
            <w:tcW w:w="10292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428E75D9" w14:textId="441E63AD" w:rsidR="00350700" w:rsidRPr="00396232" w:rsidRDefault="00350700" w:rsidP="00350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3. Нематериальные активы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(в том числе</w:t>
            </w:r>
            <w:r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регистрационные удостоверения </w:t>
            </w:r>
          </w:p>
          <w:p w14:paraId="1AEBD9D7" w14:textId="6A85D4EF" w:rsidR="00350700" w:rsidRPr="00396232" w:rsidRDefault="00350700" w:rsidP="00350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962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лекарственных препаратов для медицинского применения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14:paraId="53ADEA1F" w14:textId="77777777" w:rsidR="00350700" w:rsidRPr="00396232" w:rsidRDefault="00350700" w:rsidP="00350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06883807" w14:textId="60E862D2" w:rsidR="00350700" w:rsidRPr="00537C54" w:rsidRDefault="00350700" w:rsidP="00537C54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3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Сведения о правах на товарные знаки получены из Федеральной службы по интеллектуальной собственности и </w:t>
            </w:r>
            <w:r w:rsidR="0053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53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одержатся на сайте </w:t>
            </w:r>
            <w:hyperlink r:id="rId8" w:history="1">
              <w:r w:rsidRPr="00537C54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https://fips.ru</w:t>
              </w:r>
            </w:hyperlink>
            <w:r w:rsidRPr="0053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47D93AC0" w14:textId="3A524E45" w:rsidR="00350700" w:rsidRPr="00537C54" w:rsidRDefault="00350700" w:rsidP="00537C54">
            <w:pPr>
              <w:ind w:firstLine="600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Регистрационные удостоверения не являются самостоятельным объектом прав и включены в состав единого лота в качестве подтверждения права ООО «Сфера-Фарм» на производство перечисленных лекарственных препаратов с использованием оборудования, включенного в состав единого лота; приобретение соответствующего оборудования является основанием для внесения изменений в регистрационные досье лекарственных препаратов и смены владельца регистрационного удостоверения. Оригиналы регистрационных удостоверений у конкурного управляющего отсутствуют, информация, подтверждающая права, содержится на сайте </w:t>
            </w:r>
            <w:hyperlink r:id="rId9" w:history="1">
              <w:r w:rsidRPr="00537C54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https://grls.rosminzdrav.ru</w:t>
              </w:r>
            </w:hyperlink>
          </w:p>
          <w:p w14:paraId="59ABA4FB" w14:textId="77777777" w:rsidR="00350700" w:rsidRPr="00537C54" w:rsidRDefault="00350700" w:rsidP="00537C54">
            <w:pPr>
              <w:ind w:firstLine="600"/>
              <w:jc w:val="both"/>
              <w:rPr>
                <w:rStyle w:val="ad"/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5A43B28E" w14:textId="2CB34458" w:rsidR="00350700" w:rsidRPr="00537C54" w:rsidRDefault="00350700" w:rsidP="00537C54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C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отношении регистрационных удостоверений ЛСР-001293/10 «Иммуновак-ВП-4, </w:t>
            </w:r>
            <w:proofErr w:type="spellStart"/>
            <w:r w:rsidRPr="00537C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537C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приготовления раствора для </w:t>
            </w:r>
            <w:proofErr w:type="spellStart"/>
            <w:r w:rsidRPr="00537C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интраназального</w:t>
            </w:r>
            <w:proofErr w:type="spellEnd"/>
            <w:r w:rsidRPr="00537C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введения и раствора для приема внутрь 4мг» и ЛСР-001294/10 «Иммуновак-ВП-4, </w:t>
            </w:r>
            <w:proofErr w:type="spellStart"/>
            <w:r w:rsidRPr="00537C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лиофилизат</w:t>
            </w:r>
            <w:proofErr w:type="spellEnd"/>
            <w:r w:rsidRPr="00537C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приготовления раствора для подкожного введения 0,5мг» имеются притязания третьего лица – ООО «Научно-Производственное Объединение Инновационные Клеточные Технологии» (ОГРН 1227700270544, ИНН 7736341193), основанные на договоре передачи прав владения регистрационными удостоверениями на лекарственные препараты от 26.05.2022. В настоящее время указанный договор оспаривается конкурсным управляющим </w:t>
            </w:r>
            <w:r w:rsidRPr="0053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ООО «Сфера-Фарм» </w:t>
            </w:r>
            <w:r w:rsidRPr="00537C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рамках дела о банкротстве (сообщение в ЕФРСБ № 13967687 от 22.03.2024).</w:t>
            </w:r>
          </w:p>
          <w:p w14:paraId="4F772BAD" w14:textId="678889EE" w:rsidR="00350700" w:rsidRPr="00C1027D" w:rsidRDefault="00350700" w:rsidP="0035070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350700" w:rsidRPr="00332EDA" w14:paraId="038C6471" w14:textId="77777777" w:rsidTr="00C317BA">
        <w:trPr>
          <w:trHeight w:val="720"/>
        </w:trPr>
        <w:tc>
          <w:tcPr>
            <w:tcW w:w="592" w:type="dxa"/>
            <w:shd w:val="clear" w:color="auto" w:fill="FFFFFF" w:themeFill="background1"/>
            <w:vAlign w:val="center"/>
            <w:hideMark/>
          </w:tcPr>
          <w:p w14:paraId="744DB5C0" w14:textId="77777777" w:rsidR="00350700" w:rsidRPr="009B46F3" w:rsidRDefault="00350700" w:rsidP="00350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6F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99" w:type="dxa"/>
            <w:shd w:val="clear" w:color="auto" w:fill="FFFFFF" w:themeFill="background1"/>
            <w:vAlign w:val="center"/>
            <w:hideMark/>
          </w:tcPr>
          <w:p w14:paraId="644269E1" w14:textId="77777777" w:rsidR="00350700" w:rsidRPr="009B46F3" w:rsidRDefault="00350700" w:rsidP="0035070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2E4C290" w14:textId="77777777" w:rsidR="00350700" w:rsidRPr="009B46F3" w:rsidRDefault="00350700" w:rsidP="00350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46F3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9B46F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14:paraId="5EA15995" w14:textId="77777777" w:rsidR="00350700" w:rsidRPr="009B46F3" w:rsidRDefault="00350700" w:rsidP="003507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46F3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9B46F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</w:tr>
      <w:tr w:rsidR="00350700" w:rsidRPr="009B46F3" w14:paraId="066CC24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3BF5E6F1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3A9859D" w14:textId="36889BC9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5665B">
              <w:rPr>
                <w:sz w:val="18"/>
                <w:szCs w:val="18"/>
              </w:rPr>
              <w:t>Sphera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</w:rPr>
              <w:t>Pharma</w:t>
            </w:r>
            <w:r w:rsidRPr="0035665B">
              <w:rPr>
                <w:sz w:val="18"/>
                <w:szCs w:val="18"/>
                <w:lang w:val="ru-RU"/>
              </w:rPr>
              <w:t>" (№ государственной регистрации 564580), дата истечения срока действия исключительного права: 10.04.2024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7BE9C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403E729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118C080F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156707C6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2CA1FDD0" w14:textId="437CFF2B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5665B">
              <w:rPr>
                <w:sz w:val="18"/>
                <w:szCs w:val="18"/>
              </w:rPr>
              <w:t>Sphera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>-</w:t>
            </w:r>
            <w:r w:rsidRPr="0035665B">
              <w:rPr>
                <w:sz w:val="18"/>
                <w:szCs w:val="18"/>
              </w:rPr>
              <w:t>Pharm</w:t>
            </w:r>
            <w:r w:rsidRPr="0035665B">
              <w:rPr>
                <w:sz w:val="18"/>
                <w:szCs w:val="18"/>
                <w:lang w:val="ru-RU"/>
              </w:rPr>
              <w:t>" (№ государственной регистрации 517384), дата истечения срока действия исключительного права: 26.07.2022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2E7F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E653426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9B1ABF3" w14:textId="77777777" w:rsidTr="00C317BA">
        <w:trPr>
          <w:trHeight w:val="255"/>
        </w:trPr>
        <w:tc>
          <w:tcPr>
            <w:tcW w:w="592" w:type="dxa"/>
            <w:shd w:val="clear" w:color="auto" w:fill="auto"/>
            <w:vAlign w:val="center"/>
            <w:hideMark/>
          </w:tcPr>
          <w:p w14:paraId="441DD46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76A7305" w14:textId="56BA7EE6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Товарный знак "Сфера-Фарм" (№ государственной регистрации 517322),</w:t>
            </w:r>
            <w:r w:rsidRPr="0035665B">
              <w:rPr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>дата истечения срока действия исключительного права: 26.07.2022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B6D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B403416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C1E251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01E818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7D5C5310" w14:textId="30130A9E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РУ ЛП-005009, торговое наименование: Раствор солей д/перитонеального диализа с декстрозой, действует до 23.08.2024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B7509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8DCBBDF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574A327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81A70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7F11F1E" w14:textId="4ED0C4A8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ЛП-004560, торговое наименование: "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Рингер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лактат" (инфузии), действует до 27.11.2024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393A5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A32B114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56043E6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66A3B514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3166BD06" w14:textId="439B2818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ЛП-004426, торговое наименование: </w:t>
            </w:r>
            <w:r w:rsidRPr="0035665B">
              <w:rPr>
                <w:sz w:val="18"/>
                <w:szCs w:val="18"/>
                <w:lang w:val="ru-RU"/>
              </w:rPr>
              <w:lastRenderedPageBreak/>
              <w:t>«Хлоргексидин-СФ», лекарственная форма: р-р д/местного и наружного применения, дозировка: 0,02%" действует до 23.08.2024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E533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EBE549E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C8A8F7C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7BDACCDB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3F1ECCA" w14:textId="0D559C5F" w:rsidR="00350700" w:rsidRPr="0035665B" w:rsidRDefault="00350700" w:rsidP="0035070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ЛП-004361, торговое наименование: «Маннитол-СФ»,</w:t>
            </w:r>
            <w:r w:rsidRPr="0035665B">
              <w:rPr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>лекарственная форма: р-р для инфузий, дозировка: 150 мг/мл, действует до 03.07.2024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5C55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0CF98F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AE9F2C3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6AAF741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80593DC" w14:textId="0426A718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ЛП-003367, торговое наименование: «Раствор 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Рингера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>», лекар</w:t>
            </w:r>
            <w:r w:rsidRPr="0035665B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35665B">
              <w:rPr>
                <w:sz w:val="18"/>
                <w:szCs w:val="18"/>
                <w:lang w:val="ru-RU"/>
              </w:rPr>
              <w:t>венная форма: раствор для инфузий, действует до 31.12.2025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6424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0A9D19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0B8F47C7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3C12E6A7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6A265CED" w14:textId="316879E5" w:rsidR="00350700" w:rsidRPr="0035665B" w:rsidRDefault="00350700" w:rsidP="0035070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РУ ЛП-006634 "Фурациллин раствор для </w:t>
            </w:r>
            <w:r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местного и наружного применения 0,02%", до 31.12.2025.</w:t>
            </w:r>
          </w:p>
          <w:p w14:paraId="3C2756E8" w14:textId="7150AF45" w:rsidR="00350700" w:rsidRPr="0035665B" w:rsidRDefault="00350700" w:rsidP="0035070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566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сведения: ООО «Сфера-Фарм» не числится в составе лиц, обладающих правом производства лекарственного препарата в связи со сменой производителя.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DCBA3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6F874444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A91B1C1" w14:textId="77777777" w:rsidTr="00C317BA">
        <w:trPr>
          <w:trHeight w:val="480"/>
        </w:trPr>
        <w:tc>
          <w:tcPr>
            <w:tcW w:w="592" w:type="dxa"/>
            <w:shd w:val="clear" w:color="auto" w:fill="auto"/>
            <w:vAlign w:val="center"/>
            <w:hideMark/>
          </w:tcPr>
          <w:p w14:paraId="12C14C0D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1C8F4F63" w14:textId="42F2CD9E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ЛП-003215, торговое наименование: «Натрия хлорид», лекарственная форма: раствор для инфузий, дозировка 0,9%, действует до 31.12.2025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55970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9318249" w14:textId="77777777" w:rsidR="00350700" w:rsidRPr="009B46F3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9B46F3">
              <w:rPr>
                <w:sz w:val="18"/>
                <w:szCs w:val="18"/>
              </w:rPr>
              <w:t>Залога</w:t>
            </w:r>
            <w:proofErr w:type="spellEnd"/>
            <w:r w:rsidRPr="009B46F3">
              <w:rPr>
                <w:sz w:val="18"/>
                <w:szCs w:val="18"/>
              </w:rPr>
              <w:t xml:space="preserve"> </w:t>
            </w:r>
            <w:proofErr w:type="spellStart"/>
            <w:r w:rsidRPr="009B46F3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745ABEB6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025D0A6A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46653B0E" w14:textId="40D15280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ЛСР-001293/10, торговое наименование: </w:t>
            </w:r>
            <w:r>
              <w:rPr>
                <w:sz w:val="18"/>
                <w:szCs w:val="18"/>
                <w:lang w:val="ru-RU"/>
              </w:rPr>
              <w:t>«</w:t>
            </w:r>
            <w:r w:rsidRPr="0035665B">
              <w:rPr>
                <w:sz w:val="18"/>
                <w:szCs w:val="18"/>
                <w:lang w:val="ru-RU"/>
              </w:rPr>
              <w:t xml:space="preserve">Иммуновак-ВП-4», лекарственная форма: 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лиофилизат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приг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5665B">
              <w:rPr>
                <w:sz w:val="18"/>
                <w:szCs w:val="18"/>
                <w:lang w:val="ru-RU"/>
              </w:rPr>
              <w:t>р-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ра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д/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интр</w:t>
            </w:r>
            <w:r w:rsidR="001C493A">
              <w:rPr>
                <w:sz w:val="18"/>
                <w:szCs w:val="18"/>
                <w:lang w:val="ru-RU"/>
              </w:rPr>
              <w:t>а</w:t>
            </w:r>
            <w:r w:rsidRPr="0035665B">
              <w:rPr>
                <w:sz w:val="18"/>
                <w:szCs w:val="18"/>
                <w:lang w:val="ru-RU"/>
              </w:rPr>
              <w:t>назал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введ</w:t>
            </w:r>
            <w:proofErr w:type="spellEnd"/>
            <w:proofErr w:type="gramStart"/>
            <w:r w:rsidRPr="0035665B">
              <w:rPr>
                <w:sz w:val="18"/>
                <w:szCs w:val="18"/>
                <w:lang w:val="ru-RU"/>
              </w:rPr>
              <w:t>.</w:t>
            </w:r>
            <w:proofErr w:type="gramEnd"/>
            <w:r w:rsidRPr="0035665B">
              <w:rPr>
                <w:sz w:val="18"/>
                <w:szCs w:val="18"/>
                <w:lang w:val="ru-RU"/>
              </w:rPr>
              <w:t xml:space="preserve"> и р-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ра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д/приема 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вн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>., дозировка 4мг, действует: бессрочно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76AEB" w14:textId="77777777" w:rsidR="00350700" w:rsidRPr="0035665B" w:rsidRDefault="00350700" w:rsidP="00350700">
            <w:pPr>
              <w:jc w:val="center"/>
              <w:rPr>
                <w:sz w:val="18"/>
                <w:szCs w:val="18"/>
              </w:rPr>
            </w:pPr>
            <w:r w:rsidRPr="0035665B">
              <w:rPr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49438422" w14:textId="77777777" w:rsidR="00350700" w:rsidRPr="0035665B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35665B">
              <w:rPr>
                <w:sz w:val="18"/>
                <w:szCs w:val="18"/>
              </w:rPr>
              <w:t>Залога</w:t>
            </w:r>
            <w:proofErr w:type="spellEnd"/>
            <w:r w:rsidRPr="0035665B">
              <w:rPr>
                <w:sz w:val="18"/>
                <w:szCs w:val="18"/>
              </w:rPr>
              <w:t xml:space="preserve"> </w:t>
            </w:r>
            <w:proofErr w:type="spellStart"/>
            <w:r w:rsidRPr="0035665B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350700" w:rsidRPr="009B46F3" w14:paraId="3721DF78" w14:textId="77777777" w:rsidTr="00C317BA">
        <w:trPr>
          <w:trHeight w:val="720"/>
        </w:trPr>
        <w:tc>
          <w:tcPr>
            <w:tcW w:w="592" w:type="dxa"/>
            <w:shd w:val="clear" w:color="auto" w:fill="auto"/>
            <w:vAlign w:val="center"/>
            <w:hideMark/>
          </w:tcPr>
          <w:p w14:paraId="58534C78" w14:textId="77777777" w:rsidR="00350700" w:rsidRPr="009B46F3" w:rsidRDefault="00350700" w:rsidP="00350700">
            <w:pPr>
              <w:jc w:val="center"/>
              <w:rPr>
                <w:color w:val="000000"/>
                <w:sz w:val="18"/>
                <w:szCs w:val="18"/>
              </w:rPr>
            </w:pPr>
            <w:r w:rsidRPr="009B46F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9" w:type="dxa"/>
            <w:shd w:val="clear" w:color="auto" w:fill="auto"/>
            <w:vAlign w:val="center"/>
            <w:hideMark/>
          </w:tcPr>
          <w:p w14:paraId="0EA97748" w14:textId="78E37BEE" w:rsidR="00350700" w:rsidRPr="0035665B" w:rsidRDefault="00350700" w:rsidP="00350700">
            <w:pPr>
              <w:rPr>
                <w:sz w:val="18"/>
                <w:szCs w:val="18"/>
                <w:lang w:val="ru-RU"/>
              </w:rPr>
            </w:pPr>
            <w:r w:rsidRPr="0035665B">
              <w:rPr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ЛСР-001294/10, торговое наименование: </w:t>
            </w:r>
            <w:r>
              <w:rPr>
                <w:sz w:val="18"/>
                <w:szCs w:val="18"/>
                <w:lang w:val="ru-RU"/>
              </w:rPr>
              <w:t>«</w:t>
            </w:r>
            <w:r w:rsidRPr="0035665B">
              <w:rPr>
                <w:sz w:val="18"/>
                <w:szCs w:val="18"/>
                <w:lang w:val="ru-RU"/>
              </w:rPr>
              <w:t xml:space="preserve">Иммуновак-ВП-4», лекарственная форма: 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лиофилизат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д/приготовления р-</w:t>
            </w:r>
            <w:proofErr w:type="spellStart"/>
            <w:r w:rsidRPr="0035665B">
              <w:rPr>
                <w:sz w:val="18"/>
                <w:szCs w:val="18"/>
                <w:lang w:val="ru-RU"/>
              </w:rPr>
              <w:t>ра</w:t>
            </w:r>
            <w:proofErr w:type="spellEnd"/>
            <w:r w:rsidRPr="0035665B">
              <w:rPr>
                <w:sz w:val="18"/>
                <w:szCs w:val="18"/>
                <w:lang w:val="ru-RU"/>
              </w:rPr>
              <w:t xml:space="preserve"> д/подкожного введения, дозировка 0,5 мг, действует: бессрочно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1B6E9" w14:textId="77777777" w:rsidR="00350700" w:rsidRPr="0035665B" w:rsidRDefault="00350700" w:rsidP="00350700">
            <w:pPr>
              <w:jc w:val="center"/>
              <w:rPr>
                <w:sz w:val="18"/>
                <w:szCs w:val="18"/>
              </w:rPr>
            </w:pPr>
            <w:r w:rsidRPr="0035665B">
              <w:rPr>
                <w:sz w:val="18"/>
                <w:szCs w:val="18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3D89A96" w14:textId="77777777" w:rsidR="00350700" w:rsidRPr="0035665B" w:rsidRDefault="00350700" w:rsidP="00350700">
            <w:pPr>
              <w:jc w:val="center"/>
              <w:rPr>
                <w:sz w:val="18"/>
                <w:szCs w:val="18"/>
              </w:rPr>
            </w:pPr>
            <w:proofErr w:type="spellStart"/>
            <w:r w:rsidRPr="0035665B">
              <w:rPr>
                <w:sz w:val="18"/>
                <w:szCs w:val="18"/>
              </w:rPr>
              <w:t>Залога</w:t>
            </w:r>
            <w:proofErr w:type="spellEnd"/>
            <w:r w:rsidRPr="0035665B">
              <w:rPr>
                <w:sz w:val="18"/>
                <w:szCs w:val="18"/>
              </w:rPr>
              <w:t xml:space="preserve"> </w:t>
            </w:r>
            <w:proofErr w:type="spellStart"/>
            <w:r w:rsidRPr="0035665B">
              <w:rPr>
                <w:sz w:val="18"/>
                <w:szCs w:val="18"/>
              </w:rPr>
              <w:t>нет</w:t>
            </w:r>
            <w:proofErr w:type="spellEnd"/>
          </w:p>
        </w:tc>
      </w:tr>
    </w:tbl>
    <w:p w14:paraId="1F43F921" w14:textId="77777777" w:rsidR="00BB03FC" w:rsidRDefault="00BB03FC" w:rsidP="00B80B97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bookmarkEnd w:id="0"/>
    <w:sectPr w:rsidR="00BB03FC" w:rsidSect="00C21A27">
      <w:type w:val="continuous"/>
      <w:pgSz w:w="11906" w:h="16838"/>
      <w:pgMar w:top="568" w:right="849" w:bottom="709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8A20C8" w:rsidRDefault="008A20C8" w:rsidP="007836CC">
      <w:r>
        <w:separator/>
      </w:r>
    </w:p>
  </w:endnote>
  <w:endnote w:type="continuationSeparator" w:id="0">
    <w:p w14:paraId="62DBBA33" w14:textId="77777777" w:rsidR="008A20C8" w:rsidRDefault="008A20C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8A20C8" w:rsidRDefault="008A20C8" w:rsidP="007836CC">
      <w:r>
        <w:separator/>
      </w:r>
    </w:p>
  </w:footnote>
  <w:footnote w:type="continuationSeparator" w:id="0">
    <w:p w14:paraId="1830D736" w14:textId="77777777" w:rsidR="008A20C8" w:rsidRDefault="008A20C8" w:rsidP="007836CC">
      <w:r>
        <w:continuationSeparator/>
      </w:r>
    </w:p>
  </w:footnote>
  <w:footnote w:id="1">
    <w:p w14:paraId="2AC8231C" w14:textId="760D2C54" w:rsidR="00350700" w:rsidRPr="001A574E" w:rsidRDefault="00350700" w:rsidP="00C21A27">
      <w:pPr>
        <w:pStyle w:val="aff8"/>
        <w:jc w:val="both"/>
        <w:rPr>
          <w:sz w:val="16"/>
          <w:szCs w:val="16"/>
        </w:rPr>
      </w:pPr>
      <w:r>
        <w:rPr>
          <w:rStyle w:val="affd"/>
        </w:rPr>
        <w:footnoteRef/>
      </w:r>
      <w:r>
        <w:t xml:space="preserve"> </w:t>
      </w:r>
      <w:r w:rsidRPr="001A574E">
        <w:rPr>
          <w:sz w:val="16"/>
          <w:szCs w:val="16"/>
        </w:rPr>
        <w:t>На основании определения Арбитражного суда Калужской области от 01.02.2024 по делу №А23-4935/18 в порядке процессуального правопреемства произведена замена кредитора ФГАУ «РФТР» на УФНС России по Калужской области, в том числе в части требований, обеспеченных залогом; материальное право залога в отношении имущества должника осталось за ФГАУ «РФТР».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0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68025C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FE6877"/>
    <w:multiLevelType w:val="multilevel"/>
    <w:tmpl w:val="B21E9B24"/>
    <w:lvl w:ilvl="0">
      <w:start w:val="1"/>
      <w:numFmt w:val="decimal"/>
      <w:lvlText w:val="%1"/>
      <w:lvlJc w:val="left"/>
      <w:pPr>
        <w:ind w:left="3403" w:hanging="1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3" w:hanging="1598"/>
        <w:jc w:val="right"/>
      </w:pPr>
      <w:rPr>
        <w:rFonts w:hint="default"/>
        <w:w w:val="98"/>
      </w:rPr>
    </w:lvl>
    <w:lvl w:ilvl="2">
      <w:start w:val="1"/>
      <w:numFmt w:val="decimal"/>
      <w:lvlText w:val="%1.%2.%3."/>
      <w:lvlJc w:val="left"/>
      <w:pPr>
        <w:ind w:left="3367" w:hanging="1109"/>
        <w:jc w:val="right"/>
      </w:pPr>
      <w:rPr>
        <w:rFonts w:hint="default"/>
        <w:w w:val="98"/>
      </w:rPr>
    </w:lvl>
    <w:lvl w:ilvl="3">
      <w:numFmt w:val="bullet"/>
      <w:lvlText w:val="-"/>
      <w:lvlJc w:val="left"/>
      <w:pPr>
        <w:ind w:left="5111" w:hanging="245"/>
      </w:pPr>
      <w:rPr>
        <w:rFonts w:ascii="Times New Roman" w:eastAsia="Times New Roman" w:hAnsi="Times New Roman" w:cs="Times New Roman" w:hint="default"/>
        <w:color w:val="525252"/>
        <w:w w:val="108"/>
        <w:sz w:val="42"/>
        <w:szCs w:val="42"/>
      </w:rPr>
    </w:lvl>
    <w:lvl w:ilvl="4">
      <w:numFmt w:val="bullet"/>
      <w:lvlText w:val="•"/>
      <w:lvlJc w:val="left"/>
      <w:pPr>
        <w:ind w:left="9546" w:hanging="245"/>
      </w:pPr>
      <w:rPr>
        <w:rFonts w:hint="default"/>
      </w:rPr>
    </w:lvl>
    <w:lvl w:ilvl="5">
      <w:numFmt w:val="bullet"/>
      <w:lvlText w:val="•"/>
      <w:lvlJc w:val="left"/>
      <w:pPr>
        <w:ind w:left="11760" w:hanging="245"/>
      </w:pPr>
      <w:rPr>
        <w:rFonts w:hint="default"/>
      </w:rPr>
    </w:lvl>
    <w:lvl w:ilvl="6">
      <w:numFmt w:val="bullet"/>
      <w:lvlText w:val="•"/>
      <w:lvlJc w:val="left"/>
      <w:pPr>
        <w:ind w:left="13973" w:hanging="245"/>
      </w:pPr>
      <w:rPr>
        <w:rFonts w:hint="default"/>
      </w:rPr>
    </w:lvl>
    <w:lvl w:ilvl="7">
      <w:numFmt w:val="bullet"/>
      <w:lvlText w:val="•"/>
      <w:lvlJc w:val="left"/>
      <w:pPr>
        <w:ind w:left="16186" w:hanging="245"/>
      </w:pPr>
      <w:rPr>
        <w:rFonts w:hint="default"/>
      </w:rPr>
    </w:lvl>
    <w:lvl w:ilvl="8">
      <w:numFmt w:val="bullet"/>
      <w:lvlText w:val="•"/>
      <w:lvlJc w:val="left"/>
      <w:pPr>
        <w:ind w:left="18400" w:hanging="245"/>
      </w:pPr>
      <w:rPr>
        <w:rFonts w:hint="default"/>
      </w:rPr>
    </w:lvl>
  </w:abstractNum>
  <w:abstractNum w:abstractNumId="10" w15:restartNumberingAfterBreak="0">
    <w:nsid w:val="14F66527"/>
    <w:multiLevelType w:val="hybridMultilevel"/>
    <w:tmpl w:val="C1E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F7955"/>
    <w:multiLevelType w:val="hybridMultilevel"/>
    <w:tmpl w:val="619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625"/>
    <w:multiLevelType w:val="multilevel"/>
    <w:tmpl w:val="9CDADACC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651665E"/>
    <w:multiLevelType w:val="hybridMultilevel"/>
    <w:tmpl w:val="93BAD5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42EE"/>
    <w:multiLevelType w:val="hybridMultilevel"/>
    <w:tmpl w:val="07A45A06"/>
    <w:lvl w:ilvl="0" w:tplc="F9A27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2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9" w15:restartNumberingAfterBreak="0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00776">
    <w:abstractNumId w:val="28"/>
  </w:num>
  <w:num w:numId="2" w16cid:durableId="633406699">
    <w:abstractNumId w:val="21"/>
  </w:num>
  <w:num w:numId="3" w16cid:durableId="633490998">
    <w:abstractNumId w:val="27"/>
  </w:num>
  <w:num w:numId="4" w16cid:durableId="1540969508">
    <w:abstractNumId w:val="14"/>
  </w:num>
  <w:num w:numId="5" w16cid:durableId="1870296321">
    <w:abstractNumId w:val="19"/>
  </w:num>
  <w:num w:numId="6" w16cid:durableId="239214043">
    <w:abstractNumId w:val="26"/>
  </w:num>
  <w:num w:numId="7" w16cid:durableId="1912041644">
    <w:abstractNumId w:val="8"/>
  </w:num>
  <w:num w:numId="8" w16cid:durableId="190749410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04565">
    <w:abstractNumId w:val="24"/>
  </w:num>
  <w:num w:numId="10" w16cid:durableId="1858157299">
    <w:abstractNumId w:val="16"/>
  </w:num>
  <w:num w:numId="11" w16cid:durableId="2055348634">
    <w:abstractNumId w:val="30"/>
  </w:num>
  <w:num w:numId="12" w16cid:durableId="862398715">
    <w:abstractNumId w:val="7"/>
  </w:num>
  <w:num w:numId="13" w16cid:durableId="1439564149">
    <w:abstractNumId w:val="22"/>
  </w:num>
  <w:num w:numId="14" w16cid:durableId="1002470203">
    <w:abstractNumId w:val="18"/>
  </w:num>
  <w:num w:numId="15" w16cid:durableId="460342582">
    <w:abstractNumId w:val="31"/>
  </w:num>
  <w:num w:numId="16" w16cid:durableId="1078212158">
    <w:abstractNumId w:val="15"/>
  </w:num>
  <w:num w:numId="17" w16cid:durableId="1069572566">
    <w:abstractNumId w:val="25"/>
  </w:num>
  <w:num w:numId="18" w16cid:durableId="760222243">
    <w:abstractNumId w:val="20"/>
  </w:num>
  <w:num w:numId="19" w16cid:durableId="405539872">
    <w:abstractNumId w:val="0"/>
  </w:num>
  <w:num w:numId="20" w16cid:durableId="574582834">
    <w:abstractNumId w:val="13"/>
  </w:num>
  <w:num w:numId="21" w16cid:durableId="1269386207">
    <w:abstractNumId w:val="1"/>
  </w:num>
  <w:num w:numId="22" w16cid:durableId="1587692811">
    <w:abstractNumId w:val="10"/>
  </w:num>
  <w:num w:numId="23" w16cid:durableId="1007366129">
    <w:abstractNumId w:val="11"/>
  </w:num>
  <w:num w:numId="24" w16cid:durableId="2040815875">
    <w:abstractNumId w:val="29"/>
  </w:num>
  <w:num w:numId="25" w16cid:durableId="1756392933">
    <w:abstractNumId w:val="23"/>
  </w:num>
  <w:num w:numId="26" w16cid:durableId="894852027">
    <w:abstractNumId w:val="12"/>
  </w:num>
  <w:num w:numId="27" w16cid:durableId="1853496990">
    <w:abstractNumId w:val="17"/>
  </w:num>
  <w:num w:numId="28" w16cid:durableId="13580032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4831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5ACB"/>
    <w:rsid w:val="00027587"/>
    <w:rsid w:val="00032413"/>
    <w:rsid w:val="00033961"/>
    <w:rsid w:val="00034686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65DB0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3F4C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D7C10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4F0C"/>
    <w:rsid w:val="000F5109"/>
    <w:rsid w:val="000F5E11"/>
    <w:rsid w:val="000F66B5"/>
    <w:rsid w:val="000F7F2D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D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5DE"/>
    <w:rsid w:val="00134B78"/>
    <w:rsid w:val="00135834"/>
    <w:rsid w:val="00135DCC"/>
    <w:rsid w:val="00140415"/>
    <w:rsid w:val="001405B5"/>
    <w:rsid w:val="001411EE"/>
    <w:rsid w:val="00141F4A"/>
    <w:rsid w:val="00142887"/>
    <w:rsid w:val="00142ADE"/>
    <w:rsid w:val="00142BA5"/>
    <w:rsid w:val="001430E7"/>
    <w:rsid w:val="0014404C"/>
    <w:rsid w:val="00144094"/>
    <w:rsid w:val="0014462B"/>
    <w:rsid w:val="001454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5596B"/>
    <w:rsid w:val="00160851"/>
    <w:rsid w:val="00160A6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222C"/>
    <w:rsid w:val="00183527"/>
    <w:rsid w:val="00184390"/>
    <w:rsid w:val="0018487B"/>
    <w:rsid w:val="0018513C"/>
    <w:rsid w:val="00185734"/>
    <w:rsid w:val="00185948"/>
    <w:rsid w:val="00185A41"/>
    <w:rsid w:val="00186220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9E7"/>
    <w:rsid w:val="001A0D66"/>
    <w:rsid w:val="001A14E0"/>
    <w:rsid w:val="001A2707"/>
    <w:rsid w:val="001A2965"/>
    <w:rsid w:val="001A4A3C"/>
    <w:rsid w:val="001A507F"/>
    <w:rsid w:val="001A5366"/>
    <w:rsid w:val="001A574E"/>
    <w:rsid w:val="001A6D80"/>
    <w:rsid w:val="001A7EAC"/>
    <w:rsid w:val="001A7F3C"/>
    <w:rsid w:val="001B055C"/>
    <w:rsid w:val="001B0CC9"/>
    <w:rsid w:val="001B1335"/>
    <w:rsid w:val="001B2010"/>
    <w:rsid w:val="001B222C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93A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D7CE4"/>
    <w:rsid w:val="001E07CE"/>
    <w:rsid w:val="001E0E69"/>
    <w:rsid w:val="001E2DED"/>
    <w:rsid w:val="001E354C"/>
    <w:rsid w:val="001E402E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1A3B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659"/>
    <w:rsid w:val="002F6ABD"/>
    <w:rsid w:val="002F7D28"/>
    <w:rsid w:val="0030036A"/>
    <w:rsid w:val="00300CEE"/>
    <w:rsid w:val="00300EC1"/>
    <w:rsid w:val="003014D8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2EDA"/>
    <w:rsid w:val="0033460B"/>
    <w:rsid w:val="0033638C"/>
    <w:rsid w:val="003368DC"/>
    <w:rsid w:val="0033741A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0700"/>
    <w:rsid w:val="003515E7"/>
    <w:rsid w:val="00351CC9"/>
    <w:rsid w:val="00352344"/>
    <w:rsid w:val="003527A0"/>
    <w:rsid w:val="003543E1"/>
    <w:rsid w:val="003553BB"/>
    <w:rsid w:val="00356277"/>
    <w:rsid w:val="0035665B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232"/>
    <w:rsid w:val="00396F93"/>
    <w:rsid w:val="003977A8"/>
    <w:rsid w:val="003A0A2C"/>
    <w:rsid w:val="003A0D1A"/>
    <w:rsid w:val="003A0F6D"/>
    <w:rsid w:val="003A51EC"/>
    <w:rsid w:val="003A7283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52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192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007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481E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47CCE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730"/>
    <w:rsid w:val="0048688A"/>
    <w:rsid w:val="004879F6"/>
    <w:rsid w:val="00490120"/>
    <w:rsid w:val="00490F65"/>
    <w:rsid w:val="0049238B"/>
    <w:rsid w:val="00493BBD"/>
    <w:rsid w:val="00493D04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19F1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04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E1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5D21"/>
    <w:rsid w:val="00506406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E9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C54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09E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40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5C6D"/>
    <w:rsid w:val="005763E6"/>
    <w:rsid w:val="0057658E"/>
    <w:rsid w:val="00576AC0"/>
    <w:rsid w:val="00577957"/>
    <w:rsid w:val="0058012C"/>
    <w:rsid w:val="00580D2D"/>
    <w:rsid w:val="005815F0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1CA"/>
    <w:rsid w:val="005A4C36"/>
    <w:rsid w:val="005A4CE3"/>
    <w:rsid w:val="005A5E29"/>
    <w:rsid w:val="005A768D"/>
    <w:rsid w:val="005B064E"/>
    <w:rsid w:val="005B0B13"/>
    <w:rsid w:val="005B0C6F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4A9"/>
    <w:rsid w:val="005D0C29"/>
    <w:rsid w:val="005D0D6F"/>
    <w:rsid w:val="005D0DF6"/>
    <w:rsid w:val="005D1C59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9F4"/>
    <w:rsid w:val="00620AFD"/>
    <w:rsid w:val="00622CE6"/>
    <w:rsid w:val="006232F8"/>
    <w:rsid w:val="0062393D"/>
    <w:rsid w:val="00623F76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43F"/>
    <w:rsid w:val="00632F19"/>
    <w:rsid w:val="006346A1"/>
    <w:rsid w:val="0063489B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1F65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9FF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721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CB8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169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7BF"/>
    <w:rsid w:val="00761D6B"/>
    <w:rsid w:val="007631DD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0716"/>
    <w:rsid w:val="0077124F"/>
    <w:rsid w:val="00771AE3"/>
    <w:rsid w:val="00771E5D"/>
    <w:rsid w:val="0077226A"/>
    <w:rsid w:val="00772F46"/>
    <w:rsid w:val="0077373B"/>
    <w:rsid w:val="00773966"/>
    <w:rsid w:val="00774951"/>
    <w:rsid w:val="00774959"/>
    <w:rsid w:val="007749F7"/>
    <w:rsid w:val="0077554C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27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6CB2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3C5C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E6ED5"/>
    <w:rsid w:val="007F0963"/>
    <w:rsid w:val="007F1D1A"/>
    <w:rsid w:val="007F3776"/>
    <w:rsid w:val="007F3B74"/>
    <w:rsid w:val="007F3CE1"/>
    <w:rsid w:val="007F5974"/>
    <w:rsid w:val="007F5ED5"/>
    <w:rsid w:val="007F6329"/>
    <w:rsid w:val="007F63D4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0B7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1859"/>
    <w:rsid w:val="0083267D"/>
    <w:rsid w:val="00832B61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5E43"/>
    <w:rsid w:val="00856920"/>
    <w:rsid w:val="00856B8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5F33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5D02"/>
    <w:rsid w:val="00896972"/>
    <w:rsid w:val="00897093"/>
    <w:rsid w:val="00897374"/>
    <w:rsid w:val="0089776E"/>
    <w:rsid w:val="00897814"/>
    <w:rsid w:val="008A026C"/>
    <w:rsid w:val="008A05D5"/>
    <w:rsid w:val="008A0CA6"/>
    <w:rsid w:val="008A1834"/>
    <w:rsid w:val="008A20C8"/>
    <w:rsid w:val="008A3EE8"/>
    <w:rsid w:val="008A4EB3"/>
    <w:rsid w:val="008A4F6D"/>
    <w:rsid w:val="008A5BB3"/>
    <w:rsid w:val="008A5C57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008"/>
    <w:rsid w:val="008C7612"/>
    <w:rsid w:val="008C7C98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CE7"/>
    <w:rsid w:val="008F0DAC"/>
    <w:rsid w:val="008F1AE3"/>
    <w:rsid w:val="008F4378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A2D"/>
    <w:rsid w:val="00906CCD"/>
    <w:rsid w:val="00907E4F"/>
    <w:rsid w:val="00907F95"/>
    <w:rsid w:val="00910429"/>
    <w:rsid w:val="009105A7"/>
    <w:rsid w:val="00910C01"/>
    <w:rsid w:val="00911132"/>
    <w:rsid w:val="0091233A"/>
    <w:rsid w:val="00912E8A"/>
    <w:rsid w:val="00913FD1"/>
    <w:rsid w:val="009140F9"/>
    <w:rsid w:val="00914DF1"/>
    <w:rsid w:val="00914E35"/>
    <w:rsid w:val="00915535"/>
    <w:rsid w:val="00915BA1"/>
    <w:rsid w:val="009167CC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10E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6B27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0CEB"/>
    <w:rsid w:val="00991629"/>
    <w:rsid w:val="00991F41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1ECD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4014"/>
    <w:rsid w:val="00A053BB"/>
    <w:rsid w:val="00A05890"/>
    <w:rsid w:val="00A06E4C"/>
    <w:rsid w:val="00A0743B"/>
    <w:rsid w:val="00A11696"/>
    <w:rsid w:val="00A1289E"/>
    <w:rsid w:val="00A12BB2"/>
    <w:rsid w:val="00A1387A"/>
    <w:rsid w:val="00A13D0B"/>
    <w:rsid w:val="00A13EC6"/>
    <w:rsid w:val="00A17639"/>
    <w:rsid w:val="00A20539"/>
    <w:rsid w:val="00A210AD"/>
    <w:rsid w:val="00A2134B"/>
    <w:rsid w:val="00A23424"/>
    <w:rsid w:val="00A25DD5"/>
    <w:rsid w:val="00A264ED"/>
    <w:rsid w:val="00A2657D"/>
    <w:rsid w:val="00A31C3A"/>
    <w:rsid w:val="00A3242A"/>
    <w:rsid w:val="00A32772"/>
    <w:rsid w:val="00A33588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23E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267E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2C38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8E1"/>
    <w:rsid w:val="00AE1AAD"/>
    <w:rsid w:val="00AE2439"/>
    <w:rsid w:val="00AE26B9"/>
    <w:rsid w:val="00AE3DCD"/>
    <w:rsid w:val="00AE4AF8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4896"/>
    <w:rsid w:val="00B06525"/>
    <w:rsid w:val="00B06656"/>
    <w:rsid w:val="00B07C07"/>
    <w:rsid w:val="00B07DAE"/>
    <w:rsid w:val="00B10505"/>
    <w:rsid w:val="00B11355"/>
    <w:rsid w:val="00B120C5"/>
    <w:rsid w:val="00B121BF"/>
    <w:rsid w:val="00B128EC"/>
    <w:rsid w:val="00B129D5"/>
    <w:rsid w:val="00B12B51"/>
    <w:rsid w:val="00B130BD"/>
    <w:rsid w:val="00B154D5"/>
    <w:rsid w:val="00B155C5"/>
    <w:rsid w:val="00B166C8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A8D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512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0B97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3067"/>
    <w:rsid w:val="00BA4139"/>
    <w:rsid w:val="00BA54D8"/>
    <w:rsid w:val="00BB03FC"/>
    <w:rsid w:val="00BB0739"/>
    <w:rsid w:val="00BB1743"/>
    <w:rsid w:val="00BB1866"/>
    <w:rsid w:val="00BB3E4B"/>
    <w:rsid w:val="00BB5556"/>
    <w:rsid w:val="00BB6A57"/>
    <w:rsid w:val="00BB6DCC"/>
    <w:rsid w:val="00BB6E7F"/>
    <w:rsid w:val="00BB7E6A"/>
    <w:rsid w:val="00BC1476"/>
    <w:rsid w:val="00BC1CF7"/>
    <w:rsid w:val="00BC2AE2"/>
    <w:rsid w:val="00BC3017"/>
    <w:rsid w:val="00BC3057"/>
    <w:rsid w:val="00BC31E1"/>
    <w:rsid w:val="00BC379C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261C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042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88B"/>
    <w:rsid w:val="00C07CA2"/>
    <w:rsid w:val="00C1027D"/>
    <w:rsid w:val="00C11006"/>
    <w:rsid w:val="00C110E1"/>
    <w:rsid w:val="00C112A0"/>
    <w:rsid w:val="00C1137C"/>
    <w:rsid w:val="00C12DBD"/>
    <w:rsid w:val="00C12E23"/>
    <w:rsid w:val="00C12F86"/>
    <w:rsid w:val="00C12FE4"/>
    <w:rsid w:val="00C141D6"/>
    <w:rsid w:val="00C14559"/>
    <w:rsid w:val="00C14AFD"/>
    <w:rsid w:val="00C14B86"/>
    <w:rsid w:val="00C14EBA"/>
    <w:rsid w:val="00C15B07"/>
    <w:rsid w:val="00C161F9"/>
    <w:rsid w:val="00C16D9F"/>
    <w:rsid w:val="00C17B90"/>
    <w:rsid w:val="00C21A27"/>
    <w:rsid w:val="00C222B4"/>
    <w:rsid w:val="00C23A4A"/>
    <w:rsid w:val="00C2410A"/>
    <w:rsid w:val="00C245CB"/>
    <w:rsid w:val="00C26732"/>
    <w:rsid w:val="00C30C8E"/>
    <w:rsid w:val="00C30EF8"/>
    <w:rsid w:val="00C31483"/>
    <w:rsid w:val="00C315D6"/>
    <w:rsid w:val="00C317BA"/>
    <w:rsid w:val="00C3180E"/>
    <w:rsid w:val="00C318BA"/>
    <w:rsid w:val="00C33157"/>
    <w:rsid w:val="00C3365B"/>
    <w:rsid w:val="00C33BD6"/>
    <w:rsid w:val="00C34C71"/>
    <w:rsid w:val="00C34F23"/>
    <w:rsid w:val="00C3585B"/>
    <w:rsid w:val="00C35F59"/>
    <w:rsid w:val="00C40AEB"/>
    <w:rsid w:val="00C425EB"/>
    <w:rsid w:val="00C43FD3"/>
    <w:rsid w:val="00C44286"/>
    <w:rsid w:val="00C44834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00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BE0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4448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A7D49"/>
    <w:rsid w:val="00CB250C"/>
    <w:rsid w:val="00CB27FB"/>
    <w:rsid w:val="00CC0E0C"/>
    <w:rsid w:val="00CC1337"/>
    <w:rsid w:val="00CC16A9"/>
    <w:rsid w:val="00CC1836"/>
    <w:rsid w:val="00CC1970"/>
    <w:rsid w:val="00CC21AF"/>
    <w:rsid w:val="00CC247C"/>
    <w:rsid w:val="00CC2B63"/>
    <w:rsid w:val="00CC368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64"/>
    <w:rsid w:val="00CD59CF"/>
    <w:rsid w:val="00CD606C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41E9"/>
    <w:rsid w:val="00CE5ABF"/>
    <w:rsid w:val="00CE7158"/>
    <w:rsid w:val="00CE763B"/>
    <w:rsid w:val="00CE7D11"/>
    <w:rsid w:val="00CF0957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504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3BD6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07D3"/>
    <w:rsid w:val="00D4098D"/>
    <w:rsid w:val="00D41603"/>
    <w:rsid w:val="00D42608"/>
    <w:rsid w:val="00D4269B"/>
    <w:rsid w:val="00D42A94"/>
    <w:rsid w:val="00D4341E"/>
    <w:rsid w:val="00D43D2E"/>
    <w:rsid w:val="00D448AC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67899"/>
    <w:rsid w:val="00D705B2"/>
    <w:rsid w:val="00D70AE2"/>
    <w:rsid w:val="00D717C4"/>
    <w:rsid w:val="00D71DDC"/>
    <w:rsid w:val="00D723A9"/>
    <w:rsid w:val="00D72FA6"/>
    <w:rsid w:val="00D72FBA"/>
    <w:rsid w:val="00D7327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23B3"/>
    <w:rsid w:val="00DC4C18"/>
    <w:rsid w:val="00DC524F"/>
    <w:rsid w:val="00DC5DDB"/>
    <w:rsid w:val="00DC6DFC"/>
    <w:rsid w:val="00DC76EC"/>
    <w:rsid w:val="00DC7D2B"/>
    <w:rsid w:val="00DD0550"/>
    <w:rsid w:val="00DD089F"/>
    <w:rsid w:val="00DD08C5"/>
    <w:rsid w:val="00DD0EC2"/>
    <w:rsid w:val="00DD12E2"/>
    <w:rsid w:val="00DD1C46"/>
    <w:rsid w:val="00DD1FF4"/>
    <w:rsid w:val="00DD36AD"/>
    <w:rsid w:val="00DD45D6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4382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6C7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5D8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862FE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59D6"/>
    <w:rsid w:val="00EA6927"/>
    <w:rsid w:val="00EA69EA"/>
    <w:rsid w:val="00EA6A37"/>
    <w:rsid w:val="00EA753A"/>
    <w:rsid w:val="00EB1473"/>
    <w:rsid w:val="00EB1CF0"/>
    <w:rsid w:val="00EB2764"/>
    <w:rsid w:val="00EB2AEC"/>
    <w:rsid w:val="00EB3131"/>
    <w:rsid w:val="00EB3B1C"/>
    <w:rsid w:val="00EB462D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034"/>
    <w:rsid w:val="00EF46EA"/>
    <w:rsid w:val="00EF4B0A"/>
    <w:rsid w:val="00EF6859"/>
    <w:rsid w:val="00EF768A"/>
    <w:rsid w:val="00F00B39"/>
    <w:rsid w:val="00F010FE"/>
    <w:rsid w:val="00F01147"/>
    <w:rsid w:val="00F025C9"/>
    <w:rsid w:val="00F02EBF"/>
    <w:rsid w:val="00F032B3"/>
    <w:rsid w:val="00F03792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0C4"/>
    <w:rsid w:val="00F301D3"/>
    <w:rsid w:val="00F30CEB"/>
    <w:rsid w:val="00F31B9B"/>
    <w:rsid w:val="00F3275C"/>
    <w:rsid w:val="00F3363D"/>
    <w:rsid w:val="00F3444F"/>
    <w:rsid w:val="00F354C7"/>
    <w:rsid w:val="00F36567"/>
    <w:rsid w:val="00F371A4"/>
    <w:rsid w:val="00F371AC"/>
    <w:rsid w:val="00F37C65"/>
    <w:rsid w:val="00F40E3F"/>
    <w:rsid w:val="00F419F9"/>
    <w:rsid w:val="00F41F13"/>
    <w:rsid w:val="00F42D8F"/>
    <w:rsid w:val="00F443FC"/>
    <w:rsid w:val="00F44BBA"/>
    <w:rsid w:val="00F45632"/>
    <w:rsid w:val="00F4661C"/>
    <w:rsid w:val="00F47185"/>
    <w:rsid w:val="00F47396"/>
    <w:rsid w:val="00F47901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0D44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15B0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3D5B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0AA6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1"/>
    <w:next w:val="a1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1"/>
    <w:next w:val="a1"/>
    <w:link w:val="30"/>
    <w:unhideWhenUsed/>
    <w:qFormat/>
    <w:rsid w:val="00332ED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i/>
      <w:sz w:val="20"/>
      <w:szCs w:val="20"/>
      <w:lang w:val="ru-RU"/>
    </w:rPr>
  </w:style>
  <w:style w:type="paragraph" w:styleId="7">
    <w:name w:val="heading 7"/>
    <w:basedOn w:val="a1"/>
    <w:next w:val="a1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1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7">
    <w:name w:val="annotation reference"/>
    <w:basedOn w:val="a2"/>
    <w:uiPriority w:val="99"/>
    <w:semiHidden/>
    <w:rsid w:val="00373AC7"/>
    <w:rPr>
      <w:sz w:val="16"/>
      <w:szCs w:val="16"/>
    </w:rPr>
  </w:style>
  <w:style w:type="paragraph" w:styleId="a8">
    <w:name w:val="annotation text"/>
    <w:basedOn w:val="a1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2"/>
    <w:link w:val="a8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9">
    <w:name w:val="annotation subject"/>
    <w:basedOn w:val="a8"/>
    <w:next w:val="a8"/>
    <w:link w:val="aa"/>
    <w:uiPriority w:val="99"/>
    <w:semiHidden/>
    <w:rsid w:val="00373AC7"/>
    <w:rPr>
      <w:b/>
      <w:bCs/>
    </w:rPr>
  </w:style>
  <w:style w:type="character" w:customStyle="1" w:styleId="aa">
    <w:name w:val="Тема примечания Знак"/>
    <w:basedOn w:val="11"/>
    <w:link w:val="a9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b">
    <w:name w:val="Body Text Indent"/>
    <w:basedOn w:val="a1"/>
    <w:link w:val="ac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2"/>
    <w:link w:val="ab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rsid w:val="00CE0001"/>
    <w:rPr>
      <w:color w:val="0000FF"/>
      <w:u w:val="single"/>
    </w:rPr>
  </w:style>
  <w:style w:type="character" w:styleId="ae">
    <w:name w:val="FollowedHyperlink"/>
    <w:basedOn w:val="a2"/>
    <w:uiPriority w:val="99"/>
    <w:semiHidden/>
    <w:rsid w:val="00544E28"/>
    <w:rPr>
      <w:color w:val="800080"/>
      <w:u w:val="single"/>
    </w:rPr>
  </w:style>
  <w:style w:type="character" w:customStyle="1" w:styleId="af">
    <w:name w:val="Основной текст_"/>
    <w:basedOn w:val="a2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2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1"/>
    <w:link w:val="af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1">
    <w:name w:val="Текст примечания Знак"/>
    <w:basedOn w:val="a2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2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1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2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1"/>
    <w:link w:val="af3"/>
    <w:rsid w:val="00C66292"/>
    <w:pPr>
      <w:spacing w:after="120"/>
    </w:pPr>
  </w:style>
  <w:style w:type="character" w:customStyle="1" w:styleId="af3">
    <w:name w:val="Основной текст Знак"/>
    <w:basedOn w:val="a2"/>
    <w:link w:val="af2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4">
    <w:name w:val="List Paragraph"/>
    <w:basedOn w:val="a1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3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1"/>
    <w:link w:val="af7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1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2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1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2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1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1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1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2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2"/>
    <w:rsid w:val="004B1670"/>
    <w:rPr>
      <w:rFonts w:ascii="Times New Roman" w:hAnsi="Times New Roman" w:cs="Times New Roman"/>
    </w:rPr>
  </w:style>
  <w:style w:type="paragraph" w:styleId="26">
    <w:name w:val="Body Text Indent 2"/>
    <w:basedOn w:val="a1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1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2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1"/>
    <w:link w:val="aff0"/>
    <w:qFormat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1">
    <w:name w:val="Абзац с интервалом"/>
    <w:basedOn w:val="a1"/>
    <w:link w:val="aff2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2">
    <w:name w:val="Абзац с интервалом Знак"/>
    <w:link w:val="aff1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3">
    <w:name w:val="Normal (Web)"/>
    <w:aliases w:val="Таблица"/>
    <w:basedOn w:val="a1"/>
    <w:qFormat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4">
    <w:name w:val="Знак Знак Знак Знак Знак Знак"/>
    <w:basedOn w:val="a1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1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5">
    <w:name w:val="endnote text"/>
    <w:basedOn w:val="a1"/>
    <w:link w:val="aff6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концевой сноски Знак"/>
    <w:basedOn w:val="a2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1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7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8">
    <w:name w:val="footnote text"/>
    <w:basedOn w:val="a1"/>
    <w:link w:val="aff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9">
    <w:name w:val="Текст сноски Знак"/>
    <w:basedOn w:val="a2"/>
    <w:link w:val="aff8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a">
    <w:name w:val="Message Header"/>
    <w:basedOn w:val="a1"/>
    <w:link w:val="affb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b">
    <w:name w:val="Шапка Знак"/>
    <w:basedOn w:val="a2"/>
    <w:link w:val="affa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c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d">
    <w:name w:val="footnote reference"/>
    <w:basedOn w:val="a2"/>
    <w:unhideWhenUsed/>
    <w:rsid w:val="00395E9A"/>
    <w:rPr>
      <w:vertAlign w:val="superscript"/>
    </w:rPr>
  </w:style>
  <w:style w:type="paragraph" w:customStyle="1" w:styleId="affe">
    <w:name w:val="Знак Знак Знак Знак Знак Знак Знак Знак Знак Знак"/>
    <w:basedOn w:val="a1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7A0F93"/>
  </w:style>
  <w:style w:type="paragraph" w:customStyle="1" w:styleId="font5">
    <w:name w:val="font5"/>
    <w:basedOn w:val="a1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1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1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1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1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1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1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1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1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1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1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1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1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1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1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1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1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4"/>
    <w:uiPriority w:val="99"/>
    <w:semiHidden/>
    <w:unhideWhenUsed/>
    <w:rsid w:val="00D53908"/>
  </w:style>
  <w:style w:type="paragraph" w:customStyle="1" w:styleId="xl123">
    <w:name w:val="xl123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1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1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1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1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4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1"/>
    <w:next w:val="afd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2"/>
    <w:rsid w:val="00D7498C"/>
  </w:style>
  <w:style w:type="paragraph" w:customStyle="1" w:styleId="Style2">
    <w:name w:val="Style2"/>
    <w:basedOn w:val="a1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3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2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1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2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30">
    <w:name w:val="Заголовок 3 Знак"/>
    <w:basedOn w:val="a2"/>
    <w:link w:val="3"/>
    <w:rsid w:val="00332EDA"/>
    <w:rPr>
      <w:rFonts w:ascii="Times New Roman" w:eastAsiaTheme="majorEastAsia" w:hAnsi="Times New Roman" w:cstheme="majorBidi"/>
      <w:b/>
      <w:bCs/>
      <w:i/>
      <w:sz w:val="20"/>
      <w:szCs w:val="20"/>
    </w:rPr>
  </w:style>
  <w:style w:type="paragraph" w:styleId="a0">
    <w:name w:val="List Number"/>
    <w:basedOn w:val="a1"/>
    <w:rsid w:val="00332EDA"/>
    <w:pPr>
      <w:numPr>
        <w:numId w:val="20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">
    <w:name w:val="List Bullet"/>
    <w:basedOn w:val="a1"/>
    <w:rsid w:val="00332EDA"/>
    <w:pPr>
      <w:numPr>
        <w:numId w:val="21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fff">
    <w:name w:val="Title"/>
    <w:basedOn w:val="a1"/>
    <w:next w:val="a1"/>
    <w:link w:val="afff0"/>
    <w:uiPriority w:val="10"/>
    <w:qFormat/>
    <w:rsid w:val="00332E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fff0">
    <w:name w:val="Заголовок Знак"/>
    <w:basedOn w:val="a2"/>
    <w:link w:val="afff"/>
    <w:rsid w:val="0033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ние Знак"/>
    <w:link w:val="13"/>
    <w:rsid w:val="00332ED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Неразрешенное упоминание5"/>
    <w:basedOn w:val="a2"/>
    <w:uiPriority w:val="99"/>
    <w:semiHidden/>
    <w:unhideWhenUsed/>
    <w:rsid w:val="00906A2D"/>
    <w:rPr>
      <w:color w:val="605E5C"/>
      <w:shd w:val="clear" w:color="auto" w:fill="E1DFDD"/>
    </w:rPr>
  </w:style>
  <w:style w:type="character" w:styleId="afff1">
    <w:name w:val="Unresolved Mention"/>
    <w:basedOn w:val="a2"/>
    <w:uiPriority w:val="99"/>
    <w:semiHidden/>
    <w:unhideWhenUsed/>
    <w:rsid w:val="00AA2C38"/>
    <w:rPr>
      <w:color w:val="605E5C"/>
      <w:shd w:val="clear" w:color="auto" w:fill="E1DFDD"/>
    </w:rPr>
  </w:style>
  <w:style w:type="paragraph" w:styleId="afff2">
    <w:name w:val="Plain Text"/>
    <w:basedOn w:val="a1"/>
    <w:link w:val="afff3"/>
    <w:semiHidden/>
    <w:rsid w:val="00E705D8"/>
    <w:rPr>
      <w:rFonts w:ascii="Courier New" w:hAnsi="Courier New" w:cs="Times New Roman"/>
      <w:sz w:val="20"/>
      <w:szCs w:val="20"/>
      <w:lang w:val="ru-RU"/>
    </w:rPr>
  </w:style>
  <w:style w:type="character" w:customStyle="1" w:styleId="afff3">
    <w:name w:val="Текст Знак"/>
    <w:basedOn w:val="a2"/>
    <w:link w:val="afff2"/>
    <w:semiHidden/>
    <w:rsid w:val="00E705D8"/>
    <w:rPr>
      <w:rFonts w:ascii="Courier New" w:eastAsia="Times New Roman" w:hAnsi="Courier New"/>
      <w:sz w:val="20"/>
      <w:szCs w:val="20"/>
    </w:rPr>
  </w:style>
  <w:style w:type="paragraph" w:customStyle="1" w:styleId="Nonformat">
    <w:name w:val="Nonformat"/>
    <w:basedOn w:val="a1"/>
    <w:rsid w:val="00E705D8"/>
    <w:rPr>
      <w:rFonts w:ascii="Consultant" w:hAnsi="Consultant" w:cs="Times New Roman"/>
      <w:sz w:val="20"/>
      <w:szCs w:val="20"/>
      <w:lang w:val="ru-RU"/>
    </w:rPr>
  </w:style>
  <w:style w:type="paragraph" w:customStyle="1" w:styleId="Normal1">
    <w:name w:val="Normal1"/>
    <w:rsid w:val="00E705D8"/>
    <w:pPr>
      <w:widowControl w:val="0"/>
    </w:pPr>
    <w:rPr>
      <w:rFonts w:ascii="Antiqua" w:eastAsia="Times New Roman" w:hAnsi="Antiqua"/>
      <w:sz w:val="24"/>
      <w:szCs w:val="20"/>
    </w:rPr>
  </w:style>
  <w:style w:type="paragraph" w:customStyle="1" w:styleId="ConsPlusNormal0">
    <w:name w:val="ConsPlusNormal"/>
    <w:rsid w:val="00E705D8"/>
    <w:pPr>
      <w:suppressAutoHyphens/>
    </w:pPr>
    <w:rPr>
      <w:rFonts w:ascii="Arial" w:eastAsia="Arial" w:hAnsi="Arial" w:cs="Tahoma"/>
      <w:kern w:val="1"/>
      <w:sz w:val="20"/>
      <w:szCs w:val="24"/>
      <w:lang w:val="en-US" w:eastAsia="en-US" w:bidi="en-US"/>
    </w:rPr>
  </w:style>
  <w:style w:type="paragraph" w:customStyle="1" w:styleId="110">
    <w:name w:val="Заголовок 11"/>
    <w:basedOn w:val="a1"/>
    <w:next w:val="a1"/>
    <w:qFormat/>
    <w:rsid w:val="00E705D8"/>
    <w:pPr>
      <w:keepNext/>
      <w:keepLines/>
      <w:spacing w:before="480"/>
      <w:outlineLvl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210">
    <w:name w:val="Заголовок 21"/>
    <w:basedOn w:val="a1"/>
    <w:next w:val="a1"/>
    <w:unhideWhenUsed/>
    <w:qFormat/>
    <w:rsid w:val="00E705D8"/>
    <w:pPr>
      <w:keepNext/>
      <w:keepLines/>
      <w:spacing w:before="200"/>
      <w:outlineLvl w:val="1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customStyle="1" w:styleId="310">
    <w:name w:val="Заголовок 31"/>
    <w:basedOn w:val="a1"/>
    <w:next w:val="a1"/>
    <w:unhideWhenUsed/>
    <w:qFormat/>
    <w:rsid w:val="00E705D8"/>
    <w:pPr>
      <w:keepNext/>
      <w:keepLines/>
      <w:spacing w:before="200"/>
      <w:outlineLvl w:val="2"/>
    </w:pPr>
    <w:rPr>
      <w:rFonts w:ascii="Times New Roman" w:hAnsi="Times New Roman" w:cs="Times New Roman"/>
      <w:b/>
      <w:bCs/>
      <w:i/>
      <w:sz w:val="20"/>
      <w:szCs w:val="20"/>
      <w:lang w:val="ru-RU"/>
    </w:rPr>
  </w:style>
  <w:style w:type="paragraph" w:customStyle="1" w:styleId="18">
    <w:name w:val="Заголовок1"/>
    <w:basedOn w:val="a1"/>
    <w:next w:val="a1"/>
    <w:qFormat/>
    <w:rsid w:val="00E705D8"/>
    <w:pPr>
      <w:contextualSpacing/>
    </w:pPr>
    <w:rPr>
      <w:rFonts w:ascii="Cambria" w:hAnsi="Cambria" w:cs="Times New Roman"/>
      <w:spacing w:val="-10"/>
      <w:kern w:val="28"/>
      <w:sz w:val="56"/>
      <w:szCs w:val="56"/>
      <w:lang w:val="ru-RU"/>
    </w:rPr>
  </w:style>
  <w:style w:type="character" w:customStyle="1" w:styleId="111">
    <w:name w:val="Заголовок 1 Знак1"/>
    <w:uiPriority w:val="9"/>
    <w:rsid w:val="00E7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1">
    <w:name w:val="Заголовок 2 Знак1"/>
    <w:uiPriority w:val="9"/>
    <w:semiHidden/>
    <w:rsid w:val="00E705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uiPriority w:val="9"/>
    <w:semiHidden/>
    <w:rsid w:val="00E705D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9">
    <w:name w:val="Заголовок Знак1"/>
    <w:uiPriority w:val="10"/>
    <w:rsid w:val="00E705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ls.rosminzdr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4FB7-1517-4B55-87E6-6E2C83D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30</Pages>
  <Words>11800</Words>
  <Characters>66820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81</cp:revision>
  <cp:lastPrinted>2021-04-23T12:16:00Z</cp:lastPrinted>
  <dcterms:created xsi:type="dcterms:W3CDTF">2023-12-06T12:17:00Z</dcterms:created>
  <dcterms:modified xsi:type="dcterms:W3CDTF">2024-04-05T11:35:00Z</dcterms:modified>
</cp:coreProperties>
</file>