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margin" w:tblpXSpec="right" w:tblpY="188"/>
        <w:tblW w:w="0" w:type="auto"/>
        <w:tblLook w:val="04A0"/>
      </w:tblPr>
      <w:tblGrid>
        <w:gridCol w:w="4077"/>
      </w:tblGrid>
      <w:tr w:rsidR="00E11CEE" w:rsidTr="00E11CEE">
        <w:tc>
          <w:tcPr>
            <w:tcW w:w="4077" w:type="dxa"/>
            <w:shd w:val="clear" w:color="auto" w:fill="auto"/>
          </w:tcPr>
          <w:p w:rsidR="001A6BB8" w:rsidRPr="005B4353" w:rsidRDefault="001A6BB8" w:rsidP="001A6BB8">
            <w:r w:rsidRPr="005B4353">
              <w:t>Утверждаю:</w:t>
            </w:r>
          </w:p>
          <w:p w:rsidR="001A6BB8" w:rsidRPr="005B4353" w:rsidRDefault="001A6BB8" w:rsidP="001A6BB8">
            <w:r w:rsidRPr="005B4353">
              <w:t>Генеральный директор</w:t>
            </w:r>
          </w:p>
          <w:p w:rsidR="001A6BB8" w:rsidRDefault="00A9544F" w:rsidP="001A6BB8">
            <w:pPr>
              <w:jc w:val="center"/>
            </w:pPr>
            <w:r>
              <w:t xml:space="preserve">                             </w:t>
            </w:r>
            <w:r w:rsidR="001A6BB8" w:rsidRPr="005B4353">
              <w:t>__________________Т.Л. Дроздова</w:t>
            </w:r>
          </w:p>
          <w:p w:rsidR="001A6BB8" w:rsidRDefault="001A6BB8" w:rsidP="001A6BB8">
            <w:r>
              <w:t xml:space="preserve">                                      «____»________________ 2024 г.</w:t>
            </w:r>
          </w:p>
          <w:p w:rsidR="001A6BB8" w:rsidRPr="005B4353" w:rsidRDefault="001A6BB8" w:rsidP="001A6BB8">
            <w:pPr>
              <w:jc w:val="center"/>
            </w:pPr>
          </w:p>
          <w:p w:rsidR="00E11CEE" w:rsidRPr="00335329" w:rsidRDefault="00E11CEE" w:rsidP="00E11CEE">
            <w:pPr>
              <w:pStyle w:val="a0"/>
            </w:pPr>
          </w:p>
        </w:tc>
      </w:tr>
    </w:tbl>
    <w:p w:rsidR="00335329" w:rsidRDefault="003342C5" w:rsidP="00335329">
      <w:pPr>
        <w:pStyle w:val="a0"/>
        <w:rPr>
          <w:noProof/>
          <w:lang w:eastAsia="ru-RU"/>
        </w:rPr>
      </w:pPr>
      <w:r>
        <w:rPr>
          <w:noProof/>
        </w:rPr>
        <w:pict>
          <v:group id="Группа 7" o:spid="_x0000_s1026" style="position:absolute;margin-left:-8.25pt;margin-top:10.8pt;width:175.5pt;height:120.85pt;z-index:251657728;mso-position-horizontal-relative:text;mso-position-vertical-relative:text" coordsize="2228850,1534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s1027" type="#_x0000_t75" style="position:absolute;width:2076450;height:4286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Kgl/GAAAA2wAAAA8AAABkcnMvZG93bnJldi54bWxEj09rAjEQxe9Cv0MYoZdSs/bQ6mqUVhDE&#10;HvxXKL2Nm3F36WYSk+huv31TKHib4b15vzfTeWcacSUfassKhoMMBHFhdc2lgo/D8nEEIkRkjY1l&#10;UvBDAeazu94Uc21b3tF1H0uRQjjkqKCK0eVShqIig2FgHXHSTtYbjGn1pdQe2xRuGvmUZc/SYM2J&#10;UKGjRUXF9/5iEsQ/vHy9dYfP6I6tW283frM6vyt13+9eJyAidfFm/r9e6VR/DH+/pAHk7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kqCX8YAAADbAAAADwAAAAAAAAAAAAAA&#10;AACfAgAAZHJzL2Rvd25yZXYueG1sUEsFBgAAAAAEAAQA9wAAAJIDAAAAAA==&#10;">
              <v:imagedata r:id="rId8" o:title=""/>
              <v:path arrowok="t"/>
            </v:shape>
            <v:shapetype id="_x0000_t202" coordsize="21600,21600" o:spt="202" path="m,l,21600r21600,l21600,xe">
              <v:stroke joinstyle="miter"/>
              <v:path gradientshapeok="t" o:connecttype="rect"/>
            </v:shapetype>
            <v:shape id="Поле 6" o:spid="_x0000_s1028" type="#_x0000_t202" style="position:absolute;left:152400;top:485775;width:2076450;height:1049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9c0MUA&#10;AADaAAAADwAAAGRycy9kb3ducmV2LnhtbESPQWsCMRSE70L/Q3iFXkSzrbKUrVFEFGov0q0Xb4/N&#10;c7Pt5mVJsrr9940g9DjMzDfMYjXYVlzIh8axgudpBoK4crrhWsHxazd5BREissbWMSn4pQCr5cNo&#10;gYV2V/6kSxlrkSAcClRgYuwKKUNlyGKYuo44eWfnLcYkfS21x2uC21a+ZFkuLTacFgx2tDFU/ZS9&#10;VXCYnw5m3J+3H+v5zO+P/Sb/rkulnh6H9RuISEP8D9/b71pBDrcr6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1zQxQAAANoAAAAPAAAAAAAAAAAAAAAAAJgCAABkcnMv&#10;ZG93bnJldi54bWxQSwUGAAAAAAQABAD1AAAAigMAAAAA&#10;" stroked="f">
              <v:textbox style="mso-next-textbox:#Поле 6;mso-fit-shape-to-text:t" inset="0,0,0,0">
                <w:txbxContent>
                  <w:p w:rsidR="00E91675" w:rsidRPr="00CF0B1B" w:rsidRDefault="00E91675" w:rsidP="00E91675">
                    <w:pPr>
                      <w:rPr>
                        <w:rFonts w:ascii="Arial Narrow" w:hAnsi="Arial Narrow"/>
                        <w:noProof/>
                        <w:lang w:eastAsia="ru-RU"/>
                      </w:rPr>
                    </w:pPr>
                    <w:r w:rsidRPr="00CF0B1B">
                      <w:rPr>
                        <w:rFonts w:ascii="Arial Narrow" w:hAnsi="Arial Narrow"/>
                        <w:noProof/>
                        <w:lang w:eastAsia="ru-RU"/>
                      </w:rPr>
                      <w:t>ул. Велижанская, д.77</w:t>
                    </w:r>
                  </w:p>
                  <w:p w:rsidR="00E91675" w:rsidRPr="00CF0B1B" w:rsidRDefault="00E91675" w:rsidP="00E91675">
                    <w:pPr>
                      <w:rPr>
                        <w:rFonts w:ascii="Arial Narrow" w:hAnsi="Arial Narrow"/>
                        <w:noProof/>
                        <w:lang w:eastAsia="ru-RU"/>
                      </w:rPr>
                    </w:pPr>
                    <w:r w:rsidRPr="00CF0B1B">
                      <w:rPr>
                        <w:rFonts w:ascii="Arial Narrow" w:hAnsi="Arial Narrow"/>
                        <w:noProof/>
                        <w:lang w:eastAsia="ru-RU"/>
                      </w:rPr>
                      <w:t>г. Тюмень, 625031</w:t>
                    </w:r>
                  </w:p>
                  <w:p w:rsidR="00E91675" w:rsidRPr="00C577B2" w:rsidRDefault="00E91675" w:rsidP="00E91675">
                    <w:pPr>
                      <w:rPr>
                        <w:rFonts w:ascii="Arial Narrow" w:hAnsi="Arial Narrow"/>
                        <w:noProof/>
                        <w:lang w:val="en-US" w:eastAsia="ru-RU"/>
                      </w:rPr>
                    </w:pPr>
                    <w:r w:rsidRPr="00CF0B1B">
                      <w:rPr>
                        <w:rFonts w:ascii="Arial Narrow" w:hAnsi="Arial Narrow"/>
                        <w:noProof/>
                        <w:lang w:eastAsia="ru-RU"/>
                      </w:rPr>
                      <w:t>тел</w:t>
                    </w:r>
                    <w:r w:rsidRPr="00C577B2">
                      <w:rPr>
                        <w:rFonts w:ascii="Arial Narrow" w:hAnsi="Arial Narrow"/>
                        <w:noProof/>
                        <w:lang w:val="en-US" w:eastAsia="ru-RU"/>
                      </w:rPr>
                      <w:t>: +7 (3452) 50-09-88</w:t>
                    </w:r>
                  </w:p>
                  <w:p w:rsidR="00E91675" w:rsidRPr="00C577B2" w:rsidRDefault="00E91675" w:rsidP="00E91675">
                    <w:pPr>
                      <w:rPr>
                        <w:rFonts w:ascii="Arial Narrow" w:hAnsi="Arial Narrow"/>
                        <w:noProof/>
                        <w:lang w:val="en-US" w:eastAsia="ru-RU"/>
                      </w:rPr>
                    </w:pPr>
                    <w:r w:rsidRPr="00CF0B1B">
                      <w:rPr>
                        <w:rFonts w:ascii="Arial Narrow" w:hAnsi="Arial Narrow"/>
                        <w:noProof/>
                        <w:lang w:val="en-US" w:eastAsia="ru-RU"/>
                      </w:rPr>
                      <w:t>E</w:t>
                    </w:r>
                    <w:r w:rsidRPr="00C577B2">
                      <w:rPr>
                        <w:rFonts w:ascii="Arial Narrow" w:hAnsi="Arial Narrow"/>
                        <w:noProof/>
                        <w:lang w:val="en-US" w:eastAsia="ru-RU"/>
                      </w:rPr>
                      <w:t>-</w:t>
                    </w:r>
                    <w:r w:rsidRPr="00CF0B1B">
                      <w:rPr>
                        <w:rFonts w:ascii="Arial Narrow" w:hAnsi="Arial Narrow"/>
                        <w:noProof/>
                        <w:lang w:val="en-US" w:eastAsia="ru-RU"/>
                      </w:rPr>
                      <w:t>mail</w:t>
                    </w:r>
                    <w:r w:rsidRPr="00C577B2">
                      <w:rPr>
                        <w:rFonts w:ascii="Arial Narrow" w:hAnsi="Arial Narrow"/>
                        <w:noProof/>
                        <w:lang w:val="en-US" w:eastAsia="ru-RU"/>
                      </w:rPr>
                      <w:t xml:space="preserve">: </w:t>
                    </w:r>
                    <w:r w:rsidRPr="00CF0B1B">
                      <w:rPr>
                        <w:rFonts w:ascii="Arial Narrow" w:hAnsi="Arial Narrow"/>
                        <w:noProof/>
                        <w:lang w:val="en-US" w:eastAsia="ru-RU"/>
                      </w:rPr>
                      <w:t>reception</w:t>
                    </w:r>
                    <w:r w:rsidRPr="00C577B2">
                      <w:rPr>
                        <w:rFonts w:ascii="Arial Narrow" w:hAnsi="Arial Narrow"/>
                        <w:noProof/>
                        <w:lang w:val="en-US" w:eastAsia="ru-RU"/>
                      </w:rPr>
                      <w:t>@</w:t>
                    </w:r>
                    <w:r w:rsidRPr="00CF0B1B">
                      <w:rPr>
                        <w:rFonts w:ascii="Arial Narrow" w:hAnsi="Arial Narrow"/>
                        <w:noProof/>
                        <w:lang w:val="en-US" w:eastAsia="ru-RU"/>
                      </w:rPr>
                      <w:t>pharm</w:t>
                    </w:r>
                    <w:r w:rsidRPr="00C577B2">
                      <w:rPr>
                        <w:rFonts w:ascii="Arial Narrow" w:hAnsi="Arial Narrow"/>
                        <w:noProof/>
                        <w:lang w:val="en-US" w:eastAsia="ru-RU"/>
                      </w:rPr>
                      <w:t>-</w:t>
                    </w:r>
                    <w:r w:rsidRPr="00CF0B1B">
                      <w:rPr>
                        <w:rFonts w:ascii="Arial Narrow" w:hAnsi="Arial Narrow"/>
                        <w:noProof/>
                        <w:lang w:val="en-US" w:eastAsia="ru-RU"/>
                      </w:rPr>
                      <w:t>tmn</w:t>
                    </w:r>
                    <w:r w:rsidRPr="00C577B2">
                      <w:rPr>
                        <w:rFonts w:ascii="Arial Narrow" w:hAnsi="Arial Narrow"/>
                        <w:noProof/>
                        <w:lang w:val="en-US" w:eastAsia="ru-RU"/>
                      </w:rPr>
                      <w:t>.</w:t>
                    </w:r>
                    <w:r w:rsidRPr="00CF0B1B">
                      <w:rPr>
                        <w:rFonts w:ascii="Arial Narrow" w:hAnsi="Arial Narrow"/>
                        <w:noProof/>
                        <w:lang w:val="en-US" w:eastAsia="ru-RU"/>
                      </w:rPr>
                      <w:t>ru</w:t>
                    </w:r>
                  </w:p>
                  <w:p w:rsidR="00E91675" w:rsidRPr="00CF0B1B" w:rsidRDefault="00E91675" w:rsidP="00E91675">
                    <w:pPr>
                      <w:rPr>
                        <w:rFonts w:ascii="Arial Narrow" w:hAnsi="Arial Narrow"/>
                        <w:noProof/>
                        <w:lang w:eastAsia="ru-RU"/>
                      </w:rPr>
                    </w:pPr>
                    <w:r w:rsidRPr="00CF0B1B">
                      <w:rPr>
                        <w:rFonts w:ascii="Arial Narrow" w:hAnsi="Arial Narrow"/>
                        <w:noProof/>
                        <w:lang w:val="en-US" w:eastAsia="ru-RU"/>
                      </w:rPr>
                      <w:t>___________</w:t>
                    </w:r>
                    <w:r w:rsidRPr="00CF0B1B">
                      <w:rPr>
                        <w:rFonts w:ascii="Arial Narrow" w:hAnsi="Arial Narrow"/>
                        <w:noProof/>
                        <w:lang w:eastAsia="ru-RU"/>
                      </w:rPr>
                      <w:t>№_____________</w:t>
                    </w:r>
                  </w:p>
                  <w:p w:rsidR="00E91675" w:rsidRPr="00E91675" w:rsidRDefault="00E91675" w:rsidP="00E91675">
                    <w:pPr>
                      <w:rPr>
                        <w:rFonts w:ascii="Arial Narrow" w:eastAsia="Calibri" w:hAnsi="Arial Narrow"/>
                        <w:noProof/>
                        <w:lang w:val="en-US" w:eastAsia="ru-RU"/>
                      </w:rPr>
                    </w:pPr>
                    <w:r w:rsidRPr="00C577B2">
                      <w:rPr>
                        <w:rFonts w:ascii="Arial Narrow" w:hAnsi="Arial Narrow"/>
                        <w:noProof/>
                        <w:lang w:val="en-US" w:eastAsia="ru-RU"/>
                      </w:rPr>
                      <w:t>На № ________от __________</w:t>
                    </w:r>
                  </w:p>
                </w:txbxContent>
              </v:textbox>
            </v:shape>
          </v:group>
        </w:pict>
      </w:r>
    </w:p>
    <w:p w:rsidR="00E91675" w:rsidRDefault="00E11CEE" w:rsidP="00335329">
      <w:pPr>
        <w:pStyle w:val="a0"/>
        <w:rPr>
          <w:sz w:val="20"/>
          <w:szCs w:val="20"/>
        </w:rPr>
      </w:pPr>
      <w:r>
        <w:rPr>
          <w:sz w:val="20"/>
          <w:szCs w:val="20"/>
        </w:rPr>
        <w:t xml:space="preserve">  </w:t>
      </w: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81286" w:rsidRPr="005F481D" w:rsidRDefault="00E81286" w:rsidP="00E81286">
      <w:pPr>
        <w:jc w:val="center"/>
        <w:rPr>
          <w:sz w:val="28"/>
        </w:rPr>
      </w:pPr>
    </w:p>
    <w:p w:rsidR="00E81286" w:rsidRPr="00FE789D" w:rsidRDefault="00E81286" w:rsidP="00E81286">
      <w:pPr>
        <w:jc w:val="center"/>
      </w:pPr>
      <w:r w:rsidRPr="00FE789D">
        <w:t>Информационное сообщение о продаже непрофильных активов</w:t>
      </w:r>
      <w:r w:rsidR="002B027C">
        <w:t xml:space="preserve"> </w:t>
      </w:r>
      <w:r w:rsidRPr="00FE789D">
        <w:t xml:space="preserve"> АО «Фармация»</w:t>
      </w:r>
    </w:p>
    <w:p w:rsidR="00E81286" w:rsidRPr="005F481D" w:rsidRDefault="00E81286" w:rsidP="00E81286">
      <w:pPr>
        <w:jc w:val="center"/>
        <w:rPr>
          <w:sz w:val="28"/>
        </w:rPr>
      </w:pPr>
    </w:p>
    <w:p w:rsidR="007E0914" w:rsidRPr="005F481D" w:rsidRDefault="007E0914" w:rsidP="007E0914">
      <w:pPr>
        <w:spacing w:after="120"/>
      </w:pPr>
      <w:bookmarkStart w:id="0" w:name="OLE_LINK112"/>
      <w:r>
        <w:t xml:space="preserve">Дата и время проведения торгов: </w:t>
      </w:r>
      <w:r w:rsidR="00E512CA">
        <w:t>29</w:t>
      </w:r>
      <w:r>
        <w:t>.</w:t>
      </w:r>
      <w:r w:rsidR="00167C50">
        <w:t>0</w:t>
      </w:r>
      <w:r w:rsidR="00E512CA">
        <w:t>5</w:t>
      </w:r>
      <w:r>
        <w:t>.2024</w:t>
      </w:r>
      <w:r w:rsidRPr="005F481D">
        <w:t xml:space="preserve"> г. в 9:00 </w:t>
      </w:r>
    </w:p>
    <w:p w:rsidR="007E0914" w:rsidRPr="005F481D" w:rsidRDefault="007E0914" w:rsidP="007E0914">
      <w:pPr>
        <w:spacing w:after="120"/>
      </w:pPr>
      <w:r w:rsidRPr="005F481D">
        <w:t xml:space="preserve">Начало приема заявок: </w:t>
      </w:r>
      <w:r w:rsidR="00222ECA">
        <w:t>23</w:t>
      </w:r>
      <w:r>
        <w:t>.0</w:t>
      </w:r>
      <w:r w:rsidR="00222ECA">
        <w:t>4</w:t>
      </w:r>
      <w:r>
        <w:t>.</w:t>
      </w:r>
      <w:r w:rsidRPr="005F481D">
        <w:t>20</w:t>
      </w:r>
      <w:r>
        <w:t>24</w:t>
      </w:r>
      <w:r w:rsidRPr="005F481D">
        <w:t xml:space="preserve"> г. с 1</w:t>
      </w:r>
      <w:r>
        <w:t>7</w:t>
      </w:r>
      <w:r w:rsidRPr="005F481D">
        <w:t>:00</w:t>
      </w:r>
    </w:p>
    <w:p w:rsidR="007E0914" w:rsidRPr="005F481D" w:rsidRDefault="007E0914" w:rsidP="007E0914">
      <w:pPr>
        <w:spacing w:after="120"/>
      </w:pPr>
      <w:r w:rsidRPr="005F481D">
        <w:t xml:space="preserve">Окончание приема заявок: </w:t>
      </w:r>
      <w:r w:rsidR="00222ECA">
        <w:t>24</w:t>
      </w:r>
      <w:r>
        <w:t>.0</w:t>
      </w:r>
      <w:r w:rsidR="00222ECA">
        <w:t>5</w:t>
      </w:r>
      <w:r>
        <w:t>.</w:t>
      </w:r>
      <w:r w:rsidRPr="005F481D">
        <w:t>202</w:t>
      </w:r>
      <w:r>
        <w:t>4</w:t>
      </w:r>
      <w:r w:rsidRPr="005F481D">
        <w:t xml:space="preserve"> г. в 17:00</w:t>
      </w:r>
    </w:p>
    <w:p w:rsidR="007E0914" w:rsidRPr="005F481D" w:rsidRDefault="007E0914" w:rsidP="007E0914">
      <w:pPr>
        <w:spacing w:after="120"/>
      </w:pPr>
      <w:r w:rsidRPr="005F481D">
        <w:t xml:space="preserve">Задаток должен поступить на счет Продавца не позднее </w:t>
      </w:r>
      <w:r w:rsidR="00222ECA">
        <w:rPr>
          <w:lang w:eastAsia="ru-RU"/>
        </w:rPr>
        <w:t>24.05</w:t>
      </w:r>
      <w:r w:rsidR="00D44775">
        <w:rPr>
          <w:lang w:eastAsia="ru-RU"/>
        </w:rPr>
        <w:t>.2024</w:t>
      </w:r>
      <w:r w:rsidR="00D44775" w:rsidRPr="005F481D">
        <w:rPr>
          <w:lang w:eastAsia="ru-RU"/>
        </w:rPr>
        <w:t xml:space="preserve"> </w:t>
      </w:r>
      <w:r w:rsidRPr="005F481D">
        <w:t>г</w:t>
      </w:r>
      <w:bookmarkEnd w:id="0"/>
      <w:r w:rsidRPr="005F481D">
        <w:t>.</w:t>
      </w:r>
    </w:p>
    <w:p w:rsidR="007E0914" w:rsidRPr="005F481D" w:rsidRDefault="007E0914" w:rsidP="007E0914">
      <w:pPr>
        <w:spacing w:after="120"/>
      </w:pPr>
      <w:r w:rsidRPr="005F481D">
        <w:t>Организатор торгов (Продавец): АО «Фармация»</w:t>
      </w:r>
    </w:p>
    <w:p w:rsidR="007E0914" w:rsidRPr="005F481D" w:rsidRDefault="007E0914" w:rsidP="007E0914">
      <w:pPr>
        <w:spacing w:after="120"/>
      </w:pPr>
      <w:r w:rsidRPr="005F481D">
        <w:t>Оператор: электронная торговая площадка lot-online.ru</w:t>
      </w:r>
    </w:p>
    <w:p w:rsidR="007E0914" w:rsidRPr="005F481D" w:rsidRDefault="007E0914" w:rsidP="007E0914">
      <w:pPr>
        <w:spacing w:after="120"/>
      </w:pPr>
      <w:r w:rsidRPr="005F481D">
        <w:t xml:space="preserve">Вид объекта: </w:t>
      </w:r>
      <w:r w:rsidR="000A3CDC">
        <w:t>не</w:t>
      </w:r>
      <w:r>
        <w:t xml:space="preserve">движимое </w:t>
      </w:r>
      <w:r w:rsidRPr="005F481D">
        <w:t>имущество</w:t>
      </w:r>
    </w:p>
    <w:p w:rsidR="007E0914" w:rsidRPr="005F481D" w:rsidRDefault="007E0914" w:rsidP="007E0914">
      <w:pPr>
        <w:spacing w:after="120"/>
      </w:pPr>
      <w:r w:rsidRPr="005F481D">
        <w:t>Тип: открытый английский аукцион</w:t>
      </w:r>
    </w:p>
    <w:p w:rsidR="007E0914" w:rsidRPr="005F481D" w:rsidRDefault="007E0914" w:rsidP="007E0914">
      <w:pPr>
        <w:spacing w:after="120"/>
      </w:pPr>
      <w:r w:rsidRPr="005F481D">
        <w:t>Место проведения: электронная торговая площадка lot-online.ru</w:t>
      </w:r>
    </w:p>
    <w:p w:rsidR="007E0914" w:rsidRPr="005F481D" w:rsidRDefault="007E0914" w:rsidP="007E0914">
      <w:pPr>
        <w:spacing w:after="120"/>
      </w:pPr>
      <w:r w:rsidRPr="005F481D">
        <w:t xml:space="preserve">Телефоны для справок: 8 (3452) </w:t>
      </w:r>
      <w:r>
        <w:t>500-988 , доб.70802</w:t>
      </w:r>
    </w:p>
    <w:p w:rsidR="007E0914" w:rsidRPr="005F481D" w:rsidRDefault="007E0914" w:rsidP="007E0914">
      <w:pPr>
        <w:spacing w:after="120"/>
      </w:pPr>
      <w:r w:rsidRPr="005F481D">
        <w:t>Телефоны службы технической поддержки lot-online.ru: 8-800-777-57-57, доб. 233, 231</w:t>
      </w:r>
    </w:p>
    <w:p w:rsidR="007E0914" w:rsidRPr="005F481D" w:rsidRDefault="007E0914" w:rsidP="007E0914">
      <w:pPr>
        <w:spacing w:after="120"/>
      </w:pPr>
      <w:r w:rsidRPr="005F481D">
        <w:t>Информационное сообщение</w:t>
      </w:r>
    </w:p>
    <w:p w:rsidR="007E0914" w:rsidRPr="005F481D" w:rsidRDefault="007E0914" w:rsidP="007E0914">
      <w:pPr>
        <w:ind w:firstLine="567"/>
        <w:jc w:val="both"/>
        <w:outlineLvl w:val="0"/>
        <w:rPr>
          <w:lang w:eastAsia="ru-RU"/>
        </w:rPr>
      </w:pPr>
      <w:r w:rsidRPr="005F481D">
        <w:t>Организатор торгов</w:t>
      </w:r>
      <w:r w:rsidRPr="005F481D">
        <w:rPr>
          <w:lang w:eastAsia="ru-RU"/>
        </w:rPr>
        <w:t xml:space="preserve"> – </w:t>
      </w:r>
      <w:r w:rsidRPr="005F481D">
        <w:t xml:space="preserve">АО «Фармация» </w:t>
      </w:r>
    </w:p>
    <w:p w:rsidR="007E0914" w:rsidRPr="005F481D" w:rsidRDefault="007E0914" w:rsidP="007E0914">
      <w:pPr>
        <w:widowControl w:val="0"/>
        <w:tabs>
          <w:tab w:val="left" w:pos="10080"/>
        </w:tabs>
        <w:ind w:firstLine="567"/>
        <w:jc w:val="both"/>
        <w:rPr>
          <w:lang w:eastAsia="ru-RU"/>
        </w:rPr>
      </w:pPr>
      <w:r w:rsidRPr="005F481D">
        <w:rPr>
          <w:lang w:eastAsia="ru-RU"/>
        </w:rPr>
        <w:t xml:space="preserve">Электронный аукцион, открытый по составу участников и по форме подачи предложений по цене с применением метода повышения начальной цены (английский аукцион), будет проводиться на электронной торговой площадке АО «Российский аукционный дом» по адресу в сети Интернет </w:t>
      </w:r>
      <w:hyperlink r:id="rId9" w:history="1">
        <w:r w:rsidRPr="005F481D">
          <w:rPr>
            <w:rStyle w:val="af9"/>
            <w:lang w:eastAsia="ru-RU"/>
          </w:rPr>
          <w:t>www.lot-online.ru</w:t>
        </w:r>
      </w:hyperlink>
      <w:r w:rsidRPr="005F481D">
        <w:rPr>
          <w:lang w:eastAsia="ru-RU"/>
        </w:rPr>
        <w:t xml:space="preserve">. </w:t>
      </w:r>
    </w:p>
    <w:p w:rsidR="007E0914" w:rsidRPr="005F481D" w:rsidRDefault="007E0914" w:rsidP="007E0914">
      <w:pPr>
        <w:widowControl w:val="0"/>
        <w:tabs>
          <w:tab w:val="left" w:pos="10080"/>
        </w:tabs>
        <w:ind w:firstLine="567"/>
        <w:jc w:val="both"/>
        <w:rPr>
          <w:lang w:eastAsia="ru-RU"/>
        </w:rPr>
      </w:pPr>
      <w:r w:rsidRPr="005F481D">
        <w:rPr>
          <w:lang w:eastAsia="ru-RU"/>
        </w:rPr>
        <w:t xml:space="preserve">Прием заявок, с прилагаемыми к ним документами, осуществляется на электронной торговой площадке АО «Российский аукционный дом» по адресу в сети Интернет </w:t>
      </w:r>
      <w:hyperlink r:id="rId10" w:history="1">
        <w:r w:rsidRPr="005F481D">
          <w:rPr>
            <w:rStyle w:val="af9"/>
            <w:lang w:eastAsia="ru-RU"/>
          </w:rPr>
          <w:t>www.lot-online.ru</w:t>
        </w:r>
      </w:hyperlink>
      <w:r>
        <w:rPr>
          <w:lang w:eastAsia="ru-RU"/>
        </w:rPr>
        <w:t xml:space="preserve"> с 1</w:t>
      </w:r>
      <w:r w:rsidR="00AD61EC">
        <w:rPr>
          <w:lang w:eastAsia="ru-RU"/>
        </w:rPr>
        <w:t>7</w:t>
      </w:r>
      <w:r>
        <w:rPr>
          <w:lang w:eastAsia="ru-RU"/>
        </w:rPr>
        <w:t xml:space="preserve">:00 </w:t>
      </w:r>
      <w:r w:rsidR="00222ECA">
        <w:rPr>
          <w:lang w:eastAsia="ru-RU"/>
        </w:rPr>
        <w:t>23</w:t>
      </w:r>
      <w:r>
        <w:rPr>
          <w:lang w:eastAsia="ru-RU"/>
        </w:rPr>
        <w:t>.0</w:t>
      </w:r>
      <w:r w:rsidR="00222ECA">
        <w:rPr>
          <w:lang w:eastAsia="ru-RU"/>
        </w:rPr>
        <w:t>4</w:t>
      </w:r>
      <w:r>
        <w:rPr>
          <w:lang w:eastAsia="ru-RU"/>
        </w:rPr>
        <w:t>.</w:t>
      </w:r>
      <w:r w:rsidRPr="005F481D">
        <w:rPr>
          <w:lang w:eastAsia="ru-RU"/>
        </w:rPr>
        <w:t>20</w:t>
      </w:r>
      <w:r w:rsidR="00BB5369">
        <w:rPr>
          <w:lang w:eastAsia="ru-RU"/>
        </w:rPr>
        <w:t xml:space="preserve">24 года до </w:t>
      </w:r>
      <w:r w:rsidR="00222ECA">
        <w:rPr>
          <w:lang w:eastAsia="ru-RU"/>
        </w:rPr>
        <w:t>24</w:t>
      </w:r>
      <w:r>
        <w:rPr>
          <w:lang w:eastAsia="ru-RU"/>
        </w:rPr>
        <w:t>.0</w:t>
      </w:r>
      <w:r w:rsidR="00222ECA">
        <w:rPr>
          <w:lang w:eastAsia="ru-RU"/>
        </w:rPr>
        <w:t>5</w:t>
      </w:r>
      <w:r>
        <w:rPr>
          <w:lang w:eastAsia="ru-RU"/>
        </w:rPr>
        <w:t>.</w:t>
      </w:r>
      <w:r w:rsidRPr="005F481D">
        <w:rPr>
          <w:lang w:eastAsia="ru-RU"/>
        </w:rPr>
        <w:t>202</w:t>
      </w:r>
      <w:r>
        <w:rPr>
          <w:lang w:eastAsia="ru-RU"/>
        </w:rPr>
        <w:t>4</w:t>
      </w:r>
      <w:r w:rsidRPr="005F481D">
        <w:rPr>
          <w:lang w:eastAsia="ru-RU"/>
        </w:rPr>
        <w:t xml:space="preserve"> года 17:00</w:t>
      </w:r>
    </w:p>
    <w:p w:rsidR="007E0914" w:rsidRPr="005F481D" w:rsidRDefault="007E0914" w:rsidP="007E0914">
      <w:pPr>
        <w:widowControl w:val="0"/>
        <w:tabs>
          <w:tab w:val="left" w:pos="10080"/>
        </w:tabs>
        <w:ind w:firstLine="567"/>
        <w:jc w:val="both"/>
        <w:rPr>
          <w:lang w:eastAsia="ru-RU"/>
        </w:rPr>
      </w:pPr>
      <w:r w:rsidRPr="005F481D">
        <w:rPr>
          <w:lang w:eastAsia="ru-RU"/>
        </w:rPr>
        <w:t xml:space="preserve">Задаток должен поступить на счет Организатора торгов не позднее </w:t>
      </w:r>
      <w:r w:rsidR="00222ECA">
        <w:rPr>
          <w:lang w:eastAsia="ru-RU"/>
        </w:rPr>
        <w:t>24</w:t>
      </w:r>
      <w:r>
        <w:rPr>
          <w:lang w:eastAsia="ru-RU"/>
        </w:rPr>
        <w:t>.0</w:t>
      </w:r>
      <w:r w:rsidR="00222ECA">
        <w:rPr>
          <w:lang w:eastAsia="ru-RU"/>
        </w:rPr>
        <w:t>5</w:t>
      </w:r>
      <w:r>
        <w:rPr>
          <w:lang w:eastAsia="ru-RU"/>
        </w:rPr>
        <w:t>.2024</w:t>
      </w:r>
      <w:r w:rsidRPr="005F481D">
        <w:rPr>
          <w:lang w:eastAsia="ru-RU"/>
        </w:rPr>
        <w:t xml:space="preserve"> г.</w:t>
      </w:r>
    </w:p>
    <w:p w:rsidR="007E0914" w:rsidRDefault="007E0914" w:rsidP="007E0914">
      <w:pPr>
        <w:widowControl w:val="0"/>
        <w:tabs>
          <w:tab w:val="left" w:pos="10080"/>
        </w:tabs>
        <w:ind w:firstLine="567"/>
        <w:jc w:val="both"/>
        <w:rPr>
          <w:lang w:eastAsia="ru-RU"/>
        </w:rPr>
      </w:pPr>
      <w:r w:rsidRPr="005F481D">
        <w:rPr>
          <w:lang w:eastAsia="ru-RU"/>
        </w:rPr>
        <w:t xml:space="preserve">Определение участников торгов осуществляется </w:t>
      </w:r>
      <w:r w:rsidR="00222ECA">
        <w:rPr>
          <w:lang w:eastAsia="ru-RU"/>
        </w:rPr>
        <w:t>27</w:t>
      </w:r>
      <w:r>
        <w:rPr>
          <w:lang w:eastAsia="ru-RU"/>
        </w:rPr>
        <w:t>.</w:t>
      </w:r>
      <w:r w:rsidR="00222ECA">
        <w:rPr>
          <w:lang w:eastAsia="ru-RU"/>
        </w:rPr>
        <w:t>05</w:t>
      </w:r>
      <w:r>
        <w:rPr>
          <w:lang w:eastAsia="ru-RU"/>
        </w:rPr>
        <w:t>.</w:t>
      </w:r>
      <w:r w:rsidRPr="005F481D">
        <w:rPr>
          <w:lang w:eastAsia="ru-RU"/>
        </w:rPr>
        <w:t>202</w:t>
      </w:r>
      <w:r>
        <w:rPr>
          <w:lang w:eastAsia="ru-RU"/>
        </w:rPr>
        <w:t>4</w:t>
      </w:r>
      <w:r w:rsidRPr="005F481D">
        <w:rPr>
          <w:lang w:eastAsia="ru-RU"/>
        </w:rPr>
        <w:t xml:space="preserve"> г. в </w:t>
      </w:r>
      <w:r>
        <w:rPr>
          <w:lang w:eastAsia="ru-RU"/>
        </w:rPr>
        <w:t>08:</w:t>
      </w:r>
      <w:r w:rsidRPr="005F481D">
        <w:rPr>
          <w:lang w:eastAsia="ru-RU"/>
        </w:rPr>
        <w:t>00</w:t>
      </w:r>
    </w:p>
    <w:p w:rsidR="007E0914" w:rsidRPr="005F481D" w:rsidRDefault="007E0914" w:rsidP="007E0914">
      <w:pPr>
        <w:widowControl w:val="0"/>
        <w:tabs>
          <w:tab w:val="left" w:pos="10080"/>
        </w:tabs>
        <w:ind w:firstLine="567"/>
        <w:jc w:val="both"/>
        <w:rPr>
          <w:lang w:eastAsia="ru-RU"/>
        </w:rPr>
      </w:pPr>
      <w:r>
        <w:rPr>
          <w:lang w:eastAsia="ru-RU"/>
        </w:rPr>
        <w:t xml:space="preserve">Оформление протокола об определении участников электронного аукциона и размещение его на электронной торговой площадке осуществляется не позднее </w:t>
      </w:r>
      <w:r w:rsidR="00222ECA">
        <w:rPr>
          <w:lang w:eastAsia="ru-RU"/>
        </w:rPr>
        <w:t>28</w:t>
      </w:r>
      <w:r>
        <w:rPr>
          <w:lang w:eastAsia="ru-RU"/>
        </w:rPr>
        <w:t>.0</w:t>
      </w:r>
      <w:r w:rsidR="00222ECA">
        <w:rPr>
          <w:lang w:eastAsia="ru-RU"/>
        </w:rPr>
        <w:t>5</w:t>
      </w:r>
      <w:r>
        <w:rPr>
          <w:lang w:eastAsia="ru-RU"/>
        </w:rPr>
        <w:t>.2024 года.</w:t>
      </w:r>
    </w:p>
    <w:p w:rsidR="007E0914" w:rsidRPr="005F481D" w:rsidRDefault="007E0914" w:rsidP="007E0914">
      <w:pPr>
        <w:widowControl w:val="0"/>
        <w:ind w:right="-1" w:firstLine="567"/>
        <w:jc w:val="both"/>
        <w:rPr>
          <w:lang w:eastAsia="ru-RU"/>
        </w:rPr>
      </w:pPr>
      <w:r w:rsidRPr="005F481D">
        <w:rPr>
          <w:lang w:eastAsia="ru-RU"/>
        </w:rPr>
        <w:t xml:space="preserve">Аукцион начнется </w:t>
      </w:r>
      <w:r w:rsidR="00222ECA">
        <w:t>29</w:t>
      </w:r>
      <w:r>
        <w:t>.0</w:t>
      </w:r>
      <w:r w:rsidR="00222ECA">
        <w:t>5</w:t>
      </w:r>
      <w:r>
        <w:t xml:space="preserve">.2024 </w:t>
      </w:r>
      <w:r w:rsidRPr="005F481D">
        <w:rPr>
          <w:lang w:eastAsia="ru-RU"/>
        </w:rPr>
        <w:t xml:space="preserve">года в 09:00 на электронной торговой площадке АО «Российский аукционный дом» по адресу в сети Интернет www.lot-online.ru. </w:t>
      </w:r>
    </w:p>
    <w:p w:rsidR="007E0914" w:rsidRPr="005F481D" w:rsidRDefault="007E0914" w:rsidP="007E0914">
      <w:pPr>
        <w:widowControl w:val="0"/>
        <w:ind w:right="-1" w:firstLine="567"/>
        <w:jc w:val="both"/>
        <w:rPr>
          <w:lang w:eastAsia="ru-RU"/>
        </w:rPr>
      </w:pPr>
      <w:r w:rsidRPr="005F481D">
        <w:rPr>
          <w:i/>
          <w:lang w:eastAsia="ru-RU"/>
        </w:rP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w:t>
      </w:r>
    </w:p>
    <w:p w:rsidR="00E81286" w:rsidRPr="005F481D" w:rsidRDefault="00E81286" w:rsidP="00E81286">
      <w:pPr>
        <w:autoSpaceDE w:val="0"/>
        <w:autoSpaceDN w:val="0"/>
        <w:jc w:val="both"/>
        <w:outlineLvl w:val="0"/>
        <w:rPr>
          <w:lang w:eastAsia="ru-RU"/>
        </w:rPr>
      </w:pPr>
    </w:p>
    <w:p w:rsidR="00E81286" w:rsidRDefault="00E81286" w:rsidP="00E81286">
      <w:pPr>
        <w:autoSpaceDE w:val="0"/>
        <w:autoSpaceDN w:val="0"/>
        <w:ind w:firstLine="567"/>
        <w:outlineLvl w:val="0"/>
        <w:rPr>
          <w:lang w:eastAsia="ru-RU"/>
        </w:rPr>
      </w:pPr>
      <w:r w:rsidRPr="00EE7A15">
        <w:rPr>
          <w:lang w:eastAsia="ru-RU"/>
        </w:rPr>
        <w:t>1. Сведения о предмете торгов:</w:t>
      </w:r>
    </w:p>
    <w:p w:rsidR="00E81286" w:rsidRPr="00EE7A15" w:rsidRDefault="00E81286" w:rsidP="00E81286">
      <w:pPr>
        <w:autoSpaceDE w:val="0"/>
        <w:autoSpaceDN w:val="0"/>
        <w:ind w:firstLine="567"/>
        <w:outlineLvl w:val="0"/>
        <w:rPr>
          <w:lang w:eastAsia="ru-RU"/>
        </w:rPr>
      </w:pPr>
    </w:p>
    <w:p w:rsidR="00E81286" w:rsidRPr="00EE7A15" w:rsidRDefault="00E81286" w:rsidP="00E81286">
      <w:pPr>
        <w:autoSpaceDE w:val="0"/>
        <w:autoSpaceDN w:val="0"/>
        <w:ind w:firstLine="567"/>
        <w:outlineLvl w:val="0"/>
        <w:rPr>
          <w:lang w:eastAsia="ru-RU"/>
        </w:rPr>
      </w:pPr>
      <w:bookmarkStart w:id="1" w:name="OLE_LINK33"/>
      <w:bookmarkStart w:id="2" w:name="OLE_LINK32"/>
      <w:bookmarkStart w:id="3" w:name="OLE_LINK51"/>
      <w:bookmarkStart w:id="4" w:name="OLE_LINK8"/>
      <w:bookmarkStart w:id="5" w:name="OLE_LINK9"/>
      <w:bookmarkStart w:id="6" w:name="OLE_LINK10"/>
      <w:bookmarkStart w:id="7" w:name="_Hlk14104070"/>
      <w:r w:rsidRPr="00EE7A15">
        <w:rPr>
          <w:lang w:eastAsia="ru-RU"/>
        </w:rPr>
        <w:t>ЛОТ 1:</w:t>
      </w:r>
    </w:p>
    <w:bookmarkEnd w:id="1"/>
    <w:bookmarkEnd w:id="2"/>
    <w:p w:rsidR="002D0FE8" w:rsidRPr="00502694" w:rsidRDefault="002D0FE8" w:rsidP="002D0FE8">
      <w:pPr>
        <w:tabs>
          <w:tab w:val="left" w:pos="540"/>
          <w:tab w:val="left" w:pos="720"/>
        </w:tabs>
        <w:ind w:firstLine="567"/>
        <w:jc w:val="both"/>
        <w:rPr>
          <w:bCs/>
          <w:lang w:eastAsia="ru-RU"/>
        </w:rPr>
      </w:pPr>
      <w:r w:rsidRPr="00727AE5">
        <w:rPr>
          <w:lang w:eastAsia="ru-RU"/>
        </w:rPr>
        <w:lastRenderedPageBreak/>
        <w:t xml:space="preserve">Адрес имущества: </w:t>
      </w:r>
      <w:r w:rsidRPr="00727AE5">
        <w:rPr>
          <w:rStyle w:val="10"/>
        </w:rPr>
        <w:t>Тюменская область, Абатский район, с.</w:t>
      </w:r>
      <w:r>
        <w:rPr>
          <w:rStyle w:val="10"/>
        </w:rPr>
        <w:t xml:space="preserve"> </w:t>
      </w:r>
      <w:r w:rsidRPr="00727AE5">
        <w:rPr>
          <w:rStyle w:val="10"/>
        </w:rPr>
        <w:t>Абатское, ул. 1 Мая, д. 28</w:t>
      </w:r>
      <w:r w:rsidRPr="00502694">
        <w:rPr>
          <w:rStyle w:val="10"/>
        </w:rPr>
        <w:t>/2</w:t>
      </w:r>
    </w:p>
    <w:p w:rsidR="002D0FE8" w:rsidRPr="006F6479" w:rsidRDefault="002D0FE8" w:rsidP="002D0FE8">
      <w:pPr>
        <w:tabs>
          <w:tab w:val="left" w:pos="540"/>
          <w:tab w:val="left" w:pos="720"/>
        </w:tabs>
        <w:ind w:firstLine="567"/>
        <w:jc w:val="both"/>
        <w:rPr>
          <w:rStyle w:val="10"/>
        </w:rPr>
      </w:pPr>
      <w:r w:rsidRPr="00727AE5">
        <w:rPr>
          <w:rStyle w:val="10"/>
        </w:rPr>
        <w:t>Объект:</w:t>
      </w:r>
      <w:r w:rsidRPr="006F6479">
        <w:rPr>
          <w:rStyle w:val="10"/>
        </w:rPr>
        <w:t xml:space="preserve"> </w:t>
      </w:r>
      <w:r>
        <w:rPr>
          <w:rStyle w:val="10"/>
        </w:rPr>
        <w:t>нежилое помещение 2 этажа 149,2 кв.м с долей 5,2</w:t>
      </w:r>
      <w:r w:rsidRPr="006F6479">
        <w:rPr>
          <w:rStyle w:val="10"/>
        </w:rPr>
        <w:t>/</w:t>
      </w:r>
      <w:r>
        <w:rPr>
          <w:rStyle w:val="10"/>
        </w:rPr>
        <w:t>18,7 кв.м в праве собственности на помещение 18,7 кв.м 1 этажа</w:t>
      </w:r>
    </w:p>
    <w:p w:rsidR="002D0FE8" w:rsidRPr="00727AE5" w:rsidRDefault="002D0FE8" w:rsidP="002D0FE8">
      <w:pPr>
        <w:autoSpaceDE w:val="0"/>
        <w:autoSpaceDN w:val="0"/>
        <w:ind w:firstLine="567"/>
        <w:jc w:val="both"/>
        <w:outlineLvl w:val="0"/>
        <w:rPr>
          <w:lang w:eastAsia="ru-RU"/>
        </w:rPr>
      </w:pPr>
      <w:r w:rsidRPr="00727AE5">
        <w:rPr>
          <w:lang w:eastAsia="ru-RU"/>
        </w:rPr>
        <w:t>Наличие обременений: не зарегистрировано</w:t>
      </w:r>
    </w:p>
    <w:p w:rsidR="00480A2A" w:rsidRDefault="002D0FE8" w:rsidP="002D0FE8">
      <w:pPr>
        <w:tabs>
          <w:tab w:val="left" w:pos="540"/>
          <w:tab w:val="left" w:pos="720"/>
        </w:tabs>
        <w:ind w:firstLine="567"/>
        <w:jc w:val="both"/>
        <w:rPr>
          <w:bCs/>
          <w:lang w:eastAsia="ru-RU"/>
        </w:rPr>
      </w:pPr>
      <w:r w:rsidRPr="00727AE5">
        <w:rPr>
          <w:bCs/>
          <w:lang w:eastAsia="ru-RU"/>
        </w:rPr>
        <w:t xml:space="preserve">Начальная цена продажи имущества </w:t>
      </w:r>
      <w:r>
        <w:rPr>
          <w:bCs/>
          <w:lang w:eastAsia="ru-RU"/>
        </w:rPr>
        <w:t>1 593 300 рублей 00 копеек</w:t>
      </w:r>
      <w:r w:rsidR="00480A2A">
        <w:rPr>
          <w:bCs/>
          <w:lang w:eastAsia="ru-RU"/>
        </w:rPr>
        <w:t xml:space="preserve">, в том числе НДС 20%,  </w:t>
      </w:r>
    </w:p>
    <w:p w:rsidR="00480A2A" w:rsidRDefault="00480A2A" w:rsidP="002D0FE8">
      <w:pPr>
        <w:tabs>
          <w:tab w:val="left" w:pos="540"/>
          <w:tab w:val="left" w:pos="720"/>
        </w:tabs>
        <w:ind w:firstLine="567"/>
        <w:jc w:val="both"/>
        <w:rPr>
          <w:bCs/>
          <w:lang w:eastAsia="ru-RU"/>
        </w:rPr>
      </w:pPr>
      <w:r>
        <w:rPr>
          <w:bCs/>
          <w:lang w:eastAsia="ru-RU"/>
        </w:rPr>
        <w:t>в том числе:</w:t>
      </w:r>
    </w:p>
    <w:p w:rsidR="00480A2A" w:rsidRDefault="003D6D9F" w:rsidP="002D0FE8">
      <w:pPr>
        <w:tabs>
          <w:tab w:val="left" w:pos="540"/>
          <w:tab w:val="left" w:pos="720"/>
        </w:tabs>
        <w:ind w:firstLine="567"/>
        <w:jc w:val="both"/>
        <w:rPr>
          <w:bCs/>
          <w:lang w:eastAsia="ru-RU"/>
        </w:rPr>
      </w:pPr>
      <w:r>
        <w:rPr>
          <w:bCs/>
          <w:lang w:eastAsia="ru-RU"/>
        </w:rPr>
        <w:t xml:space="preserve">стоимость </w:t>
      </w:r>
      <w:r w:rsidR="00480A2A">
        <w:rPr>
          <w:bCs/>
          <w:lang w:eastAsia="ru-RU"/>
        </w:rPr>
        <w:t xml:space="preserve"> помещени</w:t>
      </w:r>
      <w:r>
        <w:rPr>
          <w:bCs/>
          <w:lang w:eastAsia="ru-RU"/>
        </w:rPr>
        <w:t xml:space="preserve">я </w:t>
      </w:r>
      <w:r w:rsidR="00480A2A">
        <w:rPr>
          <w:bCs/>
          <w:lang w:eastAsia="ru-RU"/>
        </w:rPr>
        <w:t>– 1 522 000  рублей 00 копеек, в том числе НДС 20%,,</w:t>
      </w:r>
    </w:p>
    <w:p w:rsidR="00480A2A" w:rsidRDefault="003D6D9F" w:rsidP="002D0FE8">
      <w:pPr>
        <w:tabs>
          <w:tab w:val="left" w:pos="540"/>
          <w:tab w:val="left" w:pos="720"/>
        </w:tabs>
        <w:ind w:firstLine="567"/>
        <w:jc w:val="both"/>
        <w:rPr>
          <w:bCs/>
          <w:lang w:eastAsia="ru-RU"/>
        </w:rPr>
      </w:pPr>
      <w:r>
        <w:rPr>
          <w:rStyle w:val="10"/>
        </w:rPr>
        <w:t xml:space="preserve">стоимость </w:t>
      </w:r>
      <w:r w:rsidR="00480A2A">
        <w:rPr>
          <w:rStyle w:val="10"/>
        </w:rPr>
        <w:t>дол</w:t>
      </w:r>
      <w:r>
        <w:rPr>
          <w:rStyle w:val="10"/>
        </w:rPr>
        <w:t>и</w:t>
      </w:r>
      <w:r w:rsidR="00480A2A">
        <w:rPr>
          <w:rStyle w:val="10"/>
        </w:rPr>
        <w:t xml:space="preserve"> 5,2</w:t>
      </w:r>
      <w:r w:rsidR="00480A2A" w:rsidRPr="006F6479">
        <w:rPr>
          <w:rStyle w:val="10"/>
        </w:rPr>
        <w:t>/</w:t>
      </w:r>
      <w:r w:rsidR="00480A2A">
        <w:rPr>
          <w:rStyle w:val="10"/>
        </w:rPr>
        <w:t>18,7 кв.м в праве собственности на помещение 18,7 кв.м</w:t>
      </w:r>
      <w:r>
        <w:rPr>
          <w:rStyle w:val="10"/>
        </w:rPr>
        <w:t xml:space="preserve"> </w:t>
      </w:r>
      <w:r w:rsidR="00480A2A">
        <w:rPr>
          <w:rStyle w:val="10"/>
        </w:rPr>
        <w:t xml:space="preserve">– 71 300 рублей </w:t>
      </w:r>
      <w:r w:rsidR="00480A2A">
        <w:rPr>
          <w:bCs/>
          <w:lang w:eastAsia="ru-RU"/>
        </w:rPr>
        <w:t>00 копеек, в том числе НДС 20%.</w:t>
      </w:r>
    </w:p>
    <w:p w:rsidR="002D0FE8" w:rsidRPr="00727AE5" w:rsidRDefault="002D0FE8" w:rsidP="002D0FE8">
      <w:pPr>
        <w:tabs>
          <w:tab w:val="left" w:pos="540"/>
          <w:tab w:val="left" w:pos="720"/>
        </w:tabs>
        <w:ind w:firstLine="567"/>
        <w:jc w:val="both"/>
        <w:rPr>
          <w:lang w:eastAsia="ru-RU"/>
        </w:rPr>
      </w:pPr>
      <w:r w:rsidRPr="00727AE5">
        <w:rPr>
          <w:bCs/>
          <w:lang w:eastAsia="ru-RU"/>
        </w:rPr>
        <w:t>Сумма задатка:</w:t>
      </w:r>
      <w:r w:rsidRPr="00727AE5">
        <w:rPr>
          <w:lang w:eastAsia="ru-RU"/>
        </w:rPr>
        <w:t> </w:t>
      </w:r>
      <w:r>
        <w:rPr>
          <w:bCs/>
          <w:lang w:eastAsia="ru-RU"/>
        </w:rPr>
        <w:t>318 660</w:t>
      </w:r>
      <w:r w:rsidRPr="00727AE5">
        <w:rPr>
          <w:bCs/>
          <w:lang w:eastAsia="ru-RU"/>
        </w:rPr>
        <w:t xml:space="preserve"> рублей 00 копеек</w:t>
      </w:r>
    </w:p>
    <w:p w:rsidR="002D0FE8" w:rsidRDefault="002D0FE8" w:rsidP="002D0FE8">
      <w:pPr>
        <w:tabs>
          <w:tab w:val="left" w:pos="540"/>
          <w:tab w:val="left" w:pos="720"/>
        </w:tabs>
        <w:ind w:firstLine="567"/>
        <w:jc w:val="both"/>
        <w:rPr>
          <w:bCs/>
          <w:lang w:eastAsia="ru-RU"/>
        </w:rPr>
      </w:pPr>
      <w:r w:rsidRPr="00727AE5">
        <w:rPr>
          <w:bCs/>
          <w:lang w:eastAsia="ru-RU"/>
        </w:rPr>
        <w:t>Шаг аукциона на повышение:</w:t>
      </w:r>
      <w:r w:rsidRPr="00727AE5">
        <w:rPr>
          <w:lang w:eastAsia="ru-RU"/>
        </w:rPr>
        <w:t> </w:t>
      </w:r>
      <w:r>
        <w:rPr>
          <w:lang w:eastAsia="ru-RU"/>
        </w:rPr>
        <w:t>15</w:t>
      </w:r>
      <w:r w:rsidR="00D007BF">
        <w:rPr>
          <w:lang w:eastAsia="ru-RU"/>
        </w:rPr>
        <w:t xml:space="preserve"> </w:t>
      </w:r>
      <w:r>
        <w:rPr>
          <w:lang w:eastAsia="ru-RU"/>
        </w:rPr>
        <w:t xml:space="preserve">933 </w:t>
      </w:r>
      <w:r w:rsidRPr="00727AE5">
        <w:rPr>
          <w:bCs/>
          <w:lang w:eastAsia="ru-RU"/>
        </w:rPr>
        <w:t xml:space="preserve">рублей </w:t>
      </w:r>
      <w:r>
        <w:rPr>
          <w:bCs/>
          <w:lang w:eastAsia="ru-RU"/>
        </w:rPr>
        <w:t>0</w:t>
      </w:r>
      <w:r w:rsidRPr="00727AE5">
        <w:rPr>
          <w:bCs/>
          <w:lang w:eastAsia="ru-RU"/>
        </w:rPr>
        <w:t>0 копеек</w:t>
      </w:r>
    </w:p>
    <w:p w:rsidR="00E81286" w:rsidRPr="005F481D" w:rsidRDefault="00E81286" w:rsidP="00E81286">
      <w:pPr>
        <w:autoSpaceDE w:val="0"/>
        <w:autoSpaceDN w:val="0"/>
        <w:ind w:firstLine="567"/>
        <w:jc w:val="both"/>
        <w:outlineLvl w:val="0"/>
        <w:rPr>
          <w:lang w:eastAsia="ru-RU"/>
        </w:rPr>
      </w:pPr>
    </w:p>
    <w:p w:rsidR="00E81286" w:rsidRPr="00727AE5" w:rsidRDefault="00E81286" w:rsidP="00E81286">
      <w:pPr>
        <w:autoSpaceDE w:val="0"/>
        <w:autoSpaceDN w:val="0"/>
        <w:ind w:firstLine="567"/>
        <w:jc w:val="both"/>
        <w:outlineLvl w:val="0"/>
        <w:rPr>
          <w:lang w:eastAsia="ru-RU"/>
        </w:rPr>
      </w:pPr>
      <w:r w:rsidRPr="00727AE5">
        <w:rPr>
          <w:lang w:eastAsia="ru-RU"/>
        </w:rPr>
        <w:t>ЛОТ 2:</w:t>
      </w:r>
    </w:p>
    <w:p w:rsidR="007D5906" w:rsidRPr="007D5906" w:rsidRDefault="00757C37" w:rsidP="007D5906">
      <w:pPr>
        <w:autoSpaceDE w:val="0"/>
        <w:autoSpaceDN w:val="0"/>
        <w:ind w:firstLine="567"/>
        <w:jc w:val="both"/>
        <w:outlineLvl w:val="0"/>
        <w:rPr>
          <w:lang w:eastAsia="ru-RU"/>
        </w:rPr>
      </w:pPr>
      <w:r w:rsidRPr="00EE7A15">
        <w:rPr>
          <w:lang w:eastAsia="ru-RU"/>
        </w:rPr>
        <w:t>Адрес имущества:</w:t>
      </w:r>
      <w:r w:rsidR="007D5906" w:rsidRPr="007D5906">
        <w:rPr>
          <w:color w:val="2C2D2E"/>
          <w:shd w:val="clear" w:color="auto" w:fill="FFFFFF"/>
        </w:rPr>
        <w:t xml:space="preserve"> </w:t>
      </w:r>
      <w:r w:rsidR="007D5906" w:rsidRPr="007D5906">
        <w:rPr>
          <w:shd w:val="clear" w:color="auto" w:fill="FFFFFF"/>
        </w:rPr>
        <w:t>Тюменская область, Голышмановский р-н, рп Голышманово, ул</w:t>
      </w:r>
      <w:r w:rsidR="0070215E">
        <w:rPr>
          <w:shd w:val="clear" w:color="auto" w:fill="FFFFFF"/>
        </w:rPr>
        <w:t>.</w:t>
      </w:r>
      <w:r w:rsidR="007D5906" w:rsidRPr="007D5906">
        <w:rPr>
          <w:shd w:val="clear" w:color="auto" w:fill="FFFFFF"/>
        </w:rPr>
        <w:t xml:space="preserve"> Садовая, зд</w:t>
      </w:r>
      <w:r w:rsidR="0070215E">
        <w:rPr>
          <w:shd w:val="clear" w:color="auto" w:fill="FFFFFF"/>
        </w:rPr>
        <w:t>.</w:t>
      </w:r>
      <w:r w:rsidR="007D5906" w:rsidRPr="007D5906">
        <w:rPr>
          <w:shd w:val="clear" w:color="auto" w:fill="FFFFFF"/>
        </w:rPr>
        <w:t xml:space="preserve"> 81, стр</w:t>
      </w:r>
      <w:r w:rsidR="0070215E">
        <w:rPr>
          <w:shd w:val="clear" w:color="auto" w:fill="FFFFFF"/>
        </w:rPr>
        <w:t>.</w:t>
      </w:r>
      <w:r w:rsidR="007D5906" w:rsidRPr="007D5906">
        <w:rPr>
          <w:shd w:val="clear" w:color="auto" w:fill="FFFFFF"/>
        </w:rPr>
        <w:t xml:space="preserve"> 1; Тюменская область, Голышмановский р-н, рп Голышманово, ул</w:t>
      </w:r>
      <w:r w:rsidR="0070215E">
        <w:rPr>
          <w:shd w:val="clear" w:color="auto" w:fill="FFFFFF"/>
        </w:rPr>
        <w:t>.</w:t>
      </w:r>
      <w:r w:rsidR="007D5906" w:rsidRPr="007D5906">
        <w:rPr>
          <w:shd w:val="clear" w:color="auto" w:fill="FFFFFF"/>
        </w:rPr>
        <w:t xml:space="preserve"> Садовая</w:t>
      </w:r>
    </w:p>
    <w:p w:rsidR="007D5906" w:rsidRPr="007D5906" w:rsidRDefault="00757C37" w:rsidP="00757C37">
      <w:pPr>
        <w:autoSpaceDE w:val="0"/>
        <w:autoSpaceDN w:val="0"/>
        <w:ind w:firstLine="567"/>
        <w:jc w:val="both"/>
        <w:outlineLvl w:val="0"/>
        <w:rPr>
          <w:shd w:val="clear" w:color="auto" w:fill="FFFFFF"/>
        </w:rPr>
      </w:pPr>
      <w:r w:rsidRPr="007D5906">
        <w:rPr>
          <w:lang w:eastAsia="ru-RU"/>
        </w:rPr>
        <w:t xml:space="preserve">Объект: </w:t>
      </w:r>
      <w:r w:rsidR="007D5906" w:rsidRPr="007D5906">
        <w:rPr>
          <w:shd w:val="clear" w:color="auto" w:fill="FFFFFF"/>
        </w:rPr>
        <w:t xml:space="preserve">Помещение, назначение (нежилое), общая площадь 385 кв.м., помещение расположено на втором этаже (помещения 1-25) и на первом этаже (помещение 1), с долей 389/1106 в праве собственности на земельный участок </w:t>
      </w:r>
    </w:p>
    <w:p w:rsidR="00757C37" w:rsidRPr="00EE7A15" w:rsidRDefault="00757C37" w:rsidP="00757C37">
      <w:pPr>
        <w:autoSpaceDE w:val="0"/>
        <w:autoSpaceDN w:val="0"/>
        <w:ind w:firstLine="567"/>
        <w:jc w:val="both"/>
        <w:outlineLvl w:val="0"/>
        <w:rPr>
          <w:lang w:eastAsia="ru-RU"/>
        </w:rPr>
      </w:pPr>
      <w:r w:rsidRPr="00EE7A15">
        <w:rPr>
          <w:lang w:eastAsia="ru-RU"/>
        </w:rPr>
        <w:t>Наличие обременений:</w:t>
      </w:r>
      <w:r>
        <w:rPr>
          <w:lang w:eastAsia="ru-RU"/>
        </w:rPr>
        <w:t xml:space="preserve"> </w:t>
      </w:r>
      <w:r w:rsidR="005E3411">
        <w:rPr>
          <w:lang w:eastAsia="ru-RU"/>
        </w:rPr>
        <w:t>договоры аренды</w:t>
      </w:r>
      <w:r w:rsidR="001953F1">
        <w:rPr>
          <w:lang w:eastAsia="ru-RU"/>
        </w:rPr>
        <w:t xml:space="preserve"> на помещения площадью </w:t>
      </w:r>
      <w:r w:rsidR="00C415E6">
        <w:rPr>
          <w:lang w:eastAsia="ru-RU"/>
        </w:rPr>
        <w:t>189,6</w:t>
      </w:r>
      <w:r w:rsidR="001953F1">
        <w:rPr>
          <w:lang w:eastAsia="ru-RU"/>
        </w:rPr>
        <w:t xml:space="preserve"> кв.м</w:t>
      </w:r>
    </w:p>
    <w:p w:rsidR="004A4DE4" w:rsidRDefault="00757C37" w:rsidP="004A4DE4">
      <w:pPr>
        <w:tabs>
          <w:tab w:val="left" w:pos="540"/>
          <w:tab w:val="left" w:pos="720"/>
        </w:tabs>
        <w:ind w:firstLine="567"/>
        <w:jc w:val="both"/>
        <w:rPr>
          <w:bCs/>
          <w:lang w:eastAsia="ru-RU"/>
        </w:rPr>
      </w:pPr>
      <w:r w:rsidRPr="00EE7A15">
        <w:rPr>
          <w:bCs/>
          <w:lang w:eastAsia="ru-RU"/>
        </w:rPr>
        <w:t>Начальная цена продажи имущества:</w:t>
      </w:r>
      <w:r w:rsidRPr="00EE7A15">
        <w:rPr>
          <w:lang w:eastAsia="ru-RU"/>
        </w:rPr>
        <w:t> </w:t>
      </w:r>
      <w:r w:rsidR="004A4DE4">
        <w:rPr>
          <w:lang w:eastAsia="ru-RU"/>
        </w:rPr>
        <w:t xml:space="preserve">5 522 400 рублей, </w:t>
      </w:r>
      <w:r w:rsidR="004A4DE4">
        <w:rPr>
          <w:bCs/>
          <w:lang w:eastAsia="ru-RU"/>
        </w:rPr>
        <w:t xml:space="preserve">в том числе НДС 20%,  </w:t>
      </w:r>
    </w:p>
    <w:p w:rsidR="004A4DE4" w:rsidRDefault="004A4DE4" w:rsidP="004A4DE4">
      <w:pPr>
        <w:tabs>
          <w:tab w:val="left" w:pos="540"/>
          <w:tab w:val="left" w:pos="720"/>
        </w:tabs>
        <w:ind w:firstLine="567"/>
        <w:jc w:val="both"/>
        <w:rPr>
          <w:bCs/>
          <w:lang w:eastAsia="ru-RU"/>
        </w:rPr>
      </w:pPr>
      <w:r>
        <w:rPr>
          <w:bCs/>
          <w:lang w:eastAsia="ru-RU"/>
        </w:rPr>
        <w:t>в том числе:</w:t>
      </w:r>
    </w:p>
    <w:p w:rsidR="00757C37" w:rsidRDefault="003D6D9F" w:rsidP="00757C37">
      <w:pPr>
        <w:ind w:firstLine="567"/>
        <w:jc w:val="both"/>
        <w:rPr>
          <w:bCs/>
          <w:lang w:eastAsia="ru-RU"/>
        </w:rPr>
      </w:pPr>
      <w:r>
        <w:rPr>
          <w:bCs/>
          <w:lang w:eastAsia="ru-RU"/>
        </w:rPr>
        <w:t xml:space="preserve">стоимость </w:t>
      </w:r>
      <w:r w:rsidR="00C677FE">
        <w:rPr>
          <w:bCs/>
          <w:lang w:eastAsia="ru-RU"/>
        </w:rPr>
        <w:t>помещени</w:t>
      </w:r>
      <w:r>
        <w:rPr>
          <w:bCs/>
          <w:lang w:eastAsia="ru-RU"/>
        </w:rPr>
        <w:t>я</w:t>
      </w:r>
      <w:r w:rsidR="00C677FE">
        <w:rPr>
          <w:bCs/>
          <w:lang w:eastAsia="ru-RU"/>
        </w:rPr>
        <w:t xml:space="preserve"> – </w:t>
      </w:r>
      <w:r w:rsidR="005F1297">
        <w:rPr>
          <w:bCs/>
          <w:lang w:eastAsia="ru-RU"/>
        </w:rPr>
        <w:t>4 362 696</w:t>
      </w:r>
      <w:r w:rsidR="00C677FE">
        <w:rPr>
          <w:bCs/>
          <w:lang w:eastAsia="ru-RU"/>
        </w:rPr>
        <w:t xml:space="preserve"> рублей 00 копеек,</w:t>
      </w:r>
      <w:r w:rsidR="00757C37" w:rsidRPr="00EE7A15">
        <w:rPr>
          <w:bCs/>
          <w:lang w:eastAsia="ru-RU"/>
        </w:rPr>
        <w:t xml:space="preserve"> </w:t>
      </w:r>
      <w:r w:rsidR="00C677FE">
        <w:rPr>
          <w:bCs/>
          <w:lang w:eastAsia="ru-RU"/>
        </w:rPr>
        <w:t xml:space="preserve">в том числе НДС 20%,  </w:t>
      </w:r>
    </w:p>
    <w:p w:rsidR="00C677FE" w:rsidRDefault="003D6D9F" w:rsidP="00757C37">
      <w:pPr>
        <w:ind w:firstLine="567"/>
        <w:jc w:val="both"/>
        <w:rPr>
          <w:bCs/>
          <w:lang w:eastAsia="ru-RU"/>
        </w:rPr>
      </w:pPr>
      <w:r>
        <w:rPr>
          <w:shd w:val="clear" w:color="auto" w:fill="FFFFFF"/>
        </w:rPr>
        <w:t xml:space="preserve">стоимость </w:t>
      </w:r>
      <w:r w:rsidR="00C677FE" w:rsidRPr="007D5906">
        <w:rPr>
          <w:shd w:val="clear" w:color="auto" w:fill="FFFFFF"/>
        </w:rPr>
        <w:t>дол</w:t>
      </w:r>
      <w:r>
        <w:rPr>
          <w:shd w:val="clear" w:color="auto" w:fill="FFFFFF"/>
        </w:rPr>
        <w:t>и</w:t>
      </w:r>
      <w:r w:rsidR="00C677FE" w:rsidRPr="007D5906">
        <w:rPr>
          <w:shd w:val="clear" w:color="auto" w:fill="FFFFFF"/>
        </w:rPr>
        <w:t xml:space="preserve"> 389/1106 в праве собственности на земельный участок </w:t>
      </w:r>
      <w:r w:rsidR="00C677FE">
        <w:rPr>
          <w:bCs/>
          <w:lang w:eastAsia="ru-RU"/>
        </w:rPr>
        <w:t>– 1 159 704 рублей</w:t>
      </w:r>
      <w:r>
        <w:rPr>
          <w:bCs/>
          <w:lang w:eastAsia="ru-RU"/>
        </w:rPr>
        <w:t xml:space="preserve">, НДС не облагается </w:t>
      </w:r>
    </w:p>
    <w:p w:rsidR="00757C37" w:rsidRDefault="00757C37" w:rsidP="00757C37">
      <w:pPr>
        <w:tabs>
          <w:tab w:val="left" w:pos="540"/>
          <w:tab w:val="left" w:pos="720"/>
        </w:tabs>
        <w:ind w:firstLine="567"/>
        <w:jc w:val="both"/>
        <w:rPr>
          <w:lang w:eastAsia="ru-RU"/>
        </w:rPr>
      </w:pPr>
      <w:r w:rsidRPr="00727AE5">
        <w:rPr>
          <w:bCs/>
          <w:lang w:eastAsia="ru-RU"/>
        </w:rPr>
        <w:t>Сумма задатка:</w:t>
      </w:r>
      <w:r w:rsidRPr="00727AE5">
        <w:rPr>
          <w:lang w:eastAsia="ru-RU"/>
        </w:rPr>
        <w:t> </w:t>
      </w:r>
      <w:r w:rsidR="00697D85">
        <w:rPr>
          <w:lang w:eastAsia="ru-RU"/>
        </w:rPr>
        <w:t>1 104 480 рублей 00 копеек</w:t>
      </w:r>
    </w:p>
    <w:p w:rsidR="00757C37" w:rsidRDefault="00757C37" w:rsidP="00757C37">
      <w:pPr>
        <w:tabs>
          <w:tab w:val="left" w:pos="540"/>
          <w:tab w:val="left" w:pos="720"/>
        </w:tabs>
        <w:ind w:firstLine="567"/>
        <w:jc w:val="both"/>
        <w:rPr>
          <w:lang w:eastAsia="ru-RU"/>
        </w:rPr>
      </w:pPr>
      <w:r w:rsidRPr="00727AE5">
        <w:rPr>
          <w:bCs/>
          <w:lang w:eastAsia="ru-RU"/>
        </w:rPr>
        <w:t>Шаг аукциона на повышение:</w:t>
      </w:r>
      <w:r w:rsidRPr="00727AE5">
        <w:rPr>
          <w:lang w:eastAsia="ru-RU"/>
        </w:rPr>
        <w:t> </w:t>
      </w:r>
      <w:r w:rsidR="00697D85">
        <w:rPr>
          <w:lang w:eastAsia="ru-RU"/>
        </w:rPr>
        <w:t>55 224 рублей 00 копеек</w:t>
      </w:r>
    </w:p>
    <w:p w:rsidR="00E81286" w:rsidRPr="00727AE5" w:rsidRDefault="00E81286" w:rsidP="00E81286">
      <w:pPr>
        <w:jc w:val="both"/>
        <w:rPr>
          <w:color w:val="000000"/>
          <w:lang w:eastAsia="ru-RU"/>
        </w:rPr>
      </w:pPr>
    </w:p>
    <w:p w:rsidR="00E81286" w:rsidRPr="00465EF7" w:rsidRDefault="00E81286" w:rsidP="00E81286">
      <w:pPr>
        <w:ind w:firstLine="567"/>
        <w:jc w:val="both"/>
        <w:rPr>
          <w:lang w:eastAsia="ru-RU"/>
        </w:rPr>
      </w:pPr>
      <w:r w:rsidRPr="00465EF7">
        <w:rPr>
          <w:lang w:eastAsia="ru-RU"/>
        </w:rPr>
        <w:t>ЛОТ 3:</w:t>
      </w:r>
    </w:p>
    <w:p w:rsidR="00E81286" w:rsidRPr="00465EF7" w:rsidRDefault="00E81286" w:rsidP="00465EF7">
      <w:pPr>
        <w:tabs>
          <w:tab w:val="left" w:pos="540"/>
          <w:tab w:val="left" w:pos="720"/>
        </w:tabs>
        <w:ind w:firstLine="567"/>
        <w:jc w:val="both"/>
        <w:rPr>
          <w:lang w:eastAsia="ru-RU"/>
        </w:rPr>
      </w:pPr>
      <w:r w:rsidRPr="00465EF7">
        <w:rPr>
          <w:lang w:eastAsia="ru-RU"/>
        </w:rPr>
        <w:t>Адрес имущества:</w:t>
      </w:r>
      <w:r w:rsidR="007D5906" w:rsidRPr="00465EF7">
        <w:rPr>
          <w:lang w:eastAsia="ru-RU"/>
        </w:rPr>
        <w:t xml:space="preserve"> Тюменская область, Сладковский р-н, с. Сладково, ул. Ленина, д.102</w:t>
      </w:r>
      <w:r w:rsidR="00465EF7" w:rsidRPr="00465EF7">
        <w:rPr>
          <w:lang w:eastAsia="ru-RU"/>
        </w:rPr>
        <w:t>; Тюменская область, Сладковский район, с.</w:t>
      </w:r>
      <w:r w:rsidR="0070215E">
        <w:rPr>
          <w:lang w:eastAsia="ru-RU"/>
        </w:rPr>
        <w:t xml:space="preserve"> </w:t>
      </w:r>
      <w:r w:rsidR="00465EF7" w:rsidRPr="00465EF7">
        <w:rPr>
          <w:lang w:eastAsia="ru-RU"/>
        </w:rPr>
        <w:t>Сладково, ул.Ленина, уч.102; Тюменская область, Сладковский район, с.Сладково, ул.Ленина, уч.102, стр.1</w:t>
      </w:r>
    </w:p>
    <w:p w:rsidR="00465EF7" w:rsidRPr="00465EF7" w:rsidRDefault="00E81286" w:rsidP="00465EF7">
      <w:pPr>
        <w:shd w:val="clear" w:color="auto" w:fill="FFFFFF"/>
        <w:suppressAutoHyphens w:val="0"/>
        <w:ind w:firstLine="567"/>
        <w:jc w:val="both"/>
        <w:rPr>
          <w:lang w:eastAsia="ru-RU"/>
        </w:rPr>
      </w:pPr>
      <w:r w:rsidRPr="00465EF7">
        <w:rPr>
          <w:lang w:eastAsia="ru-RU"/>
        </w:rPr>
        <w:t xml:space="preserve">Объект: </w:t>
      </w:r>
      <w:r w:rsidR="007D5906" w:rsidRPr="00465EF7">
        <w:rPr>
          <w:lang w:eastAsia="ru-RU"/>
        </w:rPr>
        <w:t>Помещение, назначение (нежилое), общая площадь 120,3 кв.м., помещение расположено на 2 этаже (помещения 1-9) и на первом этаже (помещение 3)</w:t>
      </w:r>
      <w:r w:rsidR="00465EF7" w:rsidRPr="00465EF7">
        <w:rPr>
          <w:lang w:eastAsia="ru-RU"/>
        </w:rPr>
        <w:t xml:space="preserve"> </w:t>
      </w:r>
      <w:r w:rsidR="007D5906" w:rsidRPr="00465EF7">
        <w:rPr>
          <w:lang w:eastAsia="ru-RU"/>
        </w:rPr>
        <w:t>с долей 177/986 в праве собственности на земельный участок</w:t>
      </w:r>
      <w:r w:rsidR="00465EF7" w:rsidRPr="00465EF7">
        <w:rPr>
          <w:lang w:eastAsia="ru-RU"/>
        </w:rPr>
        <w:t xml:space="preserve"> и</w:t>
      </w:r>
      <w:r w:rsidR="007D5906" w:rsidRPr="00465EF7">
        <w:rPr>
          <w:lang w:eastAsia="ru-RU"/>
        </w:rPr>
        <w:t xml:space="preserve"> </w:t>
      </w:r>
      <w:r w:rsidR="00465EF7" w:rsidRPr="00465EF7">
        <w:rPr>
          <w:lang w:eastAsia="ru-RU"/>
        </w:rPr>
        <w:t>земельный участок, категория земель: земли населенных пунктов, разрешенное использование под существующие объекты, общая площадь 62 кв.м</w:t>
      </w:r>
      <w:r w:rsidR="001953F1">
        <w:rPr>
          <w:lang w:eastAsia="ru-RU"/>
        </w:rPr>
        <w:t>.</w:t>
      </w:r>
    </w:p>
    <w:p w:rsidR="00E81286" w:rsidRPr="00EE7A15" w:rsidRDefault="00E81286" w:rsidP="00E81286">
      <w:pPr>
        <w:autoSpaceDE w:val="0"/>
        <w:autoSpaceDN w:val="0"/>
        <w:ind w:firstLine="567"/>
        <w:jc w:val="both"/>
        <w:outlineLvl w:val="0"/>
        <w:rPr>
          <w:lang w:eastAsia="ru-RU"/>
        </w:rPr>
      </w:pPr>
      <w:r w:rsidRPr="00EE7A15">
        <w:rPr>
          <w:lang w:eastAsia="ru-RU"/>
        </w:rPr>
        <w:t>Наличие обременений:</w:t>
      </w:r>
      <w:r>
        <w:rPr>
          <w:lang w:eastAsia="ru-RU"/>
        </w:rPr>
        <w:t xml:space="preserve"> </w:t>
      </w:r>
      <w:r w:rsidR="00C52A59" w:rsidRPr="00727AE5">
        <w:rPr>
          <w:lang w:eastAsia="ru-RU"/>
        </w:rPr>
        <w:t>не зарегистрировано</w:t>
      </w:r>
    </w:p>
    <w:p w:rsidR="00E81286" w:rsidRDefault="00E81286" w:rsidP="00C06F51">
      <w:pPr>
        <w:ind w:firstLine="567"/>
        <w:jc w:val="both"/>
        <w:rPr>
          <w:bCs/>
          <w:lang w:eastAsia="ru-RU"/>
        </w:rPr>
      </w:pPr>
      <w:r w:rsidRPr="00EE7A15">
        <w:rPr>
          <w:bCs/>
          <w:lang w:eastAsia="ru-RU"/>
        </w:rPr>
        <w:t>Начальная цена продажи имущества:</w:t>
      </w:r>
      <w:r w:rsidRPr="00EE7A15">
        <w:rPr>
          <w:lang w:eastAsia="ru-RU"/>
        </w:rPr>
        <w:t> </w:t>
      </w:r>
      <w:r w:rsidR="00C67D7F">
        <w:rPr>
          <w:lang w:eastAsia="ru-RU"/>
        </w:rPr>
        <w:t>1 626 000 рублей 00 копеек</w:t>
      </w:r>
      <w:r w:rsidR="0075603C">
        <w:rPr>
          <w:bCs/>
          <w:lang w:eastAsia="ru-RU"/>
        </w:rPr>
        <w:t>,</w:t>
      </w:r>
      <w:r w:rsidR="0075603C" w:rsidRPr="00EE7A15">
        <w:rPr>
          <w:bCs/>
          <w:lang w:eastAsia="ru-RU"/>
        </w:rPr>
        <w:t xml:space="preserve"> </w:t>
      </w:r>
      <w:r w:rsidR="0075603C">
        <w:rPr>
          <w:bCs/>
          <w:lang w:eastAsia="ru-RU"/>
        </w:rPr>
        <w:t xml:space="preserve">в том числе НДС 20%,  </w:t>
      </w:r>
    </w:p>
    <w:p w:rsidR="00240164" w:rsidRDefault="00240164" w:rsidP="00240164">
      <w:pPr>
        <w:tabs>
          <w:tab w:val="left" w:pos="540"/>
          <w:tab w:val="left" w:pos="720"/>
        </w:tabs>
        <w:ind w:firstLine="567"/>
        <w:jc w:val="both"/>
        <w:rPr>
          <w:bCs/>
          <w:lang w:eastAsia="ru-RU"/>
        </w:rPr>
      </w:pPr>
      <w:r>
        <w:rPr>
          <w:bCs/>
          <w:lang w:eastAsia="ru-RU"/>
        </w:rPr>
        <w:t>в том числе:</w:t>
      </w:r>
    </w:p>
    <w:p w:rsidR="00240164" w:rsidRDefault="00240164" w:rsidP="00240164">
      <w:pPr>
        <w:ind w:firstLine="567"/>
        <w:jc w:val="both"/>
        <w:rPr>
          <w:bCs/>
          <w:lang w:eastAsia="ru-RU"/>
        </w:rPr>
      </w:pPr>
      <w:r>
        <w:rPr>
          <w:bCs/>
          <w:lang w:eastAsia="ru-RU"/>
        </w:rPr>
        <w:t xml:space="preserve">стоимость помещения – </w:t>
      </w:r>
      <w:r w:rsidR="005F1297">
        <w:rPr>
          <w:bCs/>
          <w:lang w:eastAsia="ru-RU"/>
        </w:rPr>
        <w:t>1 271 031</w:t>
      </w:r>
      <w:r>
        <w:rPr>
          <w:bCs/>
          <w:lang w:eastAsia="ru-RU"/>
        </w:rPr>
        <w:t xml:space="preserve"> рублей 00 копеек,</w:t>
      </w:r>
      <w:r w:rsidRPr="00EE7A15">
        <w:rPr>
          <w:bCs/>
          <w:lang w:eastAsia="ru-RU"/>
        </w:rPr>
        <w:t xml:space="preserve"> </w:t>
      </w:r>
      <w:r>
        <w:rPr>
          <w:bCs/>
          <w:lang w:eastAsia="ru-RU"/>
        </w:rPr>
        <w:t xml:space="preserve">в том числе НДС 20%,  </w:t>
      </w:r>
    </w:p>
    <w:p w:rsidR="00240164" w:rsidRDefault="00240164" w:rsidP="00240164">
      <w:pPr>
        <w:ind w:firstLine="567"/>
        <w:jc w:val="both"/>
        <w:rPr>
          <w:lang w:eastAsia="ru-RU"/>
        </w:rPr>
      </w:pPr>
      <w:r>
        <w:rPr>
          <w:shd w:val="clear" w:color="auto" w:fill="FFFFFF"/>
        </w:rPr>
        <w:t xml:space="preserve">стоимость </w:t>
      </w:r>
      <w:r w:rsidRPr="007D5906">
        <w:rPr>
          <w:shd w:val="clear" w:color="auto" w:fill="FFFFFF"/>
        </w:rPr>
        <w:t>дол</w:t>
      </w:r>
      <w:r>
        <w:rPr>
          <w:shd w:val="clear" w:color="auto" w:fill="FFFFFF"/>
        </w:rPr>
        <w:t>и</w:t>
      </w:r>
      <w:r w:rsidRPr="007D5906">
        <w:rPr>
          <w:shd w:val="clear" w:color="auto" w:fill="FFFFFF"/>
        </w:rPr>
        <w:t> </w:t>
      </w:r>
      <w:r w:rsidRPr="00465EF7">
        <w:rPr>
          <w:lang w:eastAsia="ru-RU"/>
        </w:rPr>
        <w:t>177/986 в праве собственности на земельный участок</w:t>
      </w:r>
      <w:r>
        <w:rPr>
          <w:lang w:eastAsia="ru-RU"/>
        </w:rPr>
        <w:t xml:space="preserve"> – </w:t>
      </w:r>
      <w:r w:rsidR="005F1297">
        <w:rPr>
          <w:lang w:eastAsia="ru-RU"/>
        </w:rPr>
        <w:t>337 869</w:t>
      </w:r>
      <w:r>
        <w:rPr>
          <w:lang w:eastAsia="ru-RU"/>
        </w:rPr>
        <w:t xml:space="preserve"> рублей 00 копеек, </w:t>
      </w:r>
      <w:r>
        <w:rPr>
          <w:bCs/>
          <w:lang w:eastAsia="ru-RU"/>
        </w:rPr>
        <w:t>НДС не облагается</w:t>
      </w:r>
    </w:p>
    <w:p w:rsidR="00240164" w:rsidRDefault="00240164" w:rsidP="00240164">
      <w:pPr>
        <w:ind w:firstLine="567"/>
        <w:jc w:val="both"/>
        <w:rPr>
          <w:bCs/>
          <w:lang w:eastAsia="ru-RU"/>
        </w:rPr>
      </w:pPr>
      <w:r w:rsidRPr="00465EF7">
        <w:rPr>
          <w:lang w:eastAsia="ru-RU"/>
        </w:rPr>
        <w:t>земельный участок</w:t>
      </w:r>
      <w:r>
        <w:rPr>
          <w:lang w:eastAsia="ru-RU"/>
        </w:rPr>
        <w:t xml:space="preserve"> </w:t>
      </w:r>
      <w:r w:rsidRPr="00465EF7">
        <w:rPr>
          <w:lang w:eastAsia="ru-RU"/>
        </w:rPr>
        <w:t>62 кв.м</w:t>
      </w:r>
      <w:r>
        <w:rPr>
          <w:lang w:eastAsia="ru-RU"/>
        </w:rPr>
        <w:t xml:space="preserve"> – 17 100 рублей 00 копеек, </w:t>
      </w:r>
      <w:r>
        <w:rPr>
          <w:bCs/>
          <w:lang w:eastAsia="ru-RU"/>
        </w:rPr>
        <w:t>НДС не облагается</w:t>
      </w:r>
    </w:p>
    <w:p w:rsidR="00E81286" w:rsidRDefault="00C06F51" w:rsidP="00E81286">
      <w:pPr>
        <w:tabs>
          <w:tab w:val="left" w:pos="540"/>
          <w:tab w:val="left" w:pos="720"/>
        </w:tabs>
        <w:ind w:firstLine="567"/>
        <w:jc w:val="both"/>
        <w:rPr>
          <w:lang w:eastAsia="ru-RU"/>
        </w:rPr>
      </w:pPr>
      <w:r w:rsidRPr="00727AE5">
        <w:rPr>
          <w:bCs/>
          <w:lang w:eastAsia="ru-RU"/>
        </w:rPr>
        <w:t>Сумма задатка:</w:t>
      </w:r>
      <w:r w:rsidRPr="00727AE5">
        <w:rPr>
          <w:lang w:eastAsia="ru-RU"/>
        </w:rPr>
        <w:t> </w:t>
      </w:r>
      <w:r w:rsidR="00025736">
        <w:rPr>
          <w:lang w:eastAsia="ru-RU"/>
        </w:rPr>
        <w:t>325 200 рублей 00 копеек</w:t>
      </w:r>
    </w:p>
    <w:p w:rsidR="00C06F51" w:rsidRDefault="00C06F51" w:rsidP="00E81286">
      <w:pPr>
        <w:tabs>
          <w:tab w:val="left" w:pos="540"/>
          <w:tab w:val="left" w:pos="720"/>
        </w:tabs>
        <w:ind w:firstLine="567"/>
        <w:jc w:val="both"/>
        <w:rPr>
          <w:lang w:eastAsia="ru-RU"/>
        </w:rPr>
      </w:pPr>
      <w:r w:rsidRPr="00727AE5">
        <w:rPr>
          <w:bCs/>
          <w:lang w:eastAsia="ru-RU"/>
        </w:rPr>
        <w:t>Шаг аукциона на повышение:</w:t>
      </w:r>
      <w:r w:rsidRPr="00727AE5">
        <w:rPr>
          <w:lang w:eastAsia="ru-RU"/>
        </w:rPr>
        <w:t> </w:t>
      </w:r>
      <w:r w:rsidR="00025736">
        <w:rPr>
          <w:lang w:eastAsia="ru-RU"/>
        </w:rPr>
        <w:t>16 260 рублей 00 копеек</w:t>
      </w:r>
    </w:p>
    <w:p w:rsidR="00C06F51" w:rsidRDefault="00C06F51" w:rsidP="00E81286">
      <w:pPr>
        <w:tabs>
          <w:tab w:val="left" w:pos="540"/>
          <w:tab w:val="left" w:pos="720"/>
        </w:tabs>
        <w:ind w:firstLine="567"/>
        <w:jc w:val="both"/>
        <w:rPr>
          <w:bCs/>
          <w:lang w:eastAsia="ru-RU"/>
        </w:rPr>
      </w:pPr>
    </w:p>
    <w:p w:rsidR="00E81286" w:rsidRDefault="00E81286" w:rsidP="0070215E">
      <w:pPr>
        <w:ind w:firstLine="567"/>
        <w:jc w:val="both"/>
        <w:rPr>
          <w:color w:val="000000"/>
          <w:lang w:eastAsia="ru-RU"/>
        </w:rPr>
      </w:pPr>
      <w:r>
        <w:rPr>
          <w:color w:val="000000"/>
          <w:lang w:eastAsia="ru-RU"/>
        </w:rPr>
        <w:t>ЛОТ 4:</w:t>
      </w:r>
    </w:p>
    <w:p w:rsidR="0070215E" w:rsidRPr="0070215E" w:rsidRDefault="00C06F51" w:rsidP="0070215E">
      <w:pPr>
        <w:shd w:val="clear" w:color="auto" w:fill="FFFFFF"/>
        <w:suppressAutoHyphens w:val="0"/>
        <w:ind w:firstLine="567"/>
      </w:pPr>
      <w:r w:rsidRPr="0070215E">
        <w:rPr>
          <w:lang w:eastAsia="ru-RU"/>
        </w:rPr>
        <w:t>Адрес имущества:</w:t>
      </w:r>
      <w:r w:rsidR="0070215E" w:rsidRPr="0070215E">
        <w:t xml:space="preserve"> </w:t>
      </w:r>
      <w:r w:rsidR="0070215E" w:rsidRPr="0070215E">
        <w:rPr>
          <w:lang w:eastAsia="ru-RU"/>
        </w:rPr>
        <w:t>Тюменская область, Аромашевский р-н. с. Аромашево, ул. Ленина, д. 141; Тюменская область, Аромашевский р-н. с. Аромашево, ул. Ленина</w:t>
      </w:r>
    </w:p>
    <w:p w:rsidR="0070215E" w:rsidRPr="0070215E" w:rsidRDefault="0070215E" w:rsidP="0070215E">
      <w:pPr>
        <w:autoSpaceDE w:val="0"/>
        <w:autoSpaceDN w:val="0"/>
        <w:ind w:firstLine="567"/>
        <w:jc w:val="both"/>
        <w:outlineLvl w:val="0"/>
        <w:rPr>
          <w:lang w:eastAsia="ru-RU"/>
        </w:rPr>
      </w:pPr>
      <w:r w:rsidRPr="0070215E">
        <w:rPr>
          <w:lang w:eastAsia="ru-RU"/>
        </w:rPr>
        <w:t xml:space="preserve">Объект: Нежилое помещение, площадь 224,4 кв.м., расположенное на втором этаже (помещения 1-12) с  долей 5,7/16,4 в праве собственности на помещения площадью 16,4 кв.м, </w:t>
      </w:r>
      <w:r w:rsidRPr="0070215E">
        <w:rPr>
          <w:lang w:eastAsia="ru-RU"/>
        </w:rPr>
        <w:lastRenderedPageBreak/>
        <w:t xml:space="preserve">расположенные на первом этаже (помещения 11, 18) и с долей 238/677  в праве собственности на земельный участок </w:t>
      </w:r>
    </w:p>
    <w:p w:rsidR="00C06F51" w:rsidRPr="00EE7A15" w:rsidRDefault="00C06F51" w:rsidP="00C06F51">
      <w:pPr>
        <w:autoSpaceDE w:val="0"/>
        <w:autoSpaceDN w:val="0"/>
        <w:ind w:firstLine="567"/>
        <w:jc w:val="both"/>
        <w:outlineLvl w:val="0"/>
        <w:rPr>
          <w:lang w:eastAsia="ru-RU"/>
        </w:rPr>
      </w:pPr>
      <w:r w:rsidRPr="00EE7A15">
        <w:rPr>
          <w:lang w:eastAsia="ru-RU"/>
        </w:rPr>
        <w:t>Наличие обременений:</w:t>
      </w:r>
      <w:r>
        <w:rPr>
          <w:lang w:eastAsia="ru-RU"/>
        </w:rPr>
        <w:t xml:space="preserve"> </w:t>
      </w:r>
      <w:r w:rsidR="00CC6E79">
        <w:rPr>
          <w:lang w:eastAsia="ru-RU"/>
        </w:rPr>
        <w:t xml:space="preserve">договоры аренды на помещения площадью </w:t>
      </w:r>
      <w:r w:rsidR="00E0003E">
        <w:rPr>
          <w:lang w:eastAsia="ru-RU"/>
        </w:rPr>
        <w:t>74,1</w:t>
      </w:r>
      <w:r w:rsidR="00CC6E79">
        <w:rPr>
          <w:lang w:eastAsia="ru-RU"/>
        </w:rPr>
        <w:t xml:space="preserve"> кв.м</w:t>
      </w:r>
    </w:p>
    <w:p w:rsidR="00C06F51" w:rsidRDefault="00C06F51" w:rsidP="00C06F51">
      <w:pPr>
        <w:ind w:firstLine="567"/>
        <w:jc w:val="both"/>
        <w:rPr>
          <w:bCs/>
          <w:lang w:eastAsia="ru-RU"/>
        </w:rPr>
      </w:pPr>
      <w:r w:rsidRPr="00EE7A15">
        <w:rPr>
          <w:bCs/>
          <w:lang w:eastAsia="ru-RU"/>
        </w:rPr>
        <w:t>Начальная цена продажи имущества:</w:t>
      </w:r>
      <w:r w:rsidRPr="00EE7A15">
        <w:rPr>
          <w:lang w:eastAsia="ru-RU"/>
        </w:rPr>
        <w:t> </w:t>
      </w:r>
      <w:r w:rsidR="0075603C">
        <w:rPr>
          <w:lang w:eastAsia="ru-RU"/>
        </w:rPr>
        <w:t xml:space="preserve">2 831 200 рублей </w:t>
      </w:r>
      <w:r w:rsidR="0075603C">
        <w:rPr>
          <w:bCs/>
          <w:lang w:eastAsia="ru-RU"/>
        </w:rPr>
        <w:t>00 копеек,</w:t>
      </w:r>
      <w:r w:rsidR="0075603C" w:rsidRPr="00EE7A15">
        <w:rPr>
          <w:bCs/>
          <w:lang w:eastAsia="ru-RU"/>
        </w:rPr>
        <w:t xml:space="preserve"> </w:t>
      </w:r>
      <w:r w:rsidR="0075603C">
        <w:rPr>
          <w:bCs/>
          <w:lang w:eastAsia="ru-RU"/>
        </w:rPr>
        <w:t xml:space="preserve">в том числе НДС 20%,  </w:t>
      </w:r>
    </w:p>
    <w:p w:rsidR="0075603C" w:rsidRDefault="0075603C" w:rsidP="0075603C">
      <w:pPr>
        <w:tabs>
          <w:tab w:val="left" w:pos="540"/>
          <w:tab w:val="left" w:pos="720"/>
        </w:tabs>
        <w:ind w:firstLine="567"/>
        <w:jc w:val="both"/>
        <w:rPr>
          <w:bCs/>
          <w:lang w:eastAsia="ru-RU"/>
        </w:rPr>
      </w:pPr>
      <w:r>
        <w:rPr>
          <w:bCs/>
          <w:lang w:eastAsia="ru-RU"/>
        </w:rPr>
        <w:t>в том числе:</w:t>
      </w:r>
    </w:p>
    <w:p w:rsidR="0075603C" w:rsidRDefault="0075603C" w:rsidP="0075603C">
      <w:pPr>
        <w:ind w:firstLine="567"/>
        <w:jc w:val="both"/>
        <w:rPr>
          <w:bCs/>
          <w:lang w:eastAsia="ru-RU"/>
        </w:rPr>
      </w:pPr>
      <w:r>
        <w:rPr>
          <w:bCs/>
          <w:lang w:eastAsia="ru-RU"/>
        </w:rPr>
        <w:t xml:space="preserve">стоимость помещения – </w:t>
      </w:r>
      <w:r w:rsidR="00D075C6">
        <w:rPr>
          <w:bCs/>
          <w:lang w:eastAsia="ru-RU"/>
        </w:rPr>
        <w:t xml:space="preserve"> 2 151 249</w:t>
      </w:r>
      <w:r>
        <w:rPr>
          <w:bCs/>
          <w:lang w:eastAsia="ru-RU"/>
        </w:rPr>
        <w:t xml:space="preserve"> рублей 00 копеек, в том числе НДС 20%,  </w:t>
      </w:r>
    </w:p>
    <w:p w:rsidR="0075603C" w:rsidRDefault="0075603C" w:rsidP="0075603C">
      <w:pPr>
        <w:ind w:firstLine="567"/>
        <w:jc w:val="both"/>
        <w:rPr>
          <w:bCs/>
          <w:lang w:eastAsia="ru-RU"/>
        </w:rPr>
      </w:pPr>
      <w:r>
        <w:rPr>
          <w:bCs/>
          <w:lang w:eastAsia="ru-RU"/>
        </w:rPr>
        <w:t xml:space="preserve">стоимость доли </w:t>
      </w:r>
      <w:r w:rsidRPr="0070215E">
        <w:rPr>
          <w:lang w:eastAsia="ru-RU"/>
        </w:rPr>
        <w:t>5,7/16,4 в праве собственности на помещения площадью 16,4 кв.м</w:t>
      </w:r>
      <w:r>
        <w:rPr>
          <w:lang w:eastAsia="ru-RU"/>
        </w:rPr>
        <w:t xml:space="preserve"> </w:t>
      </w:r>
      <w:r w:rsidR="00D075C6">
        <w:rPr>
          <w:lang w:eastAsia="ru-RU"/>
        </w:rPr>
        <w:t>85 399</w:t>
      </w:r>
      <w:r>
        <w:rPr>
          <w:lang w:eastAsia="ru-RU"/>
        </w:rPr>
        <w:t xml:space="preserve"> </w:t>
      </w:r>
      <w:r>
        <w:rPr>
          <w:bCs/>
          <w:lang w:eastAsia="ru-RU"/>
        </w:rPr>
        <w:t xml:space="preserve">рублей 00 копеек, в том числе НДС 20%,  </w:t>
      </w:r>
    </w:p>
    <w:p w:rsidR="0075603C" w:rsidRDefault="0075603C" w:rsidP="0075603C">
      <w:pPr>
        <w:ind w:firstLine="567"/>
        <w:jc w:val="both"/>
        <w:rPr>
          <w:bCs/>
          <w:lang w:eastAsia="ru-RU"/>
        </w:rPr>
      </w:pPr>
      <w:r>
        <w:rPr>
          <w:lang w:eastAsia="ru-RU"/>
        </w:rPr>
        <w:t>стоимость доли</w:t>
      </w:r>
      <w:r w:rsidRPr="0070215E">
        <w:rPr>
          <w:lang w:eastAsia="ru-RU"/>
        </w:rPr>
        <w:t> 238/677  в праве собственности на земельный участок</w:t>
      </w:r>
      <w:r>
        <w:rPr>
          <w:lang w:eastAsia="ru-RU"/>
        </w:rPr>
        <w:t xml:space="preserve"> – 594 552 рубл</w:t>
      </w:r>
      <w:r w:rsidR="00D87B85">
        <w:rPr>
          <w:lang w:eastAsia="ru-RU"/>
        </w:rPr>
        <w:t>я</w:t>
      </w:r>
      <w:r>
        <w:rPr>
          <w:lang w:eastAsia="ru-RU"/>
        </w:rPr>
        <w:t xml:space="preserve"> 00 копеек, </w:t>
      </w:r>
      <w:r>
        <w:rPr>
          <w:bCs/>
          <w:lang w:eastAsia="ru-RU"/>
        </w:rPr>
        <w:t>НДС не облагается</w:t>
      </w:r>
    </w:p>
    <w:p w:rsidR="00C06F51" w:rsidRDefault="00C06F51" w:rsidP="00C06F51">
      <w:pPr>
        <w:tabs>
          <w:tab w:val="left" w:pos="540"/>
          <w:tab w:val="left" w:pos="720"/>
        </w:tabs>
        <w:ind w:firstLine="567"/>
        <w:jc w:val="both"/>
        <w:rPr>
          <w:lang w:eastAsia="ru-RU"/>
        </w:rPr>
      </w:pPr>
      <w:r w:rsidRPr="00727AE5">
        <w:rPr>
          <w:bCs/>
          <w:lang w:eastAsia="ru-RU"/>
        </w:rPr>
        <w:t>Сумма задатка:</w:t>
      </w:r>
      <w:r w:rsidRPr="00727AE5">
        <w:rPr>
          <w:lang w:eastAsia="ru-RU"/>
        </w:rPr>
        <w:t> </w:t>
      </w:r>
      <w:r w:rsidR="00D075C6">
        <w:rPr>
          <w:lang w:eastAsia="ru-RU"/>
        </w:rPr>
        <w:t>566 </w:t>
      </w:r>
      <w:r w:rsidR="004E385C">
        <w:rPr>
          <w:lang w:eastAsia="ru-RU"/>
        </w:rPr>
        <w:t>240</w:t>
      </w:r>
      <w:r w:rsidR="00D075C6">
        <w:rPr>
          <w:lang w:eastAsia="ru-RU"/>
        </w:rPr>
        <w:t xml:space="preserve"> рублей 00 копеек</w:t>
      </w:r>
    </w:p>
    <w:p w:rsidR="00C06F51" w:rsidRDefault="00C06F51" w:rsidP="00C06F51">
      <w:pPr>
        <w:tabs>
          <w:tab w:val="left" w:pos="540"/>
          <w:tab w:val="left" w:pos="720"/>
        </w:tabs>
        <w:ind w:firstLine="567"/>
        <w:jc w:val="both"/>
        <w:rPr>
          <w:lang w:eastAsia="ru-RU"/>
        </w:rPr>
      </w:pPr>
      <w:r w:rsidRPr="00727AE5">
        <w:rPr>
          <w:bCs/>
          <w:lang w:eastAsia="ru-RU"/>
        </w:rPr>
        <w:t>Шаг аукциона на повышение:</w:t>
      </w:r>
      <w:r w:rsidRPr="00727AE5">
        <w:rPr>
          <w:lang w:eastAsia="ru-RU"/>
        </w:rPr>
        <w:t> </w:t>
      </w:r>
      <w:r w:rsidR="00B6514C">
        <w:rPr>
          <w:lang w:eastAsia="ru-RU"/>
        </w:rPr>
        <w:t>28 312 рублей 00 копеек</w:t>
      </w:r>
    </w:p>
    <w:p w:rsidR="00C121EB" w:rsidRDefault="00C121EB" w:rsidP="00E81286">
      <w:pPr>
        <w:tabs>
          <w:tab w:val="left" w:pos="540"/>
          <w:tab w:val="left" w:pos="720"/>
        </w:tabs>
        <w:ind w:firstLine="567"/>
        <w:jc w:val="both"/>
        <w:rPr>
          <w:lang w:eastAsia="ru-RU"/>
        </w:rPr>
      </w:pPr>
    </w:p>
    <w:p w:rsidR="00C121EB" w:rsidRDefault="00C121EB" w:rsidP="00E81286">
      <w:pPr>
        <w:tabs>
          <w:tab w:val="left" w:pos="540"/>
          <w:tab w:val="left" w:pos="720"/>
        </w:tabs>
        <w:ind w:firstLine="567"/>
        <w:jc w:val="both"/>
        <w:rPr>
          <w:lang w:eastAsia="ru-RU"/>
        </w:rPr>
      </w:pPr>
      <w:r>
        <w:rPr>
          <w:lang w:eastAsia="ru-RU"/>
        </w:rPr>
        <w:t>ЛОТ 5:</w:t>
      </w:r>
    </w:p>
    <w:p w:rsidR="00C06F51" w:rsidRPr="00EE7A15" w:rsidRDefault="00C06F51" w:rsidP="00C06F51">
      <w:pPr>
        <w:tabs>
          <w:tab w:val="left" w:pos="540"/>
          <w:tab w:val="left" w:pos="720"/>
        </w:tabs>
        <w:ind w:firstLine="567"/>
        <w:jc w:val="both"/>
        <w:rPr>
          <w:lang w:eastAsia="ru-RU"/>
        </w:rPr>
      </w:pPr>
      <w:r w:rsidRPr="00EE7A15">
        <w:rPr>
          <w:lang w:eastAsia="ru-RU"/>
        </w:rPr>
        <w:t>Адрес имущества:</w:t>
      </w:r>
      <w:r w:rsidR="0070215E" w:rsidRPr="0070215E">
        <w:rPr>
          <w:lang w:eastAsia="ru-RU"/>
        </w:rPr>
        <w:t xml:space="preserve"> Тюменская область, Викуловский район, с. Викулово, ул. К. Маркса, д. 18</w:t>
      </w:r>
    </w:p>
    <w:p w:rsidR="0070215E" w:rsidRPr="0070215E" w:rsidRDefault="00C06F51" w:rsidP="0070215E">
      <w:pPr>
        <w:shd w:val="clear" w:color="auto" w:fill="FFFFFF"/>
        <w:suppressAutoHyphens w:val="0"/>
        <w:ind w:firstLine="567"/>
        <w:rPr>
          <w:lang w:eastAsia="ru-RU"/>
        </w:rPr>
      </w:pPr>
      <w:r w:rsidRPr="0070215E">
        <w:rPr>
          <w:lang w:eastAsia="ru-RU"/>
        </w:rPr>
        <w:t xml:space="preserve">Объект: </w:t>
      </w:r>
      <w:r w:rsidR="0070215E" w:rsidRPr="0070215E">
        <w:rPr>
          <w:lang w:eastAsia="ru-RU"/>
        </w:rPr>
        <w:t>Помещение, назначение (нежи</w:t>
      </w:r>
      <w:r w:rsidR="00B1441A">
        <w:rPr>
          <w:lang w:eastAsia="ru-RU"/>
        </w:rPr>
        <w:t>лое), общая площадь  230,4 кв.м (помещения 1-16)</w:t>
      </w:r>
      <w:r w:rsidR="0070215E" w:rsidRPr="0070215E">
        <w:rPr>
          <w:lang w:eastAsia="ru-RU"/>
        </w:rPr>
        <w:t>, Этаж № 2 с долей 6,4  кв.м/18,6 кв.м в праве собственности на помещение общей площадью 18,6</w:t>
      </w:r>
      <w:r w:rsidR="004E385C">
        <w:rPr>
          <w:lang w:eastAsia="ru-RU"/>
        </w:rPr>
        <w:t xml:space="preserve"> кв.м</w:t>
      </w:r>
      <w:r w:rsidR="00B1441A">
        <w:rPr>
          <w:lang w:eastAsia="ru-RU"/>
        </w:rPr>
        <w:t xml:space="preserve"> (помещения 8,10)</w:t>
      </w:r>
      <w:r w:rsidR="0070215E" w:rsidRPr="0070215E">
        <w:rPr>
          <w:lang w:eastAsia="ru-RU"/>
        </w:rPr>
        <w:t xml:space="preserve">, и с долей 582/1691 доля в праве собственности на земельный участок </w:t>
      </w:r>
    </w:p>
    <w:p w:rsidR="00C06F51" w:rsidRPr="00EE7A15" w:rsidRDefault="00C06F51" w:rsidP="0070215E">
      <w:pPr>
        <w:autoSpaceDE w:val="0"/>
        <w:autoSpaceDN w:val="0"/>
        <w:ind w:firstLine="567"/>
        <w:jc w:val="both"/>
        <w:outlineLvl w:val="0"/>
        <w:rPr>
          <w:lang w:eastAsia="ru-RU"/>
        </w:rPr>
      </w:pPr>
      <w:r w:rsidRPr="00EE7A15">
        <w:rPr>
          <w:lang w:eastAsia="ru-RU"/>
        </w:rPr>
        <w:t>Наличие обременений:</w:t>
      </w:r>
      <w:r>
        <w:rPr>
          <w:lang w:eastAsia="ru-RU"/>
        </w:rPr>
        <w:t xml:space="preserve"> </w:t>
      </w:r>
      <w:r w:rsidR="00C52A59" w:rsidRPr="00727AE5">
        <w:rPr>
          <w:lang w:eastAsia="ru-RU"/>
        </w:rPr>
        <w:t>не зарегистрировано</w:t>
      </w:r>
    </w:p>
    <w:p w:rsidR="00C06F51" w:rsidRDefault="00C06F51" w:rsidP="00C06F51">
      <w:pPr>
        <w:ind w:firstLine="567"/>
        <w:jc w:val="both"/>
        <w:rPr>
          <w:bCs/>
          <w:lang w:eastAsia="ru-RU"/>
        </w:rPr>
      </w:pPr>
      <w:r w:rsidRPr="00EE7A15">
        <w:rPr>
          <w:bCs/>
          <w:lang w:eastAsia="ru-RU"/>
        </w:rPr>
        <w:t>Начальная цена продажи имущества:</w:t>
      </w:r>
      <w:r w:rsidRPr="00EE7A15">
        <w:rPr>
          <w:lang w:eastAsia="ru-RU"/>
        </w:rPr>
        <w:t> </w:t>
      </w:r>
      <w:r w:rsidRPr="00EE7A15">
        <w:rPr>
          <w:bCs/>
          <w:lang w:eastAsia="ru-RU"/>
        </w:rPr>
        <w:t xml:space="preserve"> </w:t>
      </w:r>
      <w:r w:rsidR="004E385C">
        <w:rPr>
          <w:bCs/>
          <w:lang w:eastAsia="ru-RU"/>
        </w:rPr>
        <w:t>2 937 100 рублей 00 копеек,</w:t>
      </w:r>
      <w:r w:rsidR="004E385C" w:rsidRPr="004E385C">
        <w:rPr>
          <w:bCs/>
          <w:lang w:eastAsia="ru-RU"/>
        </w:rPr>
        <w:t xml:space="preserve"> </w:t>
      </w:r>
      <w:r w:rsidR="004E385C">
        <w:rPr>
          <w:bCs/>
          <w:lang w:eastAsia="ru-RU"/>
        </w:rPr>
        <w:t xml:space="preserve">в том числе НДС 20%,  </w:t>
      </w:r>
    </w:p>
    <w:p w:rsidR="004E385C" w:rsidRDefault="004E385C" w:rsidP="004E385C">
      <w:pPr>
        <w:tabs>
          <w:tab w:val="left" w:pos="540"/>
          <w:tab w:val="left" w:pos="720"/>
        </w:tabs>
        <w:ind w:firstLine="567"/>
        <w:jc w:val="both"/>
        <w:rPr>
          <w:bCs/>
          <w:lang w:eastAsia="ru-RU"/>
        </w:rPr>
      </w:pPr>
      <w:r>
        <w:rPr>
          <w:bCs/>
          <w:lang w:eastAsia="ru-RU"/>
        </w:rPr>
        <w:t>в том числе:</w:t>
      </w:r>
    </w:p>
    <w:p w:rsidR="004E385C" w:rsidRDefault="004E385C" w:rsidP="004E385C">
      <w:pPr>
        <w:ind w:firstLine="567"/>
        <w:jc w:val="both"/>
        <w:rPr>
          <w:bCs/>
          <w:lang w:eastAsia="ru-RU"/>
        </w:rPr>
      </w:pPr>
      <w:r>
        <w:rPr>
          <w:bCs/>
          <w:lang w:eastAsia="ru-RU"/>
        </w:rPr>
        <w:t>стоимость помещения – 2 208 761 рубль 00 копеек</w:t>
      </w:r>
    </w:p>
    <w:p w:rsidR="004E385C" w:rsidRDefault="004E385C" w:rsidP="004E385C">
      <w:pPr>
        <w:ind w:firstLine="567"/>
        <w:jc w:val="both"/>
        <w:rPr>
          <w:lang w:eastAsia="ru-RU"/>
        </w:rPr>
      </w:pPr>
      <w:r>
        <w:rPr>
          <w:lang w:eastAsia="ru-RU"/>
        </w:rPr>
        <w:t>стоимость доли</w:t>
      </w:r>
      <w:r w:rsidRPr="0070215E">
        <w:rPr>
          <w:lang w:eastAsia="ru-RU"/>
        </w:rPr>
        <w:t xml:space="preserve"> 6,4  кв.м/18,6 кв.м в праве собственности на помещение общей площадью 18,6</w:t>
      </w:r>
      <w:r>
        <w:rPr>
          <w:lang w:eastAsia="ru-RU"/>
        </w:rPr>
        <w:t xml:space="preserve"> кв.м – 111 548 рублей 00 копеек,</w:t>
      </w:r>
      <w:r w:rsidRPr="004E385C">
        <w:rPr>
          <w:bCs/>
          <w:lang w:eastAsia="ru-RU"/>
        </w:rPr>
        <w:t xml:space="preserve"> </w:t>
      </w:r>
      <w:r>
        <w:rPr>
          <w:bCs/>
          <w:lang w:eastAsia="ru-RU"/>
        </w:rPr>
        <w:t xml:space="preserve">в том числе НДС 20%,  </w:t>
      </w:r>
    </w:p>
    <w:p w:rsidR="004E385C" w:rsidRDefault="004E385C" w:rsidP="004E385C">
      <w:pPr>
        <w:ind w:firstLine="567"/>
        <w:jc w:val="both"/>
        <w:rPr>
          <w:bCs/>
          <w:lang w:eastAsia="ru-RU"/>
        </w:rPr>
      </w:pPr>
      <w:r>
        <w:rPr>
          <w:lang w:eastAsia="ru-RU"/>
        </w:rPr>
        <w:t>стоимость доли</w:t>
      </w:r>
      <w:r w:rsidRPr="0070215E">
        <w:rPr>
          <w:lang w:eastAsia="ru-RU"/>
        </w:rPr>
        <w:t> 582/1691 доля в праве собственности на земельный участок</w:t>
      </w:r>
      <w:r>
        <w:rPr>
          <w:lang w:eastAsia="ru-RU"/>
        </w:rPr>
        <w:t xml:space="preserve"> – 616 791 рубль 00 копеек,</w:t>
      </w:r>
      <w:r w:rsidRPr="004E385C">
        <w:rPr>
          <w:bCs/>
          <w:lang w:eastAsia="ru-RU"/>
        </w:rPr>
        <w:t xml:space="preserve"> </w:t>
      </w:r>
      <w:r>
        <w:rPr>
          <w:bCs/>
          <w:lang w:eastAsia="ru-RU"/>
        </w:rPr>
        <w:t>НДС не облагается</w:t>
      </w:r>
    </w:p>
    <w:p w:rsidR="00C06F51" w:rsidRDefault="00C06F51" w:rsidP="00C06F51">
      <w:pPr>
        <w:tabs>
          <w:tab w:val="left" w:pos="540"/>
          <w:tab w:val="left" w:pos="720"/>
        </w:tabs>
        <w:ind w:firstLine="567"/>
        <w:jc w:val="both"/>
        <w:rPr>
          <w:lang w:eastAsia="ru-RU"/>
        </w:rPr>
      </w:pPr>
      <w:r w:rsidRPr="00727AE5">
        <w:rPr>
          <w:bCs/>
          <w:lang w:eastAsia="ru-RU"/>
        </w:rPr>
        <w:t>Сумма задатка:</w:t>
      </w:r>
      <w:r w:rsidR="004E385C">
        <w:rPr>
          <w:bCs/>
          <w:lang w:eastAsia="ru-RU"/>
        </w:rPr>
        <w:t xml:space="preserve"> 587 420 рублей 00 копеек</w:t>
      </w:r>
      <w:r w:rsidRPr="00727AE5">
        <w:rPr>
          <w:lang w:eastAsia="ru-RU"/>
        </w:rPr>
        <w:t> </w:t>
      </w:r>
    </w:p>
    <w:p w:rsidR="00C06F51" w:rsidRDefault="00C06F51" w:rsidP="00C06F51">
      <w:pPr>
        <w:tabs>
          <w:tab w:val="left" w:pos="540"/>
          <w:tab w:val="left" w:pos="720"/>
        </w:tabs>
        <w:ind w:firstLine="567"/>
        <w:jc w:val="both"/>
        <w:rPr>
          <w:lang w:eastAsia="ru-RU"/>
        </w:rPr>
      </w:pPr>
      <w:r w:rsidRPr="00727AE5">
        <w:rPr>
          <w:bCs/>
          <w:lang w:eastAsia="ru-RU"/>
        </w:rPr>
        <w:t>Шаг аукциона на повышение:</w:t>
      </w:r>
      <w:r w:rsidRPr="00727AE5">
        <w:rPr>
          <w:lang w:eastAsia="ru-RU"/>
        </w:rPr>
        <w:t> </w:t>
      </w:r>
      <w:r w:rsidR="004E385C">
        <w:rPr>
          <w:lang w:eastAsia="ru-RU"/>
        </w:rPr>
        <w:t>29 371 рубль 00 копеек</w:t>
      </w:r>
    </w:p>
    <w:p w:rsidR="00C121EB" w:rsidRPr="006F6479" w:rsidRDefault="00C121EB" w:rsidP="00E81286">
      <w:pPr>
        <w:tabs>
          <w:tab w:val="left" w:pos="540"/>
          <w:tab w:val="left" w:pos="720"/>
        </w:tabs>
        <w:ind w:firstLine="567"/>
        <w:jc w:val="both"/>
        <w:rPr>
          <w:bCs/>
          <w:lang w:eastAsia="ru-RU"/>
        </w:rPr>
      </w:pPr>
    </w:p>
    <w:bookmarkEnd w:id="3"/>
    <w:bookmarkEnd w:id="4"/>
    <w:bookmarkEnd w:id="5"/>
    <w:bookmarkEnd w:id="6"/>
    <w:bookmarkEnd w:id="7"/>
    <w:p w:rsidR="00E81286" w:rsidRPr="005F481D" w:rsidRDefault="00E81286" w:rsidP="00E81286">
      <w:pPr>
        <w:tabs>
          <w:tab w:val="left" w:pos="540"/>
          <w:tab w:val="left" w:pos="720"/>
        </w:tabs>
        <w:ind w:firstLine="567"/>
        <w:jc w:val="both"/>
        <w:rPr>
          <w:lang w:eastAsia="ru-RU"/>
        </w:rPr>
      </w:pPr>
      <w:r w:rsidRPr="005F481D">
        <w:rPr>
          <w:lang w:eastAsia="ru-RU"/>
        </w:rPr>
        <w:t>2. Условия проведения аукциона</w:t>
      </w:r>
      <w:r w:rsidR="00682A7C">
        <w:rPr>
          <w:lang w:eastAsia="ru-RU"/>
        </w:rPr>
        <w:t xml:space="preserve"> </w:t>
      </w:r>
    </w:p>
    <w:p w:rsidR="00E81286" w:rsidRPr="005F481D" w:rsidRDefault="007C5259" w:rsidP="00E81286">
      <w:pPr>
        <w:ind w:firstLine="567"/>
        <w:jc w:val="both"/>
        <w:rPr>
          <w:lang w:eastAsia="ru-RU"/>
        </w:rPr>
      </w:pPr>
      <w:r>
        <w:rPr>
          <w:lang w:eastAsia="ru-RU"/>
        </w:rPr>
        <w:t xml:space="preserve">2.1. </w:t>
      </w:r>
      <w:r w:rsidR="00E81286" w:rsidRPr="005F481D">
        <w:rPr>
          <w:lang w:eastAsia="ru-RU"/>
        </w:rPr>
        <w:t xml:space="preserve">Порядок участия в аукционе, проводимом в электронной форме на электронной торговой площадке АО «Российский аукционный дом» в сети Интернет по адресу </w:t>
      </w:r>
      <w:hyperlink r:id="rId11" w:history="1">
        <w:r w:rsidR="00E81286" w:rsidRPr="005F481D">
          <w:rPr>
            <w:color w:val="0000FF"/>
            <w:u w:val="single"/>
            <w:lang w:eastAsia="ru-RU"/>
          </w:rPr>
          <w:t>www.lot-online.ru</w:t>
        </w:r>
      </w:hyperlink>
      <w:r w:rsidR="00E81286" w:rsidRPr="005F481D">
        <w:rPr>
          <w:lang w:eastAsia="ru-RU"/>
        </w:rPr>
        <w:t xml:space="preserve">, порядок взаимодействия между АО «Российский аукционный дом»,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утвержденным АО «Российский аукционный дом», размещенным на сайте  www.lot-online.ru (далее - Регламент). </w:t>
      </w:r>
    </w:p>
    <w:p w:rsidR="00E81286" w:rsidRPr="005F481D" w:rsidRDefault="007C5259" w:rsidP="00E81286">
      <w:pPr>
        <w:ind w:firstLine="567"/>
        <w:jc w:val="both"/>
        <w:rPr>
          <w:lang w:eastAsia="ru-RU"/>
        </w:rPr>
      </w:pPr>
      <w:r>
        <w:rPr>
          <w:lang w:eastAsia="ru-RU"/>
        </w:rPr>
        <w:t xml:space="preserve">2.2. </w:t>
      </w:r>
      <w:r w:rsidR="00E81286" w:rsidRPr="005F481D">
        <w:rPr>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rsidR="00E81286" w:rsidRDefault="00682A7C" w:rsidP="00E81286">
      <w:pPr>
        <w:ind w:firstLine="567"/>
        <w:jc w:val="both"/>
        <w:rPr>
          <w:lang w:eastAsia="ru-RU"/>
        </w:rPr>
      </w:pPr>
      <w:r>
        <w:rPr>
          <w:lang w:eastAsia="ru-RU"/>
        </w:rPr>
        <w:t xml:space="preserve">2.3. </w:t>
      </w:r>
      <w:r w:rsidR="00E81286" w:rsidRPr="005F481D">
        <w:rPr>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682A7C" w:rsidRDefault="00682A7C" w:rsidP="00682A7C">
      <w:pPr>
        <w:widowControl w:val="0"/>
        <w:tabs>
          <w:tab w:val="left" w:pos="10080"/>
        </w:tabs>
        <w:ind w:right="125" w:firstLine="567"/>
        <w:jc w:val="both"/>
      </w:pPr>
      <w:r>
        <w:rPr>
          <w:bCs/>
          <w:lang w:eastAsia="ru-RU"/>
        </w:rPr>
        <w:t xml:space="preserve">2.4. </w:t>
      </w:r>
      <w:r w:rsidRPr="005F481D">
        <w:rPr>
          <w:bCs/>
          <w:lang w:eastAsia="ru-RU"/>
        </w:rPr>
        <w:t xml:space="preserve">Ознакомиться с Правилами проведения аукциона, с формой заявки, условиями договора о задатке, формой договора купли-продажи, а также иными сведениями о лотах, </w:t>
      </w:r>
      <w:r w:rsidRPr="005F481D">
        <w:rPr>
          <w:bCs/>
          <w:lang w:eastAsia="ru-RU"/>
        </w:rPr>
        <w:lastRenderedPageBreak/>
        <w:t xml:space="preserve">выставленных на торги, можно с момента начала приема заявок </w:t>
      </w:r>
      <w:r w:rsidRPr="005F481D">
        <w:rPr>
          <w:lang w:eastAsia="ru-RU"/>
        </w:rPr>
        <w:t xml:space="preserve">на официальном сайте Продавца </w:t>
      </w:r>
      <w:hyperlink r:id="rId12" w:history="1">
        <w:r w:rsidRPr="005F481D">
          <w:rPr>
            <w:rStyle w:val="af9"/>
            <w:lang w:val="en-US" w:eastAsia="ru-RU"/>
          </w:rPr>
          <w:t>www</w:t>
        </w:r>
        <w:r w:rsidRPr="005F481D">
          <w:rPr>
            <w:rStyle w:val="af9"/>
            <w:lang w:eastAsia="ru-RU"/>
          </w:rPr>
          <w:t>.</w:t>
        </w:r>
        <w:r w:rsidRPr="005F481D">
          <w:rPr>
            <w:rStyle w:val="af9"/>
            <w:lang w:val="en-US" w:eastAsia="ru-RU"/>
          </w:rPr>
          <w:t>pharm</w:t>
        </w:r>
        <w:r w:rsidRPr="005F481D">
          <w:rPr>
            <w:rStyle w:val="af9"/>
            <w:lang w:eastAsia="ru-RU"/>
          </w:rPr>
          <w:t>-</w:t>
        </w:r>
        <w:r w:rsidRPr="005F481D">
          <w:rPr>
            <w:rStyle w:val="af9"/>
            <w:lang w:val="en-US" w:eastAsia="ru-RU"/>
          </w:rPr>
          <w:t>tmn</w:t>
        </w:r>
        <w:r w:rsidRPr="005F481D">
          <w:rPr>
            <w:rStyle w:val="af9"/>
            <w:lang w:eastAsia="ru-RU"/>
          </w:rPr>
          <w:t>.</w:t>
        </w:r>
        <w:r w:rsidRPr="005F481D">
          <w:rPr>
            <w:rStyle w:val="af9"/>
            <w:lang w:val="en-US" w:eastAsia="ru-RU"/>
          </w:rPr>
          <w:t>ru</w:t>
        </w:r>
      </w:hyperlink>
      <w:r w:rsidRPr="005F481D">
        <w:rPr>
          <w:lang w:eastAsia="ru-RU"/>
        </w:rPr>
        <w:t xml:space="preserve">, и на электронной торговой площадке АО «Российский аукционный дом» в сети Интернет по адресу </w:t>
      </w:r>
      <w:hyperlink r:id="rId13" w:history="1">
        <w:r w:rsidRPr="005F481D">
          <w:rPr>
            <w:color w:val="0000FF"/>
            <w:u w:val="single"/>
            <w:lang w:eastAsia="ru-RU"/>
          </w:rPr>
          <w:t>www.lot-online.ru</w:t>
        </w:r>
      </w:hyperlink>
      <w:r w:rsidRPr="005F481D">
        <w:rPr>
          <w:lang w:eastAsia="ru-RU"/>
        </w:rPr>
        <w:t xml:space="preserve">. Ознакомление с имуществом после согласования с Продавцом по телефонам: </w:t>
      </w:r>
      <w:r w:rsidRPr="005F481D">
        <w:t>8 (3452)</w:t>
      </w:r>
      <w:r>
        <w:t xml:space="preserve"> 500-988 , доб.70802</w:t>
      </w:r>
    </w:p>
    <w:p w:rsidR="00682A7C" w:rsidRPr="005F481D" w:rsidRDefault="00682A7C" w:rsidP="00682A7C">
      <w:pPr>
        <w:widowControl w:val="0"/>
        <w:tabs>
          <w:tab w:val="left" w:pos="10080"/>
        </w:tabs>
        <w:ind w:right="125" w:firstLine="567"/>
        <w:jc w:val="both"/>
        <w:rPr>
          <w:bCs/>
          <w:color w:val="000000"/>
          <w:lang w:eastAsia="ru-RU"/>
        </w:rPr>
      </w:pPr>
      <w:r w:rsidRPr="005F481D">
        <w:rPr>
          <w:bCs/>
          <w:color w:val="000000"/>
          <w:lang w:eastAsia="ru-RU"/>
        </w:rPr>
        <w:t xml:space="preserve">Телефоны для справок: </w:t>
      </w:r>
      <w:r w:rsidRPr="005F481D">
        <w:t xml:space="preserve"> 8 (3452) </w:t>
      </w:r>
      <w:r>
        <w:t>500-988 , доб.70802</w:t>
      </w:r>
    </w:p>
    <w:p w:rsidR="00682A7C" w:rsidRPr="005F481D" w:rsidRDefault="00682A7C" w:rsidP="00682A7C">
      <w:pPr>
        <w:ind w:firstLine="567"/>
        <w:jc w:val="both"/>
        <w:rPr>
          <w:lang w:eastAsia="ru-RU"/>
        </w:rPr>
      </w:pPr>
      <w:r w:rsidRPr="005F481D">
        <w:rPr>
          <w:bCs/>
          <w:color w:val="000000"/>
          <w:lang w:eastAsia="ru-RU"/>
        </w:rPr>
        <w:t>Телефоны службы технической поддержки lot-online.ru: 8-800-777-57-57, доб. 236</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3. Документы, представляемые для участия в аукционе</w:t>
      </w:r>
    </w:p>
    <w:p w:rsidR="00E81286" w:rsidRPr="005F481D" w:rsidRDefault="00E81286" w:rsidP="00E81286">
      <w:pPr>
        <w:ind w:firstLine="567"/>
        <w:jc w:val="both"/>
        <w:rPr>
          <w:lang w:eastAsia="ru-RU"/>
        </w:rPr>
      </w:pPr>
    </w:p>
    <w:p w:rsidR="00E81286" w:rsidRPr="005F481D" w:rsidRDefault="007C5259" w:rsidP="00E81286">
      <w:pPr>
        <w:ind w:firstLine="567"/>
        <w:jc w:val="both"/>
        <w:rPr>
          <w:lang w:eastAsia="ru-RU"/>
        </w:rPr>
      </w:pPr>
      <w:r>
        <w:rPr>
          <w:lang w:eastAsia="ru-RU"/>
        </w:rPr>
        <w:t xml:space="preserve">3.1. </w:t>
      </w:r>
      <w:r w:rsidR="00E81286" w:rsidRPr="005F481D">
        <w:rPr>
          <w:lang w:eastAsia="ru-RU"/>
        </w:rPr>
        <w:t>Для участия в аукционе, проводимом в электронной форме, Претендент заполняет размещенную на электронной площадке форму заявки и при помощи электронной площадки представляет заявку, подписанную электронно</w:t>
      </w:r>
      <w:r w:rsidR="00E81286">
        <w:rPr>
          <w:lang w:eastAsia="ru-RU"/>
        </w:rPr>
        <w:t xml:space="preserve">й </w:t>
      </w:r>
      <w:r w:rsidR="00E81286" w:rsidRPr="005F481D">
        <w:rPr>
          <w:lang w:eastAsia="ru-RU"/>
        </w:rPr>
        <w:t xml:space="preserve">подписью, на участие в электронном аукционе Организатору торгов. </w:t>
      </w:r>
    </w:p>
    <w:p w:rsidR="00E81286" w:rsidRPr="005F481D" w:rsidRDefault="007C5259" w:rsidP="00E81286">
      <w:pPr>
        <w:ind w:firstLine="567"/>
        <w:jc w:val="both"/>
        <w:rPr>
          <w:lang w:eastAsia="ru-RU"/>
        </w:rPr>
      </w:pPr>
      <w:r>
        <w:rPr>
          <w:lang w:eastAsia="ru-RU"/>
        </w:rPr>
        <w:t xml:space="preserve">3.2. </w:t>
      </w:r>
      <w:r w:rsidR="00E81286" w:rsidRPr="005F481D">
        <w:rPr>
          <w:lang w:eastAsia="ru-RU"/>
        </w:rPr>
        <w:t>Документы (скан образы), подписанные электронно</w:t>
      </w:r>
      <w:r w:rsidR="00E81286">
        <w:rPr>
          <w:lang w:eastAsia="ru-RU"/>
        </w:rPr>
        <w:t>й</w:t>
      </w:r>
      <w:r w:rsidR="00E81286" w:rsidRPr="005F481D">
        <w:rPr>
          <w:lang w:eastAsia="ru-RU"/>
        </w:rPr>
        <w:t xml:space="preserve"> подписью необходимые для предоставления для участия в торгах в электронной форме:</w:t>
      </w:r>
    </w:p>
    <w:p w:rsidR="00E81286" w:rsidRPr="005F481D" w:rsidRDefault="007C5259" w:rsidP="00E81286">
      <w:pPr>
        <w:ind w:firstLine="567"/>
        <w:jc w:val="both"/>
        <w:rPr>
          <w:lang w:eastAsia="ru-RU"/>
        </w:rPr>
      </w:pPr>
      <w:r>
        <w:rPr>
          <w:lang w:eastAsia="ru-RU"/>
        </w:rPr>
        <w:t>3.2.1.</w:t>
      </w:r>
      <w:r w:rsidR="00E81286" w:rsidRPr="005F481D">
        <w:rPr>
          <w:lang w:eastAsia="ru-RU"/>
        </w:rPr>
        <w:t xml:space="preserve"> Заявка на участие в аукционе, проводимом в электронной форме, по установленной форме, размещенной на электронной торговой площадке АО «Российский аукционный дом» в сети Интерн</w:t>
      </w:r>
      <w:r w:rsidR="00E81286">
        <w:rPr>
          <w:lang w:eastAsia="ru-RU"/>
        </w:rPr>
        <w:t xml:space="preserve">ет по адресу </w:t>
      </w:r>
      <w:hyperlink r:id="rId14" w:history="1">
        <w:r w:rsidR="00E81286" w:rsidRPr="004452D1">
          <w:rPr>
            <w:rStyle w:val="af9"/>
            <w:lang w:eastAsia="ru-RU"/>
          </w:rPr>
          <w:t>www.lot-online.ru</w:t>
        </w:r>
      </w:hyperlink>
      <w:r w:rsidR="00E81286">
        <w:rPr>
          <w:lang w:eastAsia="ru-RU"/>
        </w:rPr>
        <w:t xml:space="preserve"> (примерные формы заявок прилагаются к информационному сообщению).</w:t>
      </w:r>
    </w:p>
    <w:p w:rsidR="00E81286" w:rsidRPr="005F481D" w:rsidRDefault="007C5259" w:rsidP="00E81286">
      <w:pPr>
        <w:ind w:firstLine="567"/>
        <w:jc w:val="both"/>
        <w:rPr>
          <w:lang w:eastAsia="ru-RU"/>
        </w:rPr>
      </w:pPr>
      <w:r>
        <w:rPr>
          <w:lang w:eastAsia="ru-RU"/>
        </w:rPr>
        <w:t>3.2.2.</w:t>
      </w:r>
      <w:r w:rsidR="00E81286" w:rsidRPr="005F481D">
        <w:rPr>
          <w:lang w:eastAsia="ru-RU"/>
        </w:rPr>
        <w:t xml:space="preserve"> Договор о задатке </w:t>
      </w:r>
      <w:r w:rsidR="00E81286">
        <w:rPr>
          <w:lang w:eastAsia="ru-RU"/>
        </w:rPr>
        <w:t>(договор</w:t>
      </w:r>
      <w:r w:rsidR="00E81286" w:rsidRPr="005F481D">
        <w:rPr>
          <w:lang w:eastAsia="ru-RU"/>
        </w:rPr>
        <w:t xml:space="preserve"> присоединения) по установленной Организатором торгов форме, </w:t>
      </w:r>
      <w:r w:rsidR="00E81286">
        <w:rPr>
          <w:lang w:eastAsia="ru-RU"/>
        </w:rPr>
        <w:t>прилагаемой к информационному сообщению.</w:t>
      </w:r>
    </w:p>
    <w:p w:rsidR="00E81286" w:rsidRPr="005F481D" w:rsidRDefault="007C5259" w:rsidP="00E81286">
      <w:pPr>
        <w:ind w:firstLine="567"/>
        <w:jc w:val="both"/>
        <w:rPr>
          <w:lang w:eastAsia="ru-RU"/>
        </w:rPr>
      </w:pPr>
      <w:r>
        <w:rPr>
          <w:lang w:eastAsia="ru-RU"/>
        </w:rPr>
        <w:t>3.2.3.</w:t>
      </w:r>
      <w:r w:rsidR="00E81286" w:rsidRPr="005F481D">
        <w:rPr>
          <w:lang w:eastAsia="ru-RU"/>
        </w:rPr>
        <w:t xml:space="preserve"> Платежный документ (копия) с отметкой банка об исполнении, подтверждающий внесение претендентом задатка в счет обеспечения оплаты лота, реализуемого на торгах, в соответствии с договором о задатке.</w:t>
      </w:r>
    </w:p>
    <w:p w:rsidR="00E81286" w:rsidRPr="005F481D" w:rsidRDefault="007C5259" w:rsidP="00E81286">
      <w:pPr>
        <w:ind w:firstLine="567"/>
        <w:jc w:val="both"/>
        <w:rPr>
          <w:lang w:eastAsia="ru-RU"/>
        </w:rPr>
      </w:pPr>
      <w:r>
        <w:rPr>
          <w:lang w:eastAsia="ru-RU"/>
        </w:rPr>
        <w:t>3.2.4.</w:t>
      </w:r>
      <w:r w:rsidR="00E81286" w:rsidRPr="005F481D">
        <w:rPr>
          <w:lang w:eastAsia="ru-RU"/>
        </w:rPr>
        <w:t xml:space="preserve"> Доверенность (копия), оформленная в соответствии с требованиями законодательства Российской Федерации на лицо, имеющее право действовать от имени претендента, если заявка подается представителем претендента.</w:t>
      </w:r>
    </w:p>
    <w:p w:rsidR="00E81286" w:rsidRPr="005F481D" w:rsidRDefault="007C5259" w:rsidP="00E81286">
      <w:pPr>
        <w:ind w:firstLine="567"/>
        <w:jc w:val="both"/>
        <w:rPr>
          <w:lang w:eastAsia="ru-RU"/>
        </w:rPr>
      </w:pPr>
      <w:r>
        <w:rPr>
          <w:lang w:eastAsia="ru-RU"/>
        </w:rPr>
        <w:t xml:space="preserve">3.3. </w:t>
      </w:r>
      <w:r w:rsidR="00E81286" w:rsidRPr="005F481D">
        <w:rPr>
          <w:lang w:eastAsia="ru-RU"/>
        </w:rPr>
        <w:t xml:space="preserve"> Одновременно к заявке претенденты прилагают:</w:t>
      </w:r>
    </w:p>
    <w:p w:rsidR="00E81286" w:rsidRPr="005F481D" w:rsidRDefault="007C5259" w:rsidP="00E81286">
      <w:pPr>
        <w:ind w:firstLine="567"/>
        <w:jc w:val="both"/>
        <w:rPr>
          <w:lang w:eastAsia="ru-RU"/>
        </w:rPr>
      </w:pPr>
      <w:r>
        <w:rPr>
          <w:lang w:eastAsia="ru-RU"/>
        </w:rPr>
        <w:t>3.3.1.</w:t>
      </w:r>
      <w:r w:rsidR="00E81286" w:rsidRPr="005F481D">
        <w:rPr>
          <w:lang w:eastAsia="ru-RU"/>
        </w:rPr>
        <w:t xml:space="preserve"> Физические лица: копии всех листов документа, удостоверяющего личность; копия свидетельства о постановке на учет физического лица в налоговом органе по месту жительства претендента (свидетельство ИНН)</w:t>
      </w:r>
      <w:r w:rsidR="00E81286">
        <w:rPr>
          <w:lang w:eastAsia="ru-RU"/>
        </w:rPr>
        <w:t>.</w:t>
      </w:r>
    </w:p>
    <w:p w:rsidR="00E81286" w:rsidRPr="005F481D" w:rsidRDefault="007C5259" w:rsidP="00E81286">
      <w:pPr>
        <w:ind w:firstLine="567"/>
        <w:jc w:val="both"/>
        <w:rPr>
          <w:lang w:eastAsia="ru-RU"/>
        </w:rPr>
      </w:pPr>
      <w:r>
        <w:rPr>
          <w:lang w:eastAsia="ru-RU"/>
        </w:rPr>
        <w:t>3.3.2.</w:t>
      </w:r>
      <w:r w:rsidR="00E81286" w:rsidRPr="005F481D">
        <w:rPr>
          <w:lang w:eastAsia="ru-RU"/>
        </w:rPr>
        <w:t xml:space="preserve"> Юридические лица: копии учредительных и иных документов, подтверждающих правовой статус претендента как юридического лица (Устав, свидетельства о постановке на учет в налоговом органе, о внесении в Единый государственный реестр юридических лиц и др.);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 выписку из Единого государственного реестра юридических лиц, полученную не ранее чем за </w:t>
      </w:r>
      <w:r w:rsidR="00E81286">
        <w:rPr>
          <w:lang w:eastAsia="ru-RU"/>
        </w:rPr>
        <w:t>6 (шесть</w:t>
      </w:r>
      <w:r w:rsidR="00E81286" w:rsidRPr="005F481D">
        <w:rPr>
          <w:lang w:eastAsia="ru-RU"/>
        </w:rPr>
        <w:t>) месяц</w:t>
      </w:r>
      <w:r w:rsidR="00E81286">
        <w:rPr>
          <w:lang w:eastAsia="ru-RU"/>
        </w:rPr>
        <w:t>ев</w:t>
      </w:r>
      <w:r w:rsidR="00E81286" w:rsidRPr="005F481D">
        <w:rPr>
          <w:lang w:eastAsia="ru-RU"/>
        </w:rPr>
        <w:t xml:space="preserve"> до дня </w:t>
      </w:r>
      <w:r w:rsidR="00E81286">
        <w:rPr>
          <w:lang w:eastAsia="ru-RU"/>
        </w:rPr>
        <w:t>окончания подачи заявки.</w:t>
      </w:r>
    </w:p>
    <w:p w:rsidR="00E81286" w:rsidRPr="005F481D" w:rsidRDefault="007C5259" w:rsidP="00E81286">
      <w:pPr>
        <w:ind w:firstLine="567"/>
        <w:jc w:val="both"/>
        <w:rPr>
          <w:lang w:eastAsia="ru-RU"/>
        </w:rPr>
      </w:pPr>
      <w:r>
        <w:rPr>
          <w:lang w:eastAsia="ru-RU"/>
        </w:rPr>
        <w:t>3.3.3.</w:t>
      </w:r>
      <w:r w:rsidR="00E81286" w:rsidRPr="005F481D">
        <w:rPr>
          <w:lang w:eastAsia="ru-RU"/>
        </w:rPr>
        <w:t xml:space="preserve"> Индивидуальные предприниматели: копии всех листов документа, удостоверяющего личность; копия свидетельства о внесении физического лица в Единый государственный реестр индивидуальных предпринимателей; копия свидетельства о постановке на учет физического лица в налоговом органе по месту жительства претендента; выписку из Единого реестра индивидуальных предпринимателей, полученную не ранее чем за </w:t>
      </w:r>
      <w:r w:rsidR="00E81286">
        <w:rPr>
          <w:lang w:eastAsia="ru-RU"/>
        </w:rPr>
        <w:t>6 (шесть</w:t>
      </w:r>
      <w:r w:rsidR="00E81286" w:rsidRPr="005F481D">
        <w:rPr>
          <w:lang w:eastAsia="ru-RU"/>
        </w:rPr>
        <w:t>) месяц</w:t>
      </w:r>
      <w:r w:rsidR="00E81286">
        <w:rPr>
          <w:lang w:eastAsia="ru-RU"/>
        </w:rPr>
        <w:t>ев</w:t>
      </w:r>
      <w:r w:rsidR="00E81286" w:rsidRPr="005F481D">
        <w:rPr>
          <w:lang w:eastAsia="ru-RU"/>
        </w:rPr>
        <w:t xml:space="preserve"> до дня </w:t>
      </w:r>
      <w:r w:rsidR="00E81286">
        <w:rPr>
          <w:lang w:eastAsia="ru-RU"/>
        </w:rPr>
        <w:t>окончания подачи заявки.</w:t>
      </w:r>
    </w:p>
    <w:p w:rsidR="00E81286" w:rsidRPr="005F481D" w:rsidRDefault="007C5259" w:rsidP="00E81286">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3.4. </w:t>
      </w:r>
      <w:r w:rsidR="00E81286" w:rsidRPr="005F481D">
        <w:rPr>
          <w:color w:val="000000"/>
          <w:lang w:eastAsia="ru-RU"/>
        </w:rPr>
        <w:t xml:space="preserve">Соблюдение претендентом на участие в аукционе указанных требований означает, что все документы и сведения, входящие в состав заявки поданы от имени претендента на </w:t>
      </w:r>
      <w:r w:rsidR="00E81286" w:rsidRPr="005F481D">
        <w:rPr>
          <w:color w:val="000000"/>
          <w:lang w:eastAsia="ru-RU"/>
        </w:rPr>
        <w:lastRenderedPageBreak/>
        <w:t>участие в аукционе, а также подтверждает подлинность и достоверность представленных в составе заявки документов и сведений.</w:t>
      </w:r>
    </w:p>
    <w:p w:rsidR="00E81286" w:rsidRPr="005F481D" w:rsidRDefault="007C5259" w:rsidP="00E81286">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3.5. </w:t>
      </w:r>
      <w:r w:rsidR="00E81286" w:rsidRPr="005F481D">
        <w:rPr>
          <w:color w:val="000000"/>
          <w:lang w:eastAsia="ru-RU"/>
        </w:rPr>
        <w:t>Указанные документы в части их оформления и содержания должны соответствовать требованиям законодательства Российской Федерации. Печати и подписи, а также реквизиты и текст копий документов должны быть четкими и читаемыми. Подписи на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rsidR="00E81286" w:rsidRPr="005F481D" w:rsidRDefault="007C5259" w:rsidP="00E81286">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3.6. </w:t>
      </w:r>
      <w:r w:rsidR="00E81286" w:rsidRPr="005F481D">
        <w:rPr>
          <w:color w:val="000000"/>
          <w:lang w:eastAsia="ru-RU"/>
        </w:rPr>
        <w:t>Документы, не соответствующие предъявляемым требованиям, не рассматриваются.</w:t>
      </w:r>
    </w:p>
    <w:p w:rsidR="00E81286" w:rsidRPr="005F481D" w:rsidRDefault="007C5259" w:rsidP="00E81286">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3.7. </w:t>
      </w:r>
      <w:r w:rsidR="00E81286" w:rsidRPr="005F481D">
        <w:rPr>
          <w:color w:val="000000"/>
          <w:lang w:eastAsia="ru-RU"/>
        </w:rPr>
        <w:t xml:space="preserve">Заявки и документы Претендентов рассматриваются </w:t>
      </w:r>
      <w:r w:rsidR="00E81286" w:rsidRPr="005F481D">
        <w:rPr>
          <w:lang w:eastAsia="ru-RU"/>
        </w:rPr>
        <w:t>Организатором торгов</w:t>
      </w:r>
      <w:r w:rsidR="00E81286" w:rsidRPr="005F481D">
        <w:rPr>
          <w:color w:val="000000"/>
          <w:lang w:eastAsia="ru-RU"/>
        </w:rPr>
        <w:t xml:space="preserve"> и оформляются протоколом определения участников торгов.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w:t>
      </w:r>
    </w:p>
    <w:p w:rsidR="00E81286" w:rsidRPr="005F481D" w:rsidRDefault="007C5259" w:rsidP="00E81286">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3.8. </w:t>
      </w:r>
      <w:r w:rsidR="00E81286" w:rsidRPr="005F481D">
        <w:rPr>
          <w:color w:val="000000"/>
          <w:lang w:eastAsia="ru-RU"/>
        </w:rPr>
        <w:t xml:space="preserve">В электронном аукционе могут принимать участие только Претенденты, признанные </w:t>
      </w:r>
      <w:r w:rsidR="00E81286" w:rsidRPr="005F481D">
        <w:rPr>
          <w:lang w:eastAsia="ru-RU"/>
        </w:rPr>
        <w:t>Организатором торгов</w:t>
      </w:r>
      <w:r w:rsidR="00E81286" w:rsidRPr="005F481D">
        <w:rPr>
          <w:color w:val="000000"/>
          <w:lang w:eastAsia="ru-RU"/>
        </w:rPr>
        <w:t xml:space="preserve">  в установленном порядке его Участниками.</w:t>
      </w:r>
    </w:p>
    <w:p w:rsidR="00E81286" w:rsidRPr="005F481D" w:rsidRDefault="007C5259" w:rsidP="00E81286">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3.9. </w:t>
      </w:r>
      <w:r w:rsidR="00E81286" w:rsidRPr="005F481D">
        <w:rPr>
          <w:color w:val="000000"/>
          <w:lang w:eastAsia="ru-RU"/>
        </w:rPr>
        <w:t>Обязанность доказать свое право на участие в аукционе лежит на претенденте.</w:t>
      </w:r>
    </w:p>
    <w:p w:rsidR="00E81286" w:rsidRPr="005F481D" w:rsidRDefault="007C5259" w:rsidP="00E81286">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3.10. </w:t>
      </w:r>
      <w:r w:rsidR="00E81286" w:rsidRPr="005F481D">
        <w:rPr>
          <w:color w:val="000000"/>
          <w:lang w:eastAsia="ru-RU"/>
        </w:rPr>
        <w:t>Не позднее 1 (одного) рабочего дня до даты проведения торгов Оператор обеспечивает рассылку всем Претендентам электронных уведомлений о признании их Участниками торгов или об отказе в признании Участниками торгов (с указанием оснований отказа).</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4. Порядок внесения и возврата задатка</w:t>
      </w:r>
    </w:p>
    <w:p w:rsidR="00E81286" w:rsidRPr="005F481D" w:rsidRDefault="00E81286" w:rsidP="00E81286">
      <w:pPr>
        <w:ind w:firstLine="567"/>
        <w:jc w:val="both"/>
        <w:rPr>
          <w:lang w:eastAsia="ru-RU"/>
        </w:rPr>
      </w:pPr>
    </w:p>
    <w:p w:rsidR="00E81286" w:rsidRPr="005F481D" w:rsidRDefault="007C5259" w:rsidP="007C5259">
      <w:pPr>
        <w:ind w:firstLine="567"/>
        <w:jc w:val="both"/>
        <w:rPr>
          <w:lang w:eastAsia="ru-RU"/>
        </w:rPr>
      </w:pPr>
      <w:r>
        <w:rPr>
          <w:lang w:eastAsia="ru-RU"/>
        </w:rPr>
        <w:t xml:space="preserve">4.1. </w:t>
      </w:r>
      <w:r w:rsidR="00E81286" w:rsidRPr="005F481D">
        <w:rPr>
          <w:lang w:eastAsia="ru-RU"/>
        </w:rPr>
        <w:t xml:space="preserve">Для участия в аукционе Претендент вносит задаток в соответствии с условиями договора о задатке (договора присоединения) путем перечисления денежных средств на расчетный счет Организатора торгов АО «Фармация» </w:t>
      </w:r>
    </w:p>
    <w:p w:rsidR="00E81286" w:rsidRPr="005F481D" w:rsidRDefault="00E81286" w:rsidP="007C5259">
      <w:pPr>
        <w:pStyle w:val="ab"/>
        <w:spacing w:after="0"/>
      </w:pPr>
      <w:r w:rsidRPr="005F481D">
        <w:t xml:space="preserve">          ИНН 7202157342, КПП 720301001,</w:t>
      </w:r>
    </w:p>
    <w:p w:rsidR="00E81286" w:rsidRPr="005F481D" w:rsidRDefault="00E81286" w:rsidP="007C5259">
      <w:pPr>
        <w:tabs>
          <w:tab w:val="right" w:leader="dot" w:pos="4762"/>
        </w:tabs>
        <w:autoSpaceDE w:val="0"/>
        <w:autoSpaceDN w:val="0"/>
        <w:adjustRightInd w:val="0"/>
        <w:ind w:firstLine="567"/>
        <w:jc w:val="both"/>
      </w:pPr>
      <w:r w:rsidRPr="005F481D">
        <w:t>Р/сч № 40702810167020104092 в Западно-Сибирском отделении №8647 ПАО Сбербанк,  кор.счет №  30101810800000000651, БИК 047102651.</w:t>
      </w:r>
    </w:p>
    <w:p w:rsidR="00E81286" w:rsidRPr="005F481D" w:rsidRDefault="007C5259" w:rsidP="00E81286">
      <w:pPr>
        <w:tabs>
          <w:tab w:val="right" w:leader="dot" w:pos="4762"/>
        </w:tabs>
        <w:autoSpaceDE w:val="0"/>
        <w:autoSpaceDN w:val="0"/>
        <w:adjustRightInd w:val="0"/>
        <w:spacing w:line="210" w:lineRule="atLeast"/>
        <w:ind w:firstLine="567"/>
        <w:jc w:val="both"/>
      </w:pPr>
      <w:r>
        <w:t xml:space="preserve">4.2. </w:t>
      </w:r>
      <w:r w:rsidR="00E81286" w:rsidRPr="005F481D">
        <w:t xml:space="preserve">Договор о задатке (договор присоединения) может быть заключен в форме единого документа, подписанного сторонами в соответствии с </w:t>
      </w:r>
      <w:r w:rsidR="00E81286">
        <w:t>договором</w:t>
      </w:r>
      <w:r w:rsidR="00E81286" w:rsidRPr="005F481D">
        <w:t xml:space="preserve"> о задатке (договор</w:t>
      </w:r>
      <w:r w:rsidR="00E81286">
        <w:t>ом</w:t>
      </w:r>
      <w:r w:rsidR="00E81286" w:rsidRPr="005F481D">
        <w:t xml:space="preserve"> присоединения), </w:t>
      </w:r>
      <w:r w:rsidR="00E81286">
        <w:rPr>
          <w:lang w:eastAsia="ru-RU"/>
        </w:rPr>
        <w:t>прилагаемым к информационному сообщению.</w:t>
      </w:r>
    </w:p>
    <w:p w:rsidR="00E81286" w:rsidRPr="005F481D" w:rsidRDefault="007C5259" w:rsidP="00E81286">
      <w:pPr>
        <w:tabs>
          <w:tab w:val="right" w:leader="dot" w:pos="4762"/>
        </w:tabs>
        <w:autoSpaceDE w:val="0"/>
        <w:autoSpaceDN w:val="0"/>
        <w:adjustRightInd w:val="0"/>
        <w:spacing w:line="210" w:lineRule="atLeast"/>
        <w:ind w:firstLine="567"/>
        <w:jc w:val="both"/>
      </w:pPr>
      <w:r>
        <w:t xml:space="preserve">4.3. </w:t>
      </w:r>
      <w:r w:rsidR="00E81286" w:rsidRPr="005F481D">
        <w:t>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 опубликованными в настоящем информационном сообщении.</w:t>
      </w:r>
    </w:p>
    <w:p w:rsidR="00E81286" w:rsidRPr="005F481D" w:rsidRDefault="007C5259" w:rsidP="00E81286">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4.4. </w:t>
      </w:r>
      <w:r w:rsidR="00E81286" w:rsidRPr="005F481D">
        <w:rPr>
          <w:color w:val="000000"/>
          <w:lang w:eastAsia="ru-RU"/>
        </w:rPr>
        <w:t>Задаток подлежит перечислению непосредственно Претендентом на счет Организатора торгов единовременным платежом. Задаток считается внесенным с даты поступления всей суммы Задатка на расчетный счет Организатора торгов. В случае, когда сумма Задатка от Претендента не зачислена на расчетный счет Организатора торгов на дату, указанную в информационном сообщении, 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торгов не принимается.</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В платежном документе в графе «назначение платежа» должна содержаться ссылка на реквизиты Договора о задатке, информацию о дате аукциона, номере лота (Пример заполнения: Задаток, договор о задатке по лоту №_____ </w:t>
      </w:r>
      <w:r>
        <w:rPr>
          <w:color w:val="000000"/>
          <w:lang w:eastAsia="ru-RU"/>
        </w:rPr>
        <w:t xml:space="preserve"> от </w:t>
      </w:r>
      <w:r>
        <w:rPr>
          <w:color w:val="000000"/>
          <w:lang w:val="en-US" w:eastAsia="ru-RU"/>
        </w:rPr>
        <w:t>xx</w:t>
      </w:r>
      <w:r w:rsidRPr="00606928">
        <w:rPr>
          <w:color w:val="000000"/>
          <w:lang w:eastAsia="ru-RU"/>
        </w:rPr>
        <w:t>.</w:t>
      </w:r>
      <w:r>
        <w:rPr>
          <w:color w:val="000000"/>
          <w:lang w:val="en-US" w:eastAsia="ru-RU"/>
        </w:rPr>
        <w:t>xx</w:t>
      </w:r>
      <w:r w:rsidRPr="00606928">
        <w:rPr>
          <w:color w:val="000000"/>
          <w:lang w:eastAsia="ru-RU"/>
        </w:rPr>
        <w:t>.</w:t>
      </w:r>
      <w:r>
        <w:rPr>
          <w:color w:val="000000"/>
          <w:lang w:val="en-US" w:eastAsia="ru-RU"/>
        </w:rPr>
        <w:t>xxxx</w:t>
      </w:r>
      <w:r w:rsidRPr="00606928">
        <w:rPr>
          <w:color w:val="000000"/>
          <w:lang w:eastAsia="ru-RU"/>
        </w:rPr>
        <w:t xml:space="preserve"> </w:t>
      </w:r>
      <w:r>
        <w:rPr>
          <w:color w:val="000000"/>
          <w:lang w:eastAsia="ru-RU"/>
        </w:rPr>
        <w:t>г.</w:t>
      </w:r>
      <w:r w:rsidRPr="005F481D">
        <w:rPr>
          <w:color w:val="000000"/>
          <w:lang w:eastAsia="ru-RU"/>
        </w:rPr>
        <w:t>, торги хх.хх.хххх г.).</w:t>
      </w:r>
    </w:p>
    <w:p w:rsidR="00E81286" w:rsidRPr="005F481D" w:rsidRDefault="007C5259" w:rsidP="00E81286">
      <w:pPr>
        <w:widowControl w:val="0"/>
        <w:tabs>
          <w:tab w:val="left" w:pos="10080"/>
        </w:tabs>
        <w:ind w:right="125" w:firstLine="567"/>
        <w:jc w:val="both"/>
        <w:rPr>
          <w:bCs/>
          <w:lang w:eastAsia="ru-RU"/>
        </w:rPr>
      </w:pPr>
      <w:r w:rsidRPr="007C5259">
        <w:rPr>
          <w:bCs/>
          <w:lang w:eastAsia="ru-RU"/>
        </w:rPr>
        <w:t xml:space="preserve">4.5. </w:t>
      </w:r>
      <w:r w:rsidR="00E81286" w:rsidRPr="005F481D">
        <w:rPr>
          <w:bCs/>
          <w:u w:val="single"/>
          <w:lang w:eastAsia="ru-RU"/>
        </w:rPr>
        <w:t>Задаток возвращается</w:t>
      </w:r>
      <w:r w:rsidR="00E81286" w:rsidRPr="005F481D">
        <w:rPr>
          <w:bCs/>
          <w:lang w:eastAsia="ru-RU"/>
        </w:rPr>
        <w:t xml:space="preserve"> Претендентам путем перечисления суммы внесенного Задатка в том порядке, в каком он был внесен Претендентом, в случаях и в сроки:</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lastRenderedPageBreak/>
        <w:t xml:space="preserve">- если Претендент не будет допущен к участию в торгах, Организатор торгов возвращает сумму внесенного Претендентом Задатка в течение 5 (пяти) банковских дней с даты оформления </w:t>
      </w:r>
      <w:r w:rsidRPr="005F481D">
        <w:rPr>
          <w:color w:val="000000"/>
          <w:lang w:eastAsia="ru-RU"/>
        </w:rPr>
        <w:t>Организатором торгов</w:t>
      </w:r>
      <w:r w:rsidRPr="005F481D">
        <w:rPr>
          <w:bCs/>
          <w:lang w:eastAsia="ru-RU"/>
        </w:rPr>
        <w:t xml:space="preserve"> Протокола определения участников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Претендент участвовал в аукционе и не признан победителем торгов, Организатор торгов возвращает сумму внесенного Претендентом Задатка не позднее 5 (пяти) банковских дней с даты подведения итогов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xml:space="preserve">- если Претендентом отозвана заявка на участие в аукционе до даты окончания приема заявок, Организатор торгов возвращает сумму внесенного Претендентом Задатка в течение 5 (пяти) банковских дней со дня поступления Организатору торгов от Претендента уведомления об отзыве заявки. </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Претендентом отозвана заявки позднее даты окончания приема заявок Задаток возвращается не позднее 5 (пяти) банковских дней с даты подведения итогов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аукцион отменен, Организатором торгов возвращает сумму внесенного Претендентом Задатка в течение 5 (пяти) банковских дней со дня публикации протокола об отмене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допущена единственная заявка на участие в аукционе и Единственный участник не воспользовался правом заключения договора по итогам торгов</w:t>
      </w:r>
      <w:r w:rsidRPr="005F481D">
        <w:t xml:space="preserve"> </w:t>
      </w:r>
      <w:r w:rsidRPr="005F481D">
        <w:rPr>
          <w:bCs/>
          <w:lang w:eastAsia="ru-RU"/>
        </w:rPr>
        <w:t>Организатор торгов возвращает сумму внесенного Претендентом Задатка не позднее 5 (пяти) банковских дней с даты подведения итогов аукциона.</w:t>
      </w:r>
    </w:p>
    <w:p w:rsidR="00E81286" w:rsidRPr="005F481D" w:rsidRDefault="007C5259" w:rsidP="00E81286">
      <w:pPr>
        <w:widowControl w:val="0"/>
        <w:tabs>
          <w:tab w:val="left" w:pos="10080"/>
        </w:tabs>
        <w:ind w:right="125" w:firstLine="567"/>
        <w:jc w:val="both"/>
        <w:rPr>
          <w:bCs/>
          <w:lang w:eastAsia="ru-RU"/>
        </w:rPr>
      </w:pPr>
      <w:r w:rsidRPr="007C5259">
        <w:rPr>
          <w:bCs/>
          <w:lang w:eastAsia="ru-RU"/>
        </w:rPr>
        <w:t xml:space="preserve">4.6. </w:t>
      </w:r>
      <w:r w:rsidR="00E81286" w:rsidRPr="005F481D">
        <w:rPr>
          <w:bCs/>
          <w:u w:val="single"/>
          <w:lang w:eastAsia="ru-RU"/>
        </w:rPr>
        <w:t>Внесенный Задаток не возвращается</w:t>
      </w:r>
      <w:r w:rsidR="00E81286" w:rsidRPr="005F481D">
        <w:rPr>
          <w:bCs/>
          <w:lang w:eastAsia="ru-RU"/>
        </w:rPr>
        <w:t xml:space="preserve"> в случае, если Претендент, признанный победителем торгов, уклонится/откажется от подписания в установленный срок договора, заключаемого по итогам торгов, от оплаты цены продажи по договору.</w:t>
      </w:r>
    </w:p>
    <w:p w:rsidR="00E81286" w:rsidRPr="005F481D" w:rsidRDefault="007C5259" w:rsidP="00E81286">
      <w:pPr>
        <w:widowControl w:val="0"/>
        <w:tabs>
          <w:tab w:val="left" w:pos="10080"/>
        </w:tabs>
        <w:ind w:right="125" w:firstLine="567"/>
        <w:jc w:val="both"/>
        <w:rPr>
          <w:bCs/>
          <w:lang w:eastAsia="ru-RU"/>
        </w:rPr>
      </w:pPr>
      <w:r>
        <w:rPr>
          <w:bCs/>
          <w:lang w:eastAsia="ru-RU"/>
        </w:rPr>
        <w:t xml:space="preserve">4.7. </w:t>
      </w:r>
      <w:r w:rsidR="00E81286" w:rsidRPr="005F481D">
        <w:rPr>
          <w:bCs/>
          <w:lang w:eastAsia="ru-RU"/>
        </w:rPr>
        <w:t>В случае, если к торгам допущена одна заявка, то Единственный участник может предоставить Продавцу заявление о готовности заключить договор по итогам торгов, тогда сумма внесенного Задатка засчитывается в счет оплаты по договору, заключенному по итогам торгов и возврату не подлежит.</w:t>
      </w:r>
    </w:p>
    <w:p w:rsidR="00E81286" w:rsidRPr="005F481D" w:rsidRDefault="007C5259" w:rsidP="00E81286">
      <w:pPr>
        <w:widowControl w:val="0"/>
        <w:tabs>
          <w:tab w:val="left" w:pos="10080"/>
        </w:tabs>
        <w:ind w:right="125" w:firstLine="567"/>
        <w:jc w:val="both"/>
        <w:rPr>
          <w:bCs/>
          <w:lang w:eastAsia="ru-RU"/>
        </w:rPr>
      </w:pPr>
      <w:r>
        <w:rPr>
          <w:bCs/>
          <w:lang w:eastAsia="ru-RU"/>
        </w:rPr>
        <w:t xml:space="preserve">4.8. </w:t>
      </w:r>
      <w:r w:rsidR="00E81286" w:rsidRPr="005F481D">
        <w:rPr>
          <w:bCs/>
          <w:lang w:eastAsia="ru-RU"/>
        </w:rPr>
        <w:t>В случае признания Претендента победителем аукциона сумма внесенного Задатка засчитывается в счет оплаты по договору, заключенному по итогам торгов и возврату не подлежит.</w:t>
      </w:r>
    </w:p>
    <w:p w:rsidR="00682A7C" w:rsidRDefault="00682A7C" w:rsidP="00E81286">
      <w:pPr>
        <w:ind w:firstLine="567"/>
        <w:jc w:val="both"/>
        <w:rPr>
          <w:lang w:eastAsia="ru-RU"/>
        </w:rPr>
      </w:pPr>
    </w:p>
    <w:p w:rsidR="00E81286" w:rsidRDefault="00682A7C" w:rsidP="00E81286">
      <w:pPr>
        <w:ind w:firstLine="567"/>
        <w:jc w:val="both"/>
        <w:rPr>
          <w:lang w:eastAsia="ru-RU"/>
        </w:rPr>
      </w:pPr>
      <w:r w:rsidRPr="00682A7C">
        <w:rPr>
          <w:lang w:eastAsia="ru-RU"/>
        </w:rPr>
        <w:t>5. Отказ в допуске к участию</w:t>
      </w:r>
    </w:p>
    <w:p w:rsidR="00682A7C" w:rsidRPr="00682A7C" w:rsidRDefault="00682A7C"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5.</w:t>
      </w:r>
      <w:r w:rsidR="00682A7C">
        <w:rPr>
          <w:lang w:eastAsia="ru-RU"/>
        </w:rPr>
        <w:t>1.</w:t>
      </w:r>
      <w:r w:rsidRPr="005F481D">
        <w:rPr>
          <w:lang w:eastAsia="ru-RU"/>
        </w:rPr>
        <w:t xml:space="preserve"> </w:t>
      </w:r>
      <w:r w:rsidRPr="005F481D">
        <w:rPr>
          <w:color w:val="000000"/>
          <w:lang w:eastAsia="ru-RU"/>
        </w:rPr>
        <w:t xml:space="preserve">Организатор торгов </w:t>
      </w:r>
      <w:r w:rsidRPr="005F481D">
        <w:rPr>
          <w:lang w:eastAsia="ru-RU"/>
        </w:rPr>
        <w:t>отказывает Претенденту в допуске к участию если:</w:t>
      </w:r>
    </w:p>
    <w:p w:rsidR="00E81286" w:rsidRPr="005F481D" w:rsidRDefault="00682A7C" w:rsidP="00E81286">
      <w:pPr>
        <w:ind w:firstLine="567"/>
        <w:jc w:val="both"/>
        <w:rPr>
          <w:lang w:eastAsia="ru-RU"/>
        </w:rPr>
      </w:pPr>
      <w:r>
        <w:rPr>
          <w:lang w:eastAsia="ru-RU"/>
        </w:rPr>
        <w:t>5.1.1. З</w:t>
      </w:r>
      <w:r w:rsidR="00E81286" w:rsidRPr="005F481D">
        <w:rPr>
          <w:lang w:eastAsia="ru-RU"/>
        </w:rPr>
        <w:t>аявка на участие в торгах не соответствует требованиям, установленным настоящим информационным сообщением, Регламентом;</w:t>
      </w:r>
    </w:p>
    <w:p w:rsidR="00E81286" w:rsidRPr="005F481D" w:rsidRDefault="00682A7C" w:rsidP="00E81286">
      <w:pPr>
        <w:ind w:firstLine="567"/>
        <w:jc w:val="both"/>
        <w:rPr>
          <w:lang w:eastAsia="ru-RU"/>
        </w:rPr>
      </w:pPr>
      <w:r>
        <w:rPr>
          <w:lang w:eastAsia="ru-RU"/>
        </w:rPr>
        <w:t xml:space="preserve">5.1.2. </w:t>
      </w:r>
      <w:r w:rsidR="00E81286" w:rsidRPr="005F481D">
        <w:rPr>
          <w:lang w:eastAsia="ru-RU"/>
        </w:rPr>
        <w:t>Претендентом не предоставлены необходимые документы, либо представлен не полный пакет документов, либо предоставленные Претендентом документы не соответствуют установленным к ним требованиям или сведения, содержащиеся в них, недостоверны;</w:t>
      </w:r>
    </w:p>
    <w:p w:rsidR="00E81286" w:rsidRPr="005F481D" w:rsidRDefault="00682A7C" w:rsidP="00E81286">
      <w:pPr>
        <w:ind w:firstLine="567"/>
        <w:jc w:val="both"/>
        <w:rPr>
          <w:lang w:eastAsia="ru-RU"/>
        </w:rPr>
      </w:pPr>
      <w:r>
        <w:rPr>
          <w:lang w:eastAsia="ru-RU"/>
        </w:rPr>
        <w:t>5.1.3. П</w:t>
      </w:r>
      <w:r w:rsidR="00E81286" w:rsidRPr="005F481D">
        <w:rPr>
          <w:lang w:eastAsia="ru-RU"/>
        </w:rPr>
        <w:t>оступление задатка на счет, указанный в сообщении о проведении торгов, не подтверждено на момент определения Участников;</w:t>
      </w:r>
    </w:p>
    <w:p w:rsidR="00E81286" w:rsidRPr="005F481D" w:rsidRDefault="00682A7C" w:rsidP="00E81286">
      <w:pPr>
        <w:ind w:firstLine="567"/>
        <w:jc w:val="both"/>
        <w:rPr>
          <w:lang w:eastAsia="ru-RU"/>
        </w:rPr>
      </w:pPr>
      <w:r>
        <w:rPr>
          <w:lang w:eastAsia="ru-RU"/>
        </w:rPr>
        <w:t>5.1.4. З</w:t>
      </w:r>
      <w:r w:rsidR="00E81286" w:rsidRPr="005F481D">
        <w:rPr>
          <w:lang w:eastAsia="ru-RU"/>
        </w:rPr>
        <w:t xml:space="preserve">аявка поступила после истечения срока приема заявок, указанного в настоящем информационном сообщении;    </w:t>
      </w:r>
    </w:p>
    <w:p w:rsidR="00E81286" w:rsidRPr="005F481D" w:rsidRDefault="00682A7C" w:rsidP="00E81286">
      <w:pPr>
        <w:ind w:firstLine="567"/>
        <w:jc w:val="both"/>
        <w:rPr>
          <w:lang w:eastAsia="ru-RU"/>
        </w:rPr>
      </w:pPr>
      <w:r>
        <w:rPr>
          <w:lang w:eastAsia="ru-RU"/>
        </w:rPr>
        <w:t>5.1.5. З</w:t>
      </w:r>
      <w:r w:rsidR="00E81286" w:rsidRPr="005F481D">
        <w:rPr>
          <w:lang w:eastAsia="ru-RU"/>
        </w:rPr>
        <w:t>аявка и представленные документы поданы лицом, не уполномоченным Претендентом на осуществление таких действий</w:t>
      </w:r>
      <w:r>
        <w:rPr>
          <w:lang w:eastAsia="ru-RU"/>
        </w:rPr>
        <w:t>.</w:t>
      </w:r>
    </w:p>
    <w:p w:rsidR="00E81286" w:rsidRDefault="00682A7C" w:rsidP="00E81286">
      <w:pPr>
        <w:ind w:firstLine="567"/>
        <w:jc w:val="both"/>
        <w:rPr>
          <w:lang w:eastAsia="ru-RU"/>
        </w:rPr>
      </w:pPr>
      <w:r>
        <w:rPr>
          <w:color w:val="000000"/>
          <w:lang w:eastAsia="ru-RU"/>
        </w:rPr>
        <w:t xml:space="preserve">5.2. </w:t>
      </w:r>
      <w:r w:rsidR="00E81286" w:rsidRPr="005F481D">
        <w:rPr>
          <w:color w:val="000000"/>
          <w:lang w:eastAsia="ru-RU"/>
        </w:rPr>
        <w:t>Организатор торгов</w:t>
      </w:r>
      <w:r w:rsidR="00E81286" w:rsidRPr="005F481D">
        <w:rPr>
          <w:lang w:eastAsia="ru-RU"/>
        </w:rPr>
        <w:t xml:space="preserve">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p>
    <w:p w:rsidR="00682A7C" w:rsidRPr="005F481D" w:rsidRDefault="00682A7C" w:rsidP="00E81286">
      <w:pPr>
        <w:ind w:firstLine="567"/>
        <w:jc w:val="both"/>
        <w:rPr>
          <w:lang w:eastAsia="ru-RU"/>
        </w:rPr>
      </w:pPr>
    </w:p>
    <w:p w:rsidR="00E81286" w:rsidRDefault="00E81286" w:rsidP="00E81286">
      <w:pPr>
        <w:ind w:firstLine="567"/>
        <w:jc w:val="both"/>
        <w:rPr>
          <w:color w:val="000000"/>
          <w:lang w:eastAsia="ru-RU"/>
        </w:rPr>
      </w:pPr>
      <w:r w:rsidRPr="00682A7C">
        <w:rPr>
          <w:color w:val="000000"/>
          <w:lang w:eastAsia="ru-RU"/>
        </w:rPr>
        <w:t>6. Порядок проведения и подведения итогов аукциона</w:t>
      </w:r>
    </w:p>
    <w:p w:rsidR="00682A7C" w:rsidRPr="00682A7C" w:rsidRDefault="00682A7C" w:rsidP="00E81286">
      <w:pPr>
        <w:ind w:firstLine="567"/>
        <w:jc w:val="both"/>
        <w:rPr>
          <w:color w:val="000000"/>
          <w:lang w:eastAsia="ru-RU"/>
        </w:rPr>
      </w:pPr>
    </w:p>
    <w:p w:rsidR="00E81286" w:rsidRPr="005F481D" w:rsidRDefault="00682A7C" w:rsidP="00E81286">
      <w:pPr>
        <w:ind w:firstLine="567"/>
        <w:jc w:val="both"/>
        <w:rPr>
          <w:lang w:eastAsia="ru-RU"/>
        </w:rPr>
      </w:pPr>
      <w:r>
        <w:rPr>
          <w:lang w:eastAsia="ru-RU"/>
        </w:rPr>
        <w:t>6.1.</w:t>
      </w:r>
      <w:r w:rsidR="00E81286" w:rsidRPr="005F481D">
        <w:rPr>
          <w:lang w:eastAsia="ru-RU"/>
        </w:rPr>
        <w:t xml:space="preserve"> Порядок проведения торгов на электронной торговой площадке АО «Российский аукционный дом» в сети Интернет по адресу www.lot-online.ru, установлен в Регламенте.</w:t>
      </w:r>
    </w:p>
    <w:p w:rsidR="00E81286" w:rsidRPr="005F481D" w:rsidRDefault="00682A7C" w:rsidP="00E81286">
      <w:pPr>
        <w:ind w:firstLine="567"/>
        <w:jc w:val="both"/>
        <w:rPr>
          <w:lang w:eastAsia="ru-RU"/>
        </w:rPr>
      </w:pPr>
      <w:r>
        <w:rPr>
          <w:lang w:eastAsia="ru-RU"/>
        </w:rPr>
        <w:t xml:space="preserve">6.2. </w:t>
      </w:r>
      <w:r w:rsidR="00E81286" w:rsidRPr="005F481D">
        <w:rPr>
          <w:lang w:eastAsia="ru-RU"/>
        </w:rPr>
        <w:t>Продавец вправе отказаться от проведения аукциона не позднее чем за 1 (один) день до даты проведения торгов, указанной в настоящем информационном сообщении, при этом внесенные претендентами задатки подлежат возврату Организатором торгов в течение 5 (пяти) банковских дней со дня принятия решения.</w:t>
      </w:r>
    </w:p>
    <w:p w:rsidR="00E81286" w:rsidRPr="005F481D" w:rsidRDefault="00682A7C" w:rsidP="00E81286">
      <w:pPr>
        <w:ind w:firstLine="567"/>
        <w:jc w:val="both"/>
        <w:rPr>
          <w:lang w:eastAsia="ru-RU"/>
        </w:rPr>
      </w:pPr>
      <w:r>
        <w:rPr>
          <w:lang w:eastAsia="ru-RU"/>
        </w:rPr>
        <w:t xml:space="preserve">6.3. </w:t>
      </w:r>
      <w:r w:rsidR="00E81286" w:rsidRPr="005F481D">
        <w:rPr>
          <w:lang w:eastAsia="ru-RU"/>
        </w:rPr>
        <w:t>Победителем электронного аукциона признается Участник, предложивший наиболее высокую цену.</w:t>
      </w:r>
    </w:p>
    <w:p w:rsidR="00E81286" w:rsidRPr="005F481D" w:rsidRDefault="00682A7C" w:rsidP="00E81286">
      <w:pPr>
        <w:ind w:firstLine="567"/>
        <w:jc w:val="both"/>
        <w:rPr>
          <w:lang w:eastAsia="ru-RU"/>
        </w:rPr>
      </w:pPr>
      <w:r>
        <w:rPr>
          <w:lang w:eastAsia="ru-RU"/>
        </w:rPr>
        <w:t xml:space="preserve">6.4. </w:t>
      </w:r>
      <w:r w:rsidR="00E81286" w:rsidRPr="005F481D">
        <w:rPr>
          <w:lang w:eastAsia="ru-RU"/>
        </w:rPr>
        <w:t xml:space="preserve">Торги признаются несостоявшимся в следующих случаях: </w:t>
      </w:r>
    </w:p>
    <w:p w:rsidR="00E81286" w:rsidRPr="005F481D" w:rsidRDefault="00E81286" w:rsidP="00E81286">
      <w:pPr>
        <w:ind w:firstLine="567"/>
        <w:jc w:val="both"/>
        <w:rPr>
          <w:lang w:eastAsia="ru-RU"/>
        </w:rPr>
      </w:pPr>
      <w:r w:rsidRPr="005F481D">
        <w:rPr>
          <w:lang w:eastAsia="ru-RU"/>
        </w:rPr>
        <w:t>-  не было подано ни одной заявки на участие в торгах либо ни один из Претендентов не признан Участником торгов;</w:t>
      </w:r>
    </w:p>
    <w:p w:rsidR="00E81286" w:rsidRPr="005F481D" w:rsidRDefault="00E81286" w:rsidP="00E81286">
      <w:pPr>
        <w:ind w:firstLine="567"/>
        <w:jc w:val="both"/>
        <w:rPr>
          <w:lang w:eastAsia="ru-RU"/>
        </w:rPr>
      </w:pPr>
      <w:r w:rsidRPr="005F481D">
        <w:rPr>
          <w:lang w:eastAsia="ru-RU"/>
        </w:rPr>
        <w:t>-  к участию в торгах допущен только один Претендент;</w:t>
      </w:r>
    </w:p>
    <w:p w:rsidR="00E81286" w:rsidRPr="005F481D" w:rsidRDefault="00E81286" w:rsidP="00E81286">
      <w:pPr>
        <w:ind w:firstLine="567"/>
        <w:jc w:val="both"/>
        <w:rPr>
          <w:lang w:eastAsia="ru-RU"/>
        </w:rPr>
      </w:pPr>
      <w:r w:rsidRPr="005F481D">
        <w:rPr>
          <w:lang w:eastAsia="ru-RU"/>
        </w:rPr>
        <w:t>-  ни один из Участников торгов не сделал предложения по цене.</w:t>
      </w:r>
    </w:p>
    <w:p w:rsidR="00E81286" w:rsidRPr="005F481D" w:rsidRDefault="00682A7C" w:rsidP="00E81286">
      <w:pPr>
        <w:widowControl w:val="0"/>
        <w:autoSpaceDE w:val="0"/>
        <w:autoSpaceDN w:val="0"/>
        <w:adjustRightInd w:val="0"/>
        <w:ind w:firstLine="567"/>
        <w:jc w:val="both"/>
      </w:pPr>
      <w:r>
        <w:t xml:space="preserve">6.5. </w:t>
      </w:r>
      <w:r w:rsidR="00E81286" w:rsidRPr="005F481D">
        <w:t xml:space="preserve">Протокол подведения итогов аукциона с момента его утверждения </w:t>
      </w:r>
      <w:r w:rsidR="00E81286" w:rsidRPr="005F481D">
        <w:rPr>
          <w:lang w:eastAsia="ru-RU"/>
        </w:rPr>
        <w:t xml:space="preserve">Организатором торгов </w:t>
      </w:r>
      <w:r w:rsidR="00E81286" w:rsidRPr="005F481D">
        <w:t xml:space="preserve">приобретает юридическую силу и является документом, удостоверяющим право победителя на заключение договора </w:t>
      </w:r>
      <w:r w:rsidR="00E81286" w:rsidRPr="005F481D">
        <w:rPr>
          <w:bCs/>
        </w:rPr>
        <w:t>по итогам торгов</w:t>
      </w:r>
      <w:r w:rsidR="00E81286" w:rsidRPr="005F481D">
        <w:t>.</w:t>
      </w:r>
    </w:p>
    <w:p w:rsidR="00E81286" w:rsidRPr="005F481D" w:rsidRDefault="00682A7C" w:rsidP="00E81286">
      <w:pPr>
        <w:ind w:firstLine="567"/>
        <w:jc w:val="both"/>
        <w:rPr>
          <w:lang w:eastAsia="ru-RU"/>
        </w:rPr>
      </w:pPr>
      <w:r>
        <w:rPr>
          <w:lang w:eastAsia="ru-RU"/>
        </w:rPr>
        <w:t xml:space="preserve">6.6. </w:t>
      </w:r>
      <w:r w:rsidR="00E81286" w:rsidRPr="005F481D">
        <w:rPr>
          <w:lang w:eastAsia="ru-RU"/>
        </w:rPr>
        <w:t>Процедура электронного аукциона считается завершенной с момента подписания Организатором торгов протокола об итогах электронного аукциона.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 не позднее</w:t>
      </w:r>
      <w:r w:rsidR="00E81286">
        <w:rPr>
          <w:lang w:eastAsia="ru-RU"/>
        </w:rPr>
        <w:t xml:space="preserve"> двух рабочих</w:t>
      </w:r>
      <w:r w:rsidR="00E81286" w:rsidRPr="005F481D">
        <w:rPr>
          <w:lang w:eastAsia="ru-RU"/>
        </w:rPr>
        <w:t xml:space="preserve"> дн</w:t>
      </w:r>
      <w:r w:rsidR="00E81286">
        <w:rPr>
          <w:lang w:eastAsia="ru-RU"/>
        </w:rPr>
        <w:t>ей</w:t>
      </w:r>
      <w:r w:rsidR="00E81286" w:rsidRPr="005F481D">
        <w:rPr>
          <w:lang w:eastAsia="ru-RU"/>
        </w:rPr>
        <w:t>, следующ</w:t>
      </w:r>
      <w:r w:rsidR="00E81286">
        <w:rPr>
          <w:lang w:eastAsia="ru-RU"/>
        </w:rPr>
        <w:t>их</w:t>
      </w:r>
      <w:r w:rsidR="00E81286" w:rsidRPr="005F481D">
        <w:rPr>
          <w:lang w:eastAsia="ru-RU"/>
        </w:rPr>
        <w:t xml:space="preserve"> за днем подведения итогов аукциона.</w:t>
      </w:r>
    </w:p>
    <w:p w:rsidR="00E81286" w:rsidRPr="005F481D" w:rsidRDefault="00E81286" w:rsidP="00E81286">
      <w:pPr>
        <w:ind w:firstLine="567"/>
        <w:jc w:val="both"/>
        <w:rPr>
          <w:lang w:eastAsia="ru-RU"/>
        </w:rPr>
      </w:pPr>
      <w:r w:rsidRPr="005F481D">
        <w:tab/>
      </w:r>
      <w:r w:rsidR="00682A7C">
        <w:t xml:space="preserve">6.7. </w:t>
      </w:r>
      <w:r w:rsidRPr="005F481D">
        <w:rPr>
          <w:lang w:eastAsia="ru-RU"/>
        </w:rPr>
        <w:t>Договор купли-продажи заключается между Продавцом и Победителем аукциона (Покупателем) в течение 10 (десят</w:t>
      </w:r>
      <w:r>
        <w:rPr>
          <w:lang w:eastAsia="ru-RU"/>
        </w:rPr>
        <w:t>и</w:t>
      </w:r>
      <w:r w:rsidRPr="005F481D">
        <w:rPr>
          <w:lang w:eastAsia="ru-RU"/>
        </w:rPr>
        <w:t xml:space="preserve">) рабочих дней после подведения итогов аукциона </w:t>
      </w:r>
      <w:r w:rsidRPr="005F481D">
        <w:rPr>
          <w:color w:val="000000"/>
          <w:lang w:eastAsia="ru-RU"/>
        </w:rPr>
        <w:t xml:space="preserve">в соответствии с формой Продавца, </w:t>
      </w:r>
      <w:r>
        <w:rPr>
          <w:color w:val="000000"/>
          <w:lang w:eastAsia="ru-RU"/>
        </w:rPr>
        <w:t>прилагаемой к информационному сообщению.</w:t>
      </w:r>
    </w:p>
    <w:p w:rsidR="00E81286" w:rsidRPr="005F481D" w:rsidRDefault="00682A7C" w:rsidP="00E81286">
      <w:pPr>
        <w:ind w:firstLine="567"/>
        <w:jc w:val="both"/>
        <w:rPr>
          <w:lang w:eastAsia="ru-RU"/>
        </w:rPr>
      </w:pPr>
      <w:r>
        <w:rPr>
          <w:lang w:eastAsia="ru-RU"/>
        </w:rPr>
        <w:t xml:space="preserve">6.8. </w:t>
      </w:r>
      <w:r w:rsidR="00E81286" w:rsidRPr="005F481D">
        <w:rPr>
          <w:lang w:eastAsia="ru-RU"/>
        </w:rPr>
        <w:t xml:space="preserve">Оплата цены продажи Объекта производится Покупателем (Победителем аукциона, Единственным участником аукциона) путем безналичного перечисления денежных средств на счет Продавца, в течение </w:t>
      </w:r>
      <w:r w:rsidR="00E81286">
        <w:rPr>
          <w:lang w:eastAsia="ru-RU"/>
        </w:rPr>
        <w:t>15</w:t>
      </w:r>
      <w:r w:rsidR="00E81286" w:rsidRPr="005F481D">
        <w:rPr>
          <w:lang w:eastAsia="ru-RU"/>
        </w:rPr>
        <w:t xml:space="preserve"> </w:t>
      </w:r>
      <w:r w:rsidR="00E81286">
        <w:rPr>
          <w:lang w:eastAsia="ru-RU"/>
        </w:rPr>
        <w:t xml:space="preserve">календарных </w:t>
      </w:r>
      <w:r w:rsidR="00E81286" w:rsidRPr="005F481D">
        <w:rPr>
          <w:lang w:eastAsia="ru-RU"/>
        </w:rPr>
        <w:t xml:space="preserve">дней с даты заключения договора купли-продажи. </w:t>
      </w:r>
    </w:p>
    <w:p w:rsidR="00E81286" w:rsidRPr="005F481D" w:rsidRDefault="00682A7C" w:rsidP="00E81286">
      <w:pPr>
        <w:ind w:firstLine="567"/>
        <w:jc w:val="both"/>
        <w:rPr>
          <w:lang w:eastAsia="ru-RU"/>
        </w:rPr>
      </w:pPr>
      <w:r>
        <w:rPr>
          <w:lang w:eastAsia="ru-RU"/>
        </w:rPr>
        <w:t xml:space="preserve">6.9. </w:t>
      </w:r>
      <w:r w:rsidR="00E81286" w:rsidRPr="005F481D">
        <w:rPr>
          <w:lang w:eastAsia="ru-RU"/>
        </w:rPr>
        <w:t xml:space="preserve">Передача объекта по акту приема-передачи осуществляется в </w:t>
      </w:r>
      <w:r w:rsidR="00E81286">
        <w:rPr>
          <w:lang w:eastAsia="ru-RU"/>
        </w:rPr>
        <w:t>трехдневный</w:t>
      </w:r>
      <w:r w:rsidR="00E81286" w:rsidRPr="005F481D">
        <w:rPr>
          <w:lang w:eastAsia="ru-RU"/>
        </w:rPr>
        <w:t xml:space="preserve"> срок после оплаты цены продажи Объекта.</w:t>
      </w:r>
    </w:p>
    <w:p w:rsidR="00E81286" w:rsidRPr="005F481D" w:rsidRDefault="00682A7C" w:rsidP="00E81286">
      <w:pPr>
        <w:tabs>
          <w:tab w:val="left" w:pos="540"/>
          <w:tab w:val="left" w:pos="720"/>
        </w:tabs>
        <w:ind w:firstLine="567"/>
        <w:jc w:val="both"/>
        <w:rPr>
          <w:lang w:eastAsia="ru-RU"/>
        </w:rPr>
      </w:pPr>
      <w:r>
        <w:rPr>
          <w:lang w:eastAsia="ru-RU"/>
        </w:rPr>
        <w:t xml:space="preserve">6.10. </w:t>
      </w:r>
      <w:r w:rsidR="00E81286" w:rsidRPr="005F481D">
        <w:rPr>
          <w:lang w:eastAsia="ru-RU"/>
        </w:rPr>
        <w:t>В случае признания торгов несостоявшимися по причине допуска к участию только одного участника, Единственный участник аукциона в течение 2 (двух) рабочих дней с даты признания торгов несостоявшимися вправе обратиться к Продавцу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имущества с учетом одного шага аукциона в течение 10 (десяти) рабочих дней с даты признания аукциона несостоявшимся при согласии Продавца.</w:t>
      </w:r>
    </w:p>
    <w:p w:rsidR="00E81286" w:rsidRDefault="00682A7C" w:rsidP="00E81286">
      <w:pPr>
        <w:tabs>
          <w:tab w:val="left" w:pos="540"/>
          <w:tab w:val="left" w:pos="720"/>
        </w:tabs>
        <w:ind w:firstLine="567"/>
        <w:jc w:val="both"/>
        <w:rPr>
          <w:lang w:eastAsia="ru-RU"/>
        </w:rPr>
      </w:pPr>
      <w:r>
        <w:rPr>
          <w:lang w:eastAsia="ru-RU"/>
        </w:rPr>
        <w:t xml:space="preserve">6.11. </w:t>
      </w:r>
      <w:r w:rsidR="00E81286" w:rsidRPr="005F481D">
        <w:rPr>
          <w:lang w:eastAsia="ru-RU"/>
        </w:rPr>
        <w:t>Договор купли-продажи и протокол об итогах электронного аукциона являются основанием для внесения необходимых записей в Единый государственный реестр прав на недвижимое имущество и сделок с ним.</w:t>
      </w:r>
    </w:p>
    <w:p w:rsidR="00E81286" w:rsidRPr="00F7442A" w:rsidRDefault="00E81286" w:rsidP="00E81286">
      <w:pPr>
        <w:ind w:firstLine="567"/>
        <w:jc w:val="both"/>
      </w:pPr>
      <w:r w:rsidRPr="00F7442A">
        <w:t>Приложения:</w:t>
      </w:r>
    </w:p>
    <w:p w:rsidR="00E81286" w:rsidRPr="00F7442A" w:rsidRDefault="00E81286" w:rsidP="00E81286">
      <w:pPr>
        <w:pStyle w:val="afa"/>
        <w:numPr>
          <w:ilvl w:val="0"/>
          <w:numId w:val="11"/>
        </w:numPr>
        <w:spacing w:after="0" w:line="240" w:lineRule="auto"/>
        <w:jc w:val="both"/>
        <w:rPr>
          <w:rFonts w:ascii="Times New Roman" w:hAnsi="Times New Roman"/>
          <w:sz w:val="24"/>
          <w:szCs w:val="24"/>
        </w:rPr>
      </w:pPr>
      <w:r w:rsidRPr="00F7442A">
        <w:rPr>
          <w:rFonts w:ascii="Times New Roman" w:hAnsi="Times New Roman"/>
          <w:sz w:val="24"/>
          <w:szCs w:val="24"/>
        </w:rPr>
        <w:t>Форма заявки на участие в аукционе для юридических лиц</w:t>
      </w:r>
      <w:r>
        <w:rPr>
          <w:rFonts w:ascii="Times New Roman" w:hAnsi="Times New Roman"/>
          <w:sz w:val="24"/>
          <w:szCs w:val="24"/>
        </w:rPr>
        <w:t>;</w:t>
      </w:r>
    </w:p>
    <w:p w:rsidR="00E81286" w:rsidRPr="00F7442A" w:rsidRDefault="00E81286" w:rsidP="00E81286">
      <w:pPr>
        <w:pStyle w:val="afa"/>
        <w:numPr>
          <w:ilvl w:val="0"/>
          <w:numId w:val="11"/>
        </w:numPr>
        <w:spacing w:after="0" w:line="240" w:lineRule="auto"/>
        <w:jc w:val="both"/>
        <w:rPr>
          <w:rFonts w:ascii="Times New Roman" w:eastAsia="Times New Roman" w:hAnsi="Times New Roman"/>
          <w:sz w:val="24"/>
          <w:szCs w:val="24"/>
          <w:lang w:eastAsia="ru-RU"/>
        </w:rPr>
      </w:pPr>
      <w:r w:rsidRPr="00F7442A">
        <w:rPr>
          <w:rFonts w:ascii="Times New Roman" w:eastAsia="Times New Roman" w:hAnsi="Times New Roman"/>
          <w:sz w:val="24"/>
          <w:szCs w:val="24"/>
          <w:lang w:eastAsia="ru-RU"/>
        </w:rPr>
        <w:t xml:space="preserve">Форма заявки </w:t>
      </w:r>
      <w:r w:rsidRPr="00F7442A">
        <w:rPr>
          <w:rFonts w:ascii="Times New Roman" w:hAnsi="Times New Roman"/>
          <w:sz w:val="24"/>
          <w:szCs w:val="24"/>
        </w:rPr>
        <w:t>на участие в аукционе для физических лиц</w:t>
      </w:r>
      <w:r>
        <w:rPr>
          <w:rFonts w:ascii="Times New Roman" w:hAnsi="Times New Roman"/>
          <w:sz w:val="24"/>
          <w:szCs w:val="24"/>
        </w:rPr>
        <w:t>;</w:t>
      </w:r>
    </w:p>
    <w:p w:rsidR="00E81286" w:rsidRPr="00F7442A" w:rsidRDefault="00E81286" w:rsidP="00E81286">
      <w:pPr>
        <w:pStyle w:val="af"/>
        <w:numPr>
          <w:ilvl w:val="0"/>
          <w:numId w:val="11"/>
        </w:numPr>
        <w:suppressAutoHyphens w:val="0"/>
        <w:autoSpaceDE w:val="0"/>
        <w:autoSpaceDN w:val="0"/>
        <w:jc w:val="left"/>
        <w:rPr>
          <w:b w:val="0"/>
          <w:szCs w:val="24"/>
        </w:rPr>
      </w:pPr>
      <w:r>
        <w:rPr>
          <w:b w:val="0"/>
          <w:szCs w:val="24"/>
        </w:rPr>
        <w:t>Договор</w:t>
      </w:r>
      <w:r w:rsidRPr="00F7442A">
        <w:rPr>
          <w:b w:val="0"/>
          <w:szCs w:val="24"/>
        </w:rPr>
        <w:t xml:space="preserve"> о задатке (догово</w:t>
      </w:r>
      <w:r>
        <w:rPr>
          <w:b w:val="0"/>
          <w:szCs w:val="24"/>
        </w:rPr>
        <w:t>р</w:t>
      </w:r>
      <w:r w:rsidRPr="00F7442A">
        <w:rPr>
          <w:b w:val="0"/>
          <w:szCs w:val="24"/>
        </w:rPr>
        <w:t xml:space="preserve"> присоединения) </w:t>
      </w:r>
      <w:r w:rsidR="005E7684">
        <w:rPr>
          <w:b w:val="0"/>
          <w:szCs w:val="24"/>
        </w:rPr>
        <w:t xml:space="preserve">от </w:t>
      </w:r>
      <w:r w:rsidR="00CF6BC4">
        <w:rPr>
          <w:b w:val="0"/>
          <w:szCs w:val="24"/>
        </w:rPr>
        <w:t>23</w:t>
      </w:r>
      <w:r w:rsidR="00C10885">
        <w:rPr>
          <w:b w:val="0"/>
          <w:szCs w:val="24"/>
        </w:rPr>
        <w:t>.0</w:t>
      </w:r>
      <w:r w:rsidR="00CF6BC4">
        <w:rPr>
          <w:b w:val="0"/>
          <w:szCs w:val="24"/>
        </w:rPr>
        <w:t>4</w:t>
      </w:r>
      <w:r>
        <w:rPr>
          <w:b w:val="0"/>
          <w:szCs w:val="24"/>
        </w:rPr>
        <w:t>.202</w:t>
      </w:r>
      <w:r w:rsidR="00EE77AB">
        <w:rPr>
          <w:b w:val="0"/>
          <w:szCs w:val="24"/>
        </w:rPr>
        <w:t>4</w:t>
      </w:r>
      <w:r>
        <w:rPr>
          <w:b w:val="0"/>
          <w:szCs w:val="24"/>
        </w:rPr>
        <w:t xml:space="preserve"> </w:t>
      </w:r>
      <w:r w:rsidRPr="00F7442A">
        <w:rPr>
          <w:b w:val="0"/>
          <w:szCs w:val="24"/>
        </w:rPr>
        <w:t>года</w:t>
      </w:r>
      <w:r>
        <w:rPr>
          <w:b w:val="0"/>
          <w:szCs w:val="24"/>
        </w:rPr>
        <w:t>;</w:t>
      </w:r>
    </w:p>
    <w:p w:rsidR="00E81286" w:rsidRDefault="00E81286" w:rsidP="00E81286">
      <w:pPr>
        <w:pStyle w:val="af"/>
        <w:numPr>
          <w:ilvl w:val="0"/>
          <w:numId w:val="11"/>
        </w:numPr>
        <w:suppressAutoHyphens w:val="0"/>
        <w:autoSpaceDE w:val="0"/>
        <w:autoSpaceDN w:val="0"/>
        <w:jc w:val="left"/>
        <w:rPr>
          <w:b w:val="0"/>
          <w:szCs w:val="24"/>
        </w:rPr>
      </w:pPr>
      <w:r>
        <w:rPr>
          <w:b w:val="0"/>
          <w:szCs w:val="24"/>
        </w:rPr>
        <w:t>Форма договора купли-продажи недвижимого имущества</w:t>
      </w:r>
      <w:r w:rsidR="00EE77AB">
        <w:rPr>
          <w:b w:val="0"/>
          <w:szCs w:val="24"/>
        </w:rPr>
        <w:t>.</w:t>
      </w:r>
      <w:r>
        <w:rPr>
          <w:b w:val="0"/>
          <w:szCs w:val="24"/>
        </w:rPr>
        <w:t xml:space="preserve"> </w:t>
      </w:r>
    </w:p>
    <w:sectPr w:rsidR="00E81286" w:rsidSect="002B027C">
      <w:headerReference w:type="default" r:id="rId15"/>
      <w:pgSz w:w="11906" w:h="16838"/>
      <w:pgMar w:top="1134" w:right="567" w:bottom="851" w:left="1701" w:header="709"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572" w:rsidRDefault="00657572">
      <w:r>
        <w:separator/>
      </w:r>
    </w:p>
  </w:endnote>
  <w:endnote w:type="continuationSeparator" w:id="0">
    <w:p w:rsidR="00657572" w:rsidRDefault="006575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572" w:rsidRDefault="00657572">
      <w:r>
        <w:separator/>
      </w:r>
    </w:p>
  </w:footnote>
  <w:footnote w:type="continuationSeparator" w:id="0">
    <w:p w:rsidR="00657572" w:rsidRDefault="006575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E02" w:rsidRDefault="003342C5" w:rsidP="00976055">
    <w:pPr>
      <w:pStyle w:val="ad"/>
      <w:ind w:right="360"/>
    </w:pPr>
    <w:r>
      <w:pict>
        <v:shapetype id="_x0000_t202" coordsize="21600,21600" o:spt="202" path="m,l,21600r21600,l21600,xe">
          <v:stroke joinstyle="miter"/>
          <v:path gradientshapeok="t" o:connecttype="rect"/>
        </v:shapetype>
        <v:shape id="_x0000_s2049" type="#_x0000_t202" style="position:absolute;margin-left:0;margin-top:.05pt;width:26.7pt;height:13.45pt;z-index:251657728;mso-wrap-distance-left:0;mso-wrap-distance-right:0;mso-position-horizontal:center;mso-position-horizontal-relative:margin" stroked="f">
          <v:fill opacity="0" color2="black"/>
          <v:textbox inset="0,0,0,0">
            <w:txbxContent>
              <w:p w:rsidR="00633E02" w:rsidRDefault="00633E02">
                <w:pPr>
                  <w:pStyle w:val="ad"/>
                </w:pPr>
              </w:p>
              <w:p w:rsidR="00976055" w:rsidRDefault="00976055">
                <w:pPr>
                  <w:pStyle w:val="ad"/>
                </w:pPr>
              </w:p>
              <w:p w:rsidR="00976055" w:rsidRDefault="00976055">
                <w:pPr>
                  <w:pStyle w:val="ad"/>
                </w:pP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9"/>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3"/>
    <w:multiLevelType w:val="multilevel"/>
    <w:tmpl w:val="00000003"/>
    <w:name w:val="WW8Num3"/>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9"/>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0000004"/>
    <w:multiLevelType w:val="singleLevel"/>
    <w:tmpl w:val="00000004"/>
    <w:name w:val="WW8Num4"/>
    <w:lvl w:ilvl="0">
      <w:start w:val="1"/>
      <w:numFmt w:val="decimal"/>
      <w:lvlText w:val="%1."/>
      <w:lvlJc w:val="left"/>
      <w:pPr>
        <w:tabs>
          <w:tab w:val="num" w:pos="288"/>
        </w:tabs>
        <w:ind w:left="288" w:hanging="175"/>
      </w:pPr>
      <w:rPr>
        <w:rFonts w:hint="default"/>
      </w:rPr>
    </w:lvl>
  </w:abstractNum>
  <w:abstractNum w:abstractNumId="4">
    <w:nsid w:val="00000005"/>
    <w:multiLevelType w:val="multilevel"/>
    <w:tmpl w:val="00000005"/>
    <w:name w:val="WW8Num5"/>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180" w:firstLine="0"/>
      </w:pPr>
      <w:rPr>
        <w:rFonts w:hint="default"/>
        <w:b w:val="0"/>
        <w:bCs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0000006"/>
    <w:multiLevelType w:val="multilevel"/>
    <w:tmpl w:val="00000006"/>
    <w:name w:val="WW8Num6"/>
    <w:lvl w:ilvl="0">
      <w:start w:val="9"/>
      <w:numFmt w:val="decimal"/>
      <w:lvlText w:val="%1."/>
      <w:lvlJc w:val="left"/>
      <w:pPr>
        <w:tabs>
          <w:tab w:val="num" w:pos="585"/>
        </w:tabs>
        <w:ind w:left="585" w:hanging="585"/>
      </w:pPr>
      <w:rPr>
        <w:rFonts w:hint="default"/>
        <w:b w:val="0"/>
        <w:bCs w:val="0"/>
        <w:sz w:val="26"/>
        <w:szCs w:val="26"/>
      </w:rPr>
    </w:lvl>
    <w:lvl w:ilvl="1">
      <w:start w:val="2"/>
      <w:numFmt w:val="decimal"/>
      <w:lvlText w:val="%1.%2."/>
      <w:lvlJc w:val="left"/>
      <w:pPr>
        <w:tabs>
          <w:tab w:val="num" w:pos="810"/>
        </w:tabs>
        <w:ind w:left="810" w:hanging="720"/>
      </w:pPr>
      <w:rPr>
        <w:rFonts w:hint="default"/>
        <w:b w:val="0"/>
        <w:bCs w:val="0"/>
        <w:sz w:val="26"/>
        <w:szCs w:val="26"/>
      </w:rPr>
    </w:lvl>
    <w:lvl w:ilvl="2">
      <w:start w:val="4"/>
      <w:numFmt w:val="decimal"/>
      <w:lvlText w:val="%1.%2.%3."/>
      <w:lvlJc w:val="left"/>
      <w:pPr>
        <w:tabs>
          <w:tab w:val="num" w:pos="900"/>
        </w:tabs>
        <w:ind w:left="900" w:hanging="720"/>
      </w:pPr>
      <w:rPr>
        <w:rFonts w:hint="default"/>
        <w:b w:val="0"/>
        <w:bCs w:val="0"/>
        <w:sz w:val="26"/>
        <w:szCs w:val="26"/>
      </w:rPr>
    </w:lvl>
    <w:lvl w:ilvl="3">
      <w:start w:val="1"/>
      <w:numFmt w:val="decimal"/>
      <w:lvlText w:val="%1.%2.%3.%4."/>
      <w:lvlJc w:val="left"/>
      <w:pPr>
        <w:tabs>
          <w:tab w:val="num" w:pos="1350"/>
        </w:tabs>
        <w:ind w:left="1350" w:hanging="1080"/>
      </w:pPr>
      <w:rPr>
        <w:rFonts w:hint="default"/>
        <w:b w:val="0"/>
        <w:bCs w:val="0"/>
        <w:sz w:val="26"/>
        <w:szCs w:val="26"/>
      </w:rPr>
    </w:lvl>
    <w:lvl w:ilvl="4">
      <w:start w:val="1"/>
      <w:numFmt w:val="decimal"/>
      <w:lvlText w:val="%1.%2.%3.%4.%5."/>
      <w:lvlJc w:val="left"/>
      <w:pPr>
        <w:tabs>
          <w:tab w:val="num" w:pos="1440"/>
        </w:tabs>
        <w:ind w:left="1440" w:hanging="1080"/>
      </w:pPr>
      <w:rPr>
        <w:rFonts w:hint="default"/>
        <w:b w:val="0"/>
        <w:bCs w:val="0"/>
        <w:sz w:val="26"/>
        <w:szCs w:val="26"/>
      </w:rPr>
    </w:lvl>
    <w:lvl w:ilvl="5">
      <w:start w:val="1"/>
      <w:numFmt w:val="decimal"/>
      <w:lvlText w:val="%1.%2.%3.%4.%5.%6."/>
      <w:lvlJc w:val="left"/>
      <w:pPr>
        <w:tabs>
          <w:tab w:val="num" w:pos="1890"/>
        </w:tabs>
        <w:ind w:left="1890" w:hanging="1440"/>
      </w:pPr>
      <w:rPr>
        <w:rFonts w:hint="default"/>
        <w:b w:val="0"/>
        <w:bCs w:val="0"/>
        <w:sz w:val="26"/>
        <w:szCs w:val="26"/>
      </w:rPr>
    </w:lvl>
    <w:lvl w:ilvl="6">
      <w:start w:val="1"/>
      <w:numFmt w:val="decimal"/>
      <w:lvlText w:val="%1.%2.%3.%4.%5.%6.%7."/>
      <w:lvlJc w:val="left"/>
      <w:pPr>
        <w:tabs>
          <w:tab w:val="num" w:pos="1980"/>
        </w:tabs>
        <w:ind w:left="1980" w:hanging="1440"/>
      </w:pPr>
      <w:rPr>
        <w:rFonts w:hint="default"/>
        <w:b w:val="0"/>
        <w:bCs w:val="0"/>
        <w:sz w:val="26"/>
        <w:szCs w:val="26"/>
      </w:rPr>
    </w:lvl>
    <w:lvl w:ilvl="7">
      <w:start w:val="1"/>
      <w:numFmt w:val="decimal"/>
      <w:lvlText w:val="%1.%2.%3.%4.%5.%6.%7.%8."/>
      <w:lvlJc w:val="left"/>
      <w:pPr>
        <w:tabs>
          <w:tab w:val="num" w:pos="2430"/>
        </w:tabs>
        <w:ind w:left="2430" w:hanging="1800"/>
      </w:pPr>
      <w:rPr>
        <w:rFonts w:hint="default"/>
        <w:b w:val="0"/>
        <w:bCs w:val="0"/>
        <w:sz w:val="26"/>
        <w:szCs w:val="26"/>
      </w:rPr>
    </w:lvl>
    <w:lvl w:ilvl="8">
      <w:start w:val="1"/>
      <w:numFmt w:val="decimal"/>
      <w:lvlText w:val="%1.%2.%3.%4.%5.%6.%7.%8.%9."/>
      <w:lvlJc w:val="left"/>
      <w:pPr>
        <w:tabs>
          <w:tab w:val="num" w:pos="2520"/>
        </w:tabs>
        <w:ind w:left="2520" w:hanging="1800"/>
      </w:pPr>
      <w:rPr>
        <w:rFonts w:hint="default"/>
        <w:b w:val="0"/>
        <w:bCs w:val="0"/>
        <w:sz w:val="26"/>
        <w:szCs w:val="26"/>
      </w:rPr>
    </w:lvl>
  </w:abstractNum>
  <w:abstractNum w:abstractNumId="6">
    <w:nsid w:val="00000007"/>
    <w:multiLevelType w:val="multilevel"/>
    <w:tmpl w:val="00000007"/>
    <w:name w:val="WW8Num7"/>
    <w:lvl w:ilvl="0">
      <w:start w:val="2"/>
      <w:numFmt w:val="decimal"/>
      <w:lvlText w:val="%1"/>
      <w:lvlJc w:val="left"/>
      <w:pPr>
        <w:tabs>
          <w:tab w:val="num" w:pos="1410"/>
        </w:tabs>
        <w:ind w:left="1410" w:hanging="1410"/>
      </w:pPr>
      <w:rPr>
        <w:rFonts w:hint="default"/>
      </w:rPr>
    </w:lvl>
    <w:lvl w:ilvl="1">
      <w:start w:val="2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0000008"/>
    <w:multiLevelType w:val="multilevel"/>
    <w:tmpl w:val="00000008"/>
    <w:name w:val="WW8Num8"/>
    <w:lvl w:ilvl="0">
      <w:start w:val="4"/>
      <w:numFmt w:val="decimal"/>
      <w:lvlText w:val="%1."/>
      <w:lvlJc w:val="left"/>
      <w:pPr>
        <w:tabs>
          <w:tab w:val="num" w:pos="975"/>
        </w:tabs>
        <w:ind w:left="975" w:hanging="975"/>
      </w:pPr>
      <w:rPr>
        <w:rFonts w:hint="default"/>
        <w:b w:val="0"/>
        <w:bCs w:val="0"/>
        <w:sz w:val="26"/>
        <w:szCs w:val="26"/>
      </w:rPr>
    </w:lvl>
    <w:lvl w:ilvl="1">
      <w:start w:val="1"/>
      <w:numFmt w:val="decimal"/>
      <w:lvlText w:val="%1.%2."/>
      <w:lvlJc w:val="left"/>
      <w:pPr>
        <w:tabs>
          <w:tab w:val="num" w:pos="1155"/>
        </w:tabs>
        <w:ind w:left="1155" w:hanging="975"/>
      </w:pPr>
      <w:rPr>
        <w:rFonts w:hint="default"/>
        <w:b w:val="0"/>
        <w:bCs w:val="0"/>
        <w:sz w:val="26"/>
        <w:szCs w:val="26"/>
      </w:rPr>
    </w:lvl>
    <w:lvl w:ilvl="2">
      <w:start w:val="2"/>
      <w:numFmt w:val="decimal"/>
      <w:lvlText w:val="%1.%2.%3."/>
      <w:lvlJc w:val="left"/>
      <w:pPr>
        <w:tabs>
          <w:tab w:val="num" w:pos="1335"/>
        </w:tabs>
        <w:ind w:left="1335" w:hanging="975"/>
      </w:pPr>
      <w:rPr>
        <w:rFonts w:hint="default"/>
        <w:b w:val="0"/>
        <w:bCs w:val="0"/>
        <w:sz w:val="26"/>
        <w:szCs w:val="26"/>
      </w:rPr>
    </w:lvl>
    <w:lvl w:ilvl="3">
      <w:start w:val="1"/>
      <w:numFmt w:val="decimal"/>
      <w:lvlText w:val="%1.%2.%3.%4."/>
      <w:lvlJc w:val="left"/>
      <w:pPr>
        <w:tabs>
          <w:tab w:val="num" w:pos="1620"/>
        </w:tabs>
        <w:ind w:left="1620" w:hanging="1080"/>
      </w:pPr>
      <w:rPr>
        <w:rFonts w:hint="default"/>
        <w:b w:val="0"/>
        <w:bCs w:val="0"/>
        <w:sz w:val="26"/>
        <w:szCs w:val="26"/>
      </w:rPr>
    </w:lvl>
    <w:lvl w:ilvl="4">
      <w:start w:val="1"/>
      <w:numFmt w:val="decimal"/>
      <w:lvlText w:val="%1.%2.%3.%4.%5."/>
      <w:lvlJc w:val="left"/>
      <w:pPr>
        <w:tabs>
          <w:tab w:val="num" w:pos="1800"/>
        </w:tabs>
        <w:ind w:left="1800" w:hanging="1080"/>
      </w:pPr>
      <w:rPr>
        <w:rFonts w:hint="default"/>
        <w:b w:val="0"/>
        <w:bCs w:val="0"/>
        <w:sz w:val="26"/>
        <w:szCs w:val="26"/>
      </w:rPr>
    </w:lvl>
    <w:lvl w:ilvl="5">
      <w:start w:val="1"/>
      <w:numFmt w:val="decimal"/>
      <w:lvlText w:val="%1.%2.%3.%4.%5.%6."/>
      <w:lvlJc w:val="left"/>
      <w:pPr>
        <w:tabs>
          <w:tab w:val="num" w:pos="2340"/>
        </w:tabs>
        <w:ind w:left="2340" w:hanging="1440"/>
      </w:pPr>
      <w:rPr>
        <w:rFonts w:hint="default"/>
        <w:b w:val="0"/>
        <w:bCs w:val="0"/>
        <w:sz w:val="26"/>
        <w:szCs w:val="26"/>
      </w:rPr>
    </w:lvl>
    <w:lvl w:ilvl="6">
      <w:start w:val="1"/>
      <w:numFmt w:val="decimal"/>
      <w:lvlText w:val="%1.%2.%3.%4.%5.%6.%7."/>
      <w:lvlJc w:val="left"/>
      <w:pPr>
        <w:tabs>
          <w:tab w:val="num" w:pos="2520"/>
        </w:tabs>
        <w:ind w:left="2520" w:hanging="1440"/>
      </w:pPr>
      <w:rPr>
        <w:rFonts w:hint="default"/>
        <w:b w:val="0"/>
        <w:bCs w:val="0"/>
        <w:sz w:val="26"/>
        <w:szCs w:val="26"/>
      </w:rPr>
    </w:lvl>
    <w:lvl w:ilvl="7">
      <w:start w:val="1"/>
      <w:numFmt w:val="decimal"/>
      <w:lvlText w:val="%1.%2.%3.%4.%5.%6.%7.%8."/>
      <w:lvlJc w:val="left"/>
      <w:pPr>
        <w:tabs>
          <w:tab w:val="num" w:pos="3060"/>
        </w:tabs>
        <w:ind w:left="3060" w:hanging="1800"/>
      </w:pPr>
      <w:rPr>
        <w:rFonts w:hint="default"/>
        <w:b w:val="0"/>
        <w:bCs w:val="0"/>
        <w:sz w:val="26"/>
        <w:szCs w:val="26"/>
      </w:rPr>
    </w:lvl>
    <w:lvl w:ilvl="8">
      <w:start w:val="1"/>
      <w:numFmt w:val="decimal"/>
      <w:lvlText w:val="%1.%2.%3.%4.%5.%6.%7.%8.%9."/>
      <w:lvlJc w:val="left"/>
      <w:pPr>
        <w:tabs>
          <w:tab w:val="num" w:pos="3240"/>
        </w:tabs>
        <w:ind w:left="3240" w:hanging="1800"/>
      </w:pPr>
      <w:rPr>
        <w:rFonts w:hint="default"/>
        <w:b w:val="0"/>
        <w:bCs w:val="0"/>
        <w:sz w:val="26"/>
        <w:szCs w:val="26"/>
      </w:rPr>
    </w:lvl>
  </w:abstractNum>
  <w:abstractNum w:abstractNumId="8">
    <w:nsid w:val="06830437"/>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0C4C6359"/>
    <w:multiLevelType w:val="multilevel"/>
    <w:tmpl w:val="26F616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DF62E5"/>
    <w:multiLevelType w:val="hybridMultilevel"/>
    <w:tmpl w:val="3870715C"/>
    <w:lvl w:ilvl="0" w:tplc="99F48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A777619"/>
    <w:multiLevelType w:val="multilevel"/>
    <w:tmpl w:val="00646D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80734D"/>
    <w:multiLevelType w:val="multilevel"/>
    <w:tmpl w:val="24B8EB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E71214"/>
    <w:multiLevelType w:val="multilevel"/>
    <w:tmpl w:val="83A606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82394C"/>
    <w:multiLevelType w:val="hybridMultilevel"/>
    <w:tmpl w:val="DAE64DF6"/>
    <w:lvl w:ilvl="0" w:tplc="2F6E0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AD82418"/>
    <w:multiLevelType w:val="hybridMultilevel"/>
    <w:tmpl w:val="85FC960A"/>
    <w:lvl w:ilvl="0" w:tplc="75DCDED0">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4"/>
  </w:num>
  <w:num w:numId="12">
    <w:abstractNumId w:val="10"/>
  </w:num>
  <w:num w:numId="13">
    <w:abstractNumId w:val="12"/>
  </w:num>
  <w:num w:numId="14">
    <w:abstractNumId w:val="11"/>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6082"/>
    <o:shapelayout v:ext="edit">
      <o:idmap v:ext="edit" data="2"/>
    </o:shapelayout>
  </w:hdrShapeDefaults>
  <w:footnotePr>
    <w:footnote w:id="-1"/>
    <w:footnote w:id="0"/>
  </w:footnotePr>
  <w:endnotePr>
    <w:endnote w:id="-1"/>
    <w:endnote w:id="0"/>
  </w:endnotePr>
  <w:compat/>
  <w:rsids>
    <w:rsidRoot w:val="00F8333F"/>
    <w:rsid w:val="00025736"/>
    <w:rsid w:val="00035F20"/>
    <w:rsid w:val="0005481F"/>
    <w:rsid w:val="00067D92"/>
    <w:rsid w:val="00071234"/>
    <w:rsid w:val="0009015F"/>
    <w:rsid w:val="000904D1"/>
    <w:rsid w:val="00097DDD"/>
    <w:rsid w:val="000A3CDC"/>
    <w:rsid w:val="000A3E33"/>
    <w:rsid w:val="000C170A"/>
    <w:rsid w:val="000F0B14"/>
    <w:rsid w:val="000F15A8"/>
    <w:rsid w:val="001234CD"/>
    <w:rsid w:val="00125047"/>
    <w:rsid w:val="00167C50"/>
    <w:rsid w:val="00175F03"/>
    <w:rsid w:val="00182C8D"/>
    <w:rsid w:val="00191B07"/>
    <w:rsid w:val="001953F1"/>
    <w:rsid w:val="001A2DC9"/>
    <w:rsid w:val="001A6BB8"/>
    <w:rsid w:val="00216141"/>
    <w:rsid w:val="00222ECA"/>
    <w:rsid w:val="0022583A"/>
    <w:rsid w:val="00232914"/>
    <w:rsid w:val="00240164"/>
    <w:rsid w:val="002513C9"/>
    <w:rsid w:val="002578EC"/>
    <w:rsid w:val="00262538"/>
    <w:rsid w:val="00276A7D"/>
    <w:rsid w:val="00291A1A"/>
    <w:rsid w:val="002A5174"/>
    <w:rsid w:val="002B027C"/>
    <w:rsid w:val="002D0FE8"/>
    <w:rsid w:val="002D1C28"/>
    <w:rsid w:val="00323942"/>
    <w:rsid w:val="003342C5"/>
    <w:rsid w:val="00335329"/>
    <w:rsid w:val="00360F07"/>
    <w:rsid w:val="003716F0"/>
    <w:rsid w:val="003B69B5"/>
    <w:rsid w:val="003C1FB5"/>
    <w:rsid w:val="003D6461"/>
    <w:rsid w:val="003D6D9F"/>
    <w:rsid w:val="003F04A3"/>
    <w:rsid w:val="00416FAD"/>
    <w:rsid w:val="004231B3"/>
    <w:rsid w:val="00435B0A"/>
    <w:rsid w:val="00446EDC"/>
    <w:rsid w:val="00454B05"/>
    <w:rsid w:val="00465E8E"/>
    <w:rsid w:val="00465EF7"/>
    <w:rsid w:val="00471AB3"/>
    <w:rsid w:val="00476F2C"/>
    <w:rsid w:val="00480A2A"/>
    <w:rsid w:val="00485831"/>
    <w:rsid w:val="00493AA2"/>
    <w:rsid w:val="004970B5"/>
    <w:rsid w:val="004A4DE4"/>
    <w:rsid w:val="004D21B2"/>
    <w:rsid w:val="004E2DF4"/>
    <w:rsid w:val="004E385C"/>
    <w:rsid w:val="004E3B83"/>
    <w:rsid w:val="004E55A7"/>
    <w:rsid w:val="004F676F"/>
    <w:rsid w:val="00520FF0"/>
    <w:rsid w:val="00533F5C"/>
    <w:rsid w:val="00551EA2"/>
    <w:rsid w:val="005640C6"/>
    <w:rsid w:val="00574E00"/>
    <w:rsid w:val="00583DB7"/>
    <w:rsid w:val="005A4574"/>
    <w:rsid w:val="005A7858"/>
    <w:rsid w:val="005E3411"/>
    <w:rsid w:val="005E7684"/>
    <w:rsid w:val="005F1297"/>
    <w:rsid w:val="00607A63"/>
    <w:rsid w:val="00614B37"/>
    <w:rsid w:val="00620606"/>
    <w:rsid w:val="006234F7"/>
    <w:rsid w:val="00632BFC"/>
    <w:rsid w:val="00633E02"/>
    <w:rsid w:val="00640261"/>
    <w:rsid w:val="00656F6E"/>
    <w:rsid w:val="00657572"/>
    <w:rsid w:val="00664F86"/>
    <w:rsid w:val="00672B38"/>
    <w:rsid w:val="00674F33"/>
    <w:rsid w:val="00682A7C"/>
    <w:rsid w:val="006978D2"/>
    <w:rsid w:val="00697D85"/>
    <w:rsid w:val="006A4B17"/>
    <w:rsid w:val="006B5AFB"/>
    <w:rsid w:val="006F29C6"/>
    <w:rsid w:val="006F79B7"/>
    <w:rsid w:val="0070215E"/>
    <w:rsid w:val="00707A98"/>
    <w:rsid w:val="0073015F"/>
    <w:rsid w:val="00751A43"/>
    <w:rsid w:val="007537D2"/>
    <w:rsid w:val="0075603C"/>
    <w:rsid w:val="0075683B"/>
    <w:rsid w:val="00757C37"/>
    <w:rsid w:val="00763EA5"/>
    <w:rsid w:val="00791AB7"/>
    <w:rsid w:val="007A11B1"/>
    <w:rsid w:val="007A55AE"/>
    <w:rsid w:val="007C1A9D"/>
    <w:rsid w:val="007C200B"/>
    <w:rsid w:val="007C5259"/>
    <w:rsid w:val="007D1ABE"/>
    <w:rsid w:val="007D5906"/>
    <w:rsid w:val="007E0914"/>
    <w:rsid w:val="0080352D"/>
    <w:rsid w:val="00805C0A"/>
    <w:rsid w:val="00807164"/>
    <w:rsid w:val="00876764"/>
    <w:rsid w:val="00877C62"/>
    <w:rsid w:val="00885C00"/>
    <w:rsid w:val="008957F0"/>
    <w:rsid w:val="008A4DDB"/>
    <w:rsid w:val="008B0BD6"/>
    <w:rsid w:val="008B49E4"/>
    <w:rsid w:val="008F7B8B"/>
    <w:rsid w:val="0091118B"/>
    <w:rsid w:val="00913241"/>
    <w:rsid w:val="00926ECC"/>
    <w:rsid w:val="009371F8"/>
    <w:rsid w:val="009521FF"/>
    <w:rsid w:val="00965647"/>
    <w:rsid w:val="00970BED"/>
    <w:rsid w:val="00976055"/>
    <w:rsid w:val="009903B0"/>
    <w:rsid w:val="009B219D"/>
    <w:rsid w:val="009C07F5"/>
    <w:rsid w:val="009E2EB9"/>
    <w:rsid w:val="00A75E04"/>
    <w:rsid w:val="00A82C76"/>
    <w:rsid w:val="00A9544F"/>
    <w:rsid w:val="00AA5CB8"/>
    <w:rsid w:val="00AB726D"/>
    <w:rsid w:val="00AB76AB"/>
    <w:rsid w:val="00AC5A29"/>
    <w:rsid w:val="00AD5416"/>
    <w:rsid w:val="00AD5A1A"/>
    <w:rsid w:val="00AD61EC"/>
    <w:rsid w:val="00AE1904"/>
    <w:rsid w:val="00AE45DB"/>
    <w:rsid w:val="00B129A1"/>
    <w:rsid w:val="00B1441A"/>
    <w:rsid w:val="00B522D2"/>
    <w:rsid w:val="00B576BC"/>
    <w:rsid w:val="00B6514C"/>
    <w:rsid w:val="00B65745"/>
    <w:rsid w:val="00B7303D"/>
    <w:rsid w:val="00BA018D"/>
    <w:rsid w:val="00BA3F43"/>
    <w:rsid w:val="00BB5369"/>
    <w:rsid w:val="00BD1A3E"/>
    <w:rsid w:val="00BD66F5"/>
    <w:rsid w:val="00BE1114"/>
    <w:rsid w:val="00BE2040"/>
    <w:rsid w:val="00C022C3"/>
    <w:rsid w:val="00C06F51"/>
    <w:rsid w:val="00C07849"/>
    <w:rsid w:val="00C10885"/>
    <w:rsid w:val="00C121EB"/>
    <w:rsid w:val="00C3015D"/>
    <w:rsid w:val="00C415E6"/>
    <w:rsid w:val="00C46A79"/>
    <w:rsid w:val="00C50BFC"/>
    <w:rsid w:val="00C52A59"/>
    <w:rsid w:val="00C5424C"/>
    <w:rsid w:val="00C57FD4"/>
    <w:rsid w:val="00C677FE"/>
    <w:rsid w:val="00C67D7F"/>
    <w:rsid w:val="00C73B30"/>
    <w:rsid w:val="00C91621"/>
    <w:rsid w:val="00C93DCF"/>
    <w:rsid w:val="00CA1570"/>
    <w:rsid w:val="00CC6E79"/>
    <w:rsid w:val="00CD3C62"/>
    <w:rsid w:val="00CE549A"/>
    <w:rsid w:val="00CF415D"/>
    <w:rsid w:val="00CF4BD3"/>
    <w:rsid w:val="00CF6BC4"/>
    <w:rsid w:val="00D007BF"/>
    <w:rsid w:val="00D075C6"/>
    <w:rsid w:val="00D24743"/>
    <w:rsid w:val="00D275CE"/>
    <w:rsid w:val="00D44775"/>
    <w:rsid w:val="00D45763"/>
    <w:rsid w:val="00D729A4"/>
    <w:rsid w:val="00D74E0B"/>
    <w:rsid w:val="00D77228"/>
    <w:rsid w:val="00D862A5"/>
    <w:rsid w:val="00D87B85"/>
    <w:rsid w:val="00DC20B5"/>
    <w:rsid w:val="00DD5E49"/>
    <w:rsid w:val="00DE3CBA"/>
    <w:rsid w:val="00E0003E"/>
    <w:rsid w:val="00E11CEE"/>
    <w:rsid w:val="00E4780F"/>
    <w:rsid w:val="00E512CA"/>
    <w:rsid w:val="00E81286"/>
    <w:rsid w:val="00E91213"/>
    <w:rsid w:val="00E91675"/>
    <w:rsid w:val="00EA1B5F"/>
    <w:rsid w:val="00EA4759"/>
    <w:rsid w:val="00EA60A0"/>
    <w:rsid w:val="00ED6668"/>
    <w:rsid w:val="00EE77AB"/>
    <w:rsid w:val="00F22558"/>
    <w:rsid w:val="00F22BB4"/>
    <w:rsid w:val="00F656ED"/>
    <w:rsid w:val="00F8333F"/>
    <w:rsid w:val="00F952D6"/>
    <w:rsid w:val="00FB2A1F"/>
    <w:rsid w:val="00FB578A"/>
    <w:rsid w:val="00FC327E"/>
    <w:rsid w:val="00FF7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40"/>
    <w:pPr>
      <w:suppressAutoHyphens/>
    </w:pPr>
    <w:rPr>
      <w:sz w:val="24"/>
      <w:szCs w:val="24"/>
      <w:lang w:eastAsia="ar-SA"/>
    </w:rPr>
  </w:style>
  <w:style w:type="paragraph" w:styleId="1">
    <w:name w:val="heading 1"/>
    <w:basedOn w:val="a"/>
    <w:next w:val="a"/>
    <w:qFormat/>
    <w:rsid w:val="00BE2040"/>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link w:val="20"/>
    <w:qFormat/>
    <w:rsid w:val="00BE2040"/>
    <w:pPr>
      <w:tabs>
        <w:tab w:val="num" w:pos="0"/>
      </w:tabs>
      <w:spacing w:before="280" w:after="280"/>
      <w:ind w:left="576" w:hanging="576"/>
      <w:outlineLvl w:val="1"/>
    </w:pPr>
    <w:rPr>
      <w:b/>
      <w:bCs/>
      <w:sz w:val="28"/>
      <w:szCs w:val="28"/>
    </w:rPr>
  </w:style>
  <w:style w:type="paragraph" w:styleId="3">
    <w:name w:val="heading 3"/>
    <w:basedOn w:val="a"/>
    <w:next w:val="a"/>
    <w:qFormat/>
    <w:rsid w:val="00BE2040"/>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qFormat/>
    <w:rsid w:val="00BE2040"/>
    <w:pPr>
      <w:tabs>
        <w:tab w:val="num" w:pos="0"/>
      </w:tabs>
      <w:spacing w:before="240" w:after="60"/>
      <w:ind w:left="1008" w:hanging="1008"/>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E2040"/>
    <w:rPr>
      <w:rFonts w:hint="default"/>
    </w:rPr>
  </w:style>
  <w:style w:type="character" w:customStyle="1" w:styleId="WW8Num1z1">
    <w:name w:val="WW8Num1z1"/>
    <w:rsid w:val="00BE2040"/>
  </w:style>
  <w:style w:type="character" w:customStyle="1" w:styleId="WW8Num1z2">
    <w:name w:val="WW8Num1z2"/>
    <w:rsid w:val="00BE2040"/>
  </w:style>
  <w:style w:type="character" w:customStyle="1" w:styleId="WW8Num1z3">
    <w:name w:val="WW8Num1z3"/>
    <w:rsid w:val="00BE2040"/>
  </w:style>
  <w:style w:type="character" w:customStyle="1" w:styleId="WW8Num1z4">
    <w:name w:val="WW8Num1z4"/>
    <w:rsid w:val="00BE2040"/>
  </w:style>
  <w:style w:type="character" w:customStyle="1" w:styleId="WW8Num1z5">
    <w:name w:val="WW8Num1z5"/>
    <w:rsid w:val="00BE2040"/>
  </w:style>
  <w:style w:type="character" w:customStyle="1" w:styleId="WW8Num1z6">
    <w:name w:val="WW8Num1z6"/>
    <w:rsid w:val="00BE2040"/>
  </w:style>
  <w:style w:type="character" w:customStyle="1" w:styleId="WW8Num1z7">
    <w:name w:val="WW8Num1z7"/>
    <w:rsid w:val="00BE2040"/>
  </w:style>
  <w:style w:type="character" w:customStyle="1" w:styleId="WW8Num1z8">
    <w:name w:val="WW8Num1z8"/>
    <w:rsid w:val="00BE2040"/>
  </w:style>
  <w:style w:type="character" w:customStyle="1" w:styleId="WW8Num2z0">
    <w:name w:val="WW8Num2z0"/>
    <w:rsid w:val="00BE2040"/>
    <w:rPr>
      <w:rFonts w:hint="default"/>
    </w:rPr>
  </w:style>
  <w:style w:type="character" w:customStyle="1" w:styleId="WW8Num3z0">
    <w:name w:val="WW8Num3z0"/>
    <w:rsid w:val="00BE2040"/>
    <w:rPr>
      <w:rFonts w:hint="default"/>
    </w:rPr>
  </w:style>
  <w:style w:type="character" w:customStyle="1" w:styleId="WW8Num4z0">
    <w:name w:val="WW8Num4z0"/>
    <w:rsid w:val="00BE2040"/>
    <w:rPr>
      <w:rFonts w:hint="default"/>
    </w:rPr>
  </w:style>
  <w:style w:type="character" w:customStyle="1" w:styleId="WW8Num5z0">
    <w:name w:val="WW8Num5z0"/>
    <w:rsid w:val="00BE2040"/>
    <w:rPr>
      <w:rFonts w:hint="default"/>
    </w:rPr>
  </w:style>
  <w:style w:type="character" w:customStyle="1" w:styleId="WW8Num5z1">
    <w:name w:val="WW8Num5z1"/>
    <w:rsid w:val="00BE2040"/>
    <w:rPr>
      <w:rFonts w:hint="default"/>
      <w:b w:val="0"/>
      <w:bCs w:val="0"/>
      <w:sz w:val="26"/>
      <w:szCs w:val="26"/>
    </w:rPr>
  </w:style>
  <w:style w:type="character" w:customStyle="1" w:styleId="WW8Num6z0">
    <w:name w:val="WW8Num6z0"/>
    <w:rsid w:val="00BE2040"/>
    <w:rPr>
      <w:rFonts w:hint="default"/>
      <w:b w:val="0"/>
      <w:bCs w:val="0"/>
      <w:sz w:val="26"/>
      <w:szCs w:val="26"/>
    </w:rPr>
  </w:style>
  <w:style w:type="character" w:customStyle="1" w:styleId="WW8Num7z0">
    <w:name w:val="WW8Num7z0"/>
    <w:rsid w:val="00BE2040"/>
    <w:rPr>
      <w:rFonts w:hint="default"/>
    </w:rPr>
  </w:style>
  <w:style w:type="character" w:customStyle="1" w:styleId="WW8Num8z0">
    <w:name w:val="WW8Num8z0"/>
    <w:rsid w:val="00BE2040"/>
    <w:rPr>
      <w:rFonts w:hint="default"/>
      <w:b w:val="0"/>
      <w:bCs w:val="0"/>
      <w:sz w:val="26"/>
      <w:szCs w:val="26"/>
    </w:rPr>
  </w:style>
  <w:style w:type="character" w:customStyle="1" w:styleId="WW8Num9z0">
    <w:name w:val="WW8Num9z0"/>
    <w:rsid w:val="00BE2040"/>
    <w:rPr>
      <w:rFonts w:hint="default"/>
    </w:rPr>
  </w:style>
  <w:style w:type="character" w:customStyle="1" w:styleId="WW8Num10z0">
    <w:name w:val="WW8Num10z0"/>
    <w:rsid w:val="00BE2040"/>
    <w:rPr>
      <w:rFonts w:hint="default"/>
    </w:rPr>
  </w:style>
  <w:style w:type="character" w:customStyle="1" w:styleId="WW8Num11z0">
    <w:name w:val="WW8Num11z0"/>
    <w:rsid w:val="00BE2040"/>
    <w:rPr>
      <w:rFonts w:hint="default"/>
    </w:rPr>
  </w:style>
  <w:style w:type="character" w:customStyle="1" w:styleId="WW8Num12z0">
    <w:name w:val="WW8Num12z0"/>
    <w:rsid w:val="00BE2040"/>
    <w:rPr>
      <w:rFonts w:ascii="Times New Roman" w:hAnsi="Times New Roman" w:cs="Times New Roman" w:hint="default"/>
      <w:b w:val="0"/>
      <w:i w:val="0"/>
      <w:sz w:val="22"/>
      <w:szCs w:val="22"/>
    </w:rPr>
  </w:style>
  <w:style w:type="character" w:customStyle="1" w:styleId="WW8Num12z1">
    <w:name w:val="WW8Num12z1"/>
    <w:rsid w:val="00BE2040"/>
  </w:style>
  <w:style w:type="character" w:customStyle="1" w:styleId="WW8Num12z2">
    <w:name w:val="WW8Num12z2"/>
    <w:rsid w:val="00BE2040"/>
  </w:style>
  <w:style w:type="character" w:customStyle="1" w:styleId="WW8Num12z3">
    <w:name w:val="WW8Num12z3"/>
    <w:rsid w:val="00BE2040"/>
  </w:style>
  <w:style w:type="character" w:customStyle="1" w:styleId="WW8Num12z4">
    <w:name w:val="WW8Num12z4"/>
    <w:rsid w:val="00BE2040"/>
  </w:style>
  <w:style w:type="character" w:customStyle="1" w:styleId="WW8Num12z5">
    <w:name w:val="WW8Num12z5"/>
    <w:rsid w:val="00BE2040"/>
  </w:style>
  <w:style w:type="character" w:customStyle="1" w:styleId="WW8Num12z6">
    <w:name w:val="WW8Num12z6"/>
    <w:rsid w:val="00BE2040"/>
  </w:style>
  <w:style w:type="character" w:customStyle="1" w:styleId="WW8Num12z7">
    <w:name w:val="WW8Num12z7"/>
    <w:rsid w:val="00BE2040"/>
  </w:style>
  <w:style w:type="character" w:customStyle="1" w:styleId="WW8Num12z8">
    <w:name w:val="WW8Num12z8"/>
    <w:rsid w:val="00BE2040"/>
  </w:style>
  <w:style w:type="character" w:customStyle="1" w:styleId="WW8Num13z0">
    <w:name w:val="WW8Num13z0"/>
    <w:rsid w:val="00BE2040"/>
    <w:rPr>
      <w:rFonts w:hint="default"/>
    </w:rPr>
  </w:style>
  <w:style w:type="character" w:customStyle="1" w:styleId="WW8Num14z0">
    <w:name w:val="WW8Num14z0"/>
    <w:rsid w:val="00BE2040"/>
    <w:rPr>
      <w:rFonts w:hint="default"/>
    </w:rPr>
  </w:style>
  <w:style w:type="character" w:customStyle="1" w:styleId="WW8Num15z0">
    <w:name w:val="WW8Num15z0"/>
    <w:rsid w:val="00BE2040"/>
    <w:rPr>
      <w:rFonts w:hint="default"/>
    </w:rPr>
  </w:style>
  <w:style w:type="character" w:customStyle="1" w:styleId="WW8Num16z0">
    <w:name w:val="WW8Num16z0"/>
    <w:rsid w:val="00BE2040"/>
    <w:rPr>
      <w:rFonts w:hint="default"/>
    </w:rPr>
  </w:style>
  <w:style w:type="character" w:customStyle="1" w:styleId="WW8Num17z0">
    <w:name w:val="WW8Num17z0"/>
    <w:rsid w:val="00BE2040"/>
    <w:rPr>
      <w:rFonts w:hint="default"/>
    </w:rPr>
  </w:style>
  <w:style w:type="character" w:customStyle="1" w:styleId="WW8Num17z1">
    <w:name w:val="WW8Num17z1"/>
    <w:rsid w:val="00BE2040"/>
    <w:rPr>
      <w:rFonts w:hint="default"/>
      <w:b w:val="0"/>
      <w:bCs w:val="0"/>
      <w:sz w:val="26"/>
      <w:szCs w:val="26"/>
    </w:rPr>
  </w:style>
  <w:style w:type="character" w:customStyle="1" w:styleId="WW8Num18z0">
    <w:name w:val="WW8Num18z0"/>
    <w:rsid w:val="00BE2040"/>
    <w:rPr>
      <w:rFonts w:hint="default"/>
    </w:rPr>
  </w:style>
  <w:style w:type="character" w:customStyle="1" w:styleId="WW8Num19z0">
    <w:name w:val="WW8Num19z0"/>
    <w:rsid w:val="00BE2040"/>
    <w:rPr>
      <w:rFonts w:hint="default"/>
      <w:b w:val="0"/>
      <w:bCs w:val="0"/>
      <w:sz w:val="26"/>
      <w:szCs w:val="26"/>
    </w:rPr>
  </w:style>
  <w:style w:type="character" w:customStyle="1" w:styleId="WW8Num20z0">
    <w:name w:val="WW8Num20z0"/>
    <w:rsid w:val="00BE2040"/>
    <w:rPr>
      <w:rFonts w:hint="default"/>
    </w:rPr>
  </w:style>
  <w:style w:type="character" w:customStyle="1" w:styleId="WW8Num21z0">
    <w:name w:val="WW8Num21z0"/>
    <w:rsid w:val="00BE2040"/>
    <w:rPr>
      <w:rFonts w:hint="default"/>
    </w:rPr>
  </w:style>
  <w:style w:type="character" w:customStyle="1" w:styleId="WW8Num22z0">
    <w:name w:val="WW8Num22z0"/>
    <w:rsid w:val="00BE2040"/>
    <w:rPr>
      <w:rFonts w:hint="default"/>
    </w:rPr>
  </w:style>
  <w:style w:type="character" w:customStyle="1" w:styleId="WW8Num23z0">
    <w:name w:val="WW8Num23z0"/>
    <w:rsid w:val="00BE2040"/>
    <w:rPr>
      <w:rFonts w:hint="default"/>
      <w:b w:val="0"/>
      <w:bCs w:val="0"/>
      <w:sz w:val="26"/>
      <w:szCs w:val="26"/>
    </w:rPr>
  </w:style>
  <w:style w:type="character" w:customStyle="1" w:styleId="10">
    <w:name w:val="Основной шрифт абзаца1"/>
    <w:rsid w:val="00BE2040"/>
  </w:style>
  <w:style w:type="character" w:styleId="a4">
    <w:name w:val="page number"/>
    <w:basedOn w:val="10"/>
    <w:rsid w:val="00BE2040"/>
  </w:style>
  <w:style w:type="character" w:customStyle="1" w:styleId="a5">
    <w:name w:val="Символ сноски"/>
    <w:rsid w:val="00BE2040"/>
    <w:rPr>
      <w:vertAlign w:val="superscript"/>
    </w:rPr>
  </w:style>
  <w:style w:type="character" w:styleId="a6">
    <w:name w:val="footnote reference"/>
    <w:rsid w:val="00BE2040"/>
    <w:rPr>
      <w:vertAlign w:val="superscript"/>
    </w:rPr>
  </w:style>
  <w:style w:type="character" w:customStyle="1" w:styleId="a7">
    <w:name w:val="Символы концевой сноски"/>
    <w:rsid w:val="00BE2040"/>
    <w:rPr>
      <w:vertAlign w:val="superscript"/>
    </w:rPr>
  </w:style>
  <w:style w:type="character" w:customStyle="1" w:styleId="WW-">
    <w:name w:val="WW-Символы концевой сноски"/>
    <w:rsid w:val="00BE2040"/>
  </w:style>
  <w:style w:type="character" w:styleId="a8">
    <w:name w:val="endnote reference"/>
    <w:rsid w:val="00BE2040"/>
    <w:rPr>
      <w:vertAlign w:val="superscript"/>
    </w:rPr>
  </w:style>
  <w:style w:type="paragraph" w:customStyle="1" w:styleId="a9">
    <w:name w:val="Заголовок"/>
    <w:basedOn w:val="a"/>
    <w:next w:val="a0"/>
    <w:rsid w:val="00BE2040"/>
    <w:pPr>
      <w:keepNext/>
      <w:spacing w:before="240" w:after="120"/>
    </w:pPr>
    <w:rPr>
      <w:rFonts w:ascii="Arial" w:eastAsia="Microsoft YaHei" w:hAnsi="Arial" w:cs="Mangal"/>
      <w:sz w:val="28"/>
      <w:szCs w:val="28"/>
    </w:rPr>
  </w:style>
  <w:style w:type="paragraph" w:styleId="a0">
    <w:name w:val="Body Text"/>
    <w:basedOn w:val="a"/>
    <w:link w:val="aa"/>
    <w:rsid w:val="00BE2040"/>
    <w:pPr>
      <w:spacing w:after="120"/>
    </w:pPr>
  </w:style>
  <w:style w:type="paragraph" w:styleId="ab">
    <w:name w:val="List"/>
    <w:basedOn w:val="a0"/>
    <w:rsid w:val="00BE2040"/>
    <w:rPr>
      <w:rFonts w:cs="Mangal"/>
    </w:rPr>
  </w:style>
  <w:style w:type="paragraph" w:customStyle="1" w:styleId="11">
    <w:name w:val="Название1"/>
    <w:basedOn w:val="a"/>
    <w:rsid w:val="00BE2040"/>
    <w:pPr>
      <w:suppressLineNumbers/>
      <w:spacing w:before="120" w:after="120"/>
    </w:pPr>
    <w:rPr>
      <w:rFonts w:cs="Mangal"/>
      <w:i/>
      <w:iCs/>
    </w:rPr>
  </w:style>
  <w:style w:type="paragraph" w:customStyle="1" w:styleId="12">
    <w:name w:val="Указатель1"/>
    <w:basedOn w:val="a"/>
    <w:rsid w:val="00BE2040"/>
    <w:pPr>
      <w:suppressLineNumbers/>
    </w:pPr>
    <w:rPr>
      <w:rFonts w:cs="Mangal"/>
    </w:rPr>
  </w:style>
  <w:style w:type="paragraph" w:styleId="ac">
    <w:name w:val="Normal (Web)"/>
    <w:basedOn w:val="a"/>
    <w:rsid w:val="00BE2040"/>
    <w:pPr>
      <w:spacing w:before="280" w:after="280"/>
      <w:jc w:val="both"/>
    </w:pPr>
  </w:style>
  <w:style w:type="paragraph" w:styleId="ad">
    <w:name w:val="header"/>
    <w:basedOn w:val="a"/>
    <w:rsid w:val="00BE2040"/>
    <w:pPr>
      <w:tabs>
        <w:tab w:val="center" w:pos="4677"/>
        <w:tab w:val="right" w:pos="9355"/>
      </w:tabs>
    </w:pPr>
  </w:style>
  <w:style w:type="paragraph" w:styleId="ae">
    <w:name w:val="footer"/>
    <w:basedOn w:val="a"/>
    <w:rsid w:val="00BE2040"/>
    <w:pPr>
      <w:tabs>
        <w:tab w:val="center" w:pos="4677"/>
        <w:tab w:val="right" w:pos="9355"/>
      </w:tabs>
    </w:pPr>
  </w:style>
  <w:style w:type="paragraph" w:styleId="af">
    <w:name w:val="Title"/>
    <w:basedOn w:val="a"/>
    <w:next w:val="af0"/>
    <w:link w:val="af1"/>
    <w:qFormat/>
    <w:rsid w:val="00BE2040"/>
    <w:pPr>
      <w:jc w:val="center"/>
    </w:pPr>
    <w:rPr>
      <w:b/>
      <w:szCs w:val="20"/>
    </w:rPr>
  </w:style>
  <w:style w:type="paragraph" w:styleId="af0">
    <w:name w:val="Subtitle"/>
    <w:basedOn w:val="a9"/>
    <w:next w:val="a0"/>
    <w:qFormat/>
    <w:rsid w:val="00BE2040"/>
    <w:pPr>
      <w:jc w:val="center"/>
    </w:pPr>
    <w:rPr>
      <w:i/>
      <w:iCs/>
    </w:rPr>
  </w:style>
  <w:style w:type="paragraph" w:styleId="af2">
    <w:name w:val="footnote text"/>
    <w:basedOn w:val="a"/>
    <w:rsid w:val="00BE2040"/>
    <w:rPr>
      <w:sz w:val="20"/>
      <w:szCs w:val="20"/>
    </w:rPr>
  </w:style>
  <w:style w:type="paragraph" w:customStyle="1" w:styleId="af3">
    <w:name w:val="Содержимое таблицы"/>
    <w:basedOn w:val="a"/>
    <w:rsid w:val="00BE2040"/>
    <w:pPr>
      <w:suppressLineNumbers/>
    </w:pPr>
  </w:style>
  <w:style w:type="paragraph" w:customStyle="1" w:styleId="af4">
    <w:name w:val="Заголовок таблицы"/>
    <w:basedOn w:val="af3"/>
    <w:rsid w:val="00BE2040"/>
    <w:pPr>
      <w:jc w:val="center"/>
    </w:pPr>
    <w:rPr>
      <w:b/>
      <w:bCs/>
    </w:rPr>
  </w:style>
  <w:style w:type="paragraph" w:customStyle="1" w:styleId="af5">
    <w:name w:val="Содержимое врезки"/>
    <w:basedOn w:val="a0"/>
    <w:rsid w:val="00BE2040"/>
  </w:style>
  <w:style w:type="table" w:styleId="af6">
    <w:name w:val="Table Grid"/>
    <w:basedOn w:val="a2"/>
    <w:uiPriority w:val="59"/>
    <w:rsid w:val="00335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8957F0"/>
    <w:rPr>
      <w:b/>
      <w:bCs/>
      <w:sz w:val="28"/>
      <w:szCs w:val="28"/>
      <w:lang w:eastAsia="ar-SA"/>
    </w:rPr>
  </w:style>
  <w:style w:type="character" w:customStyle="1" w:styleId="aa">
    <w:name w:val="Основной текст Знак"/>
    <w:link w:val="a0"/>
    <w:rsid w:val="008957F0"/>
    <w:rPr>
      <w:sz w:val="24"/>
      <w:szCs w:val="24"/>
      <w:lang w:eastAsia="ar-SA"/>
    </w:rPr>
  </w:style>
  <w:style w:type="paragraph" w:styleId="af7">
    <w:name w:val="Balloon Text"/>
    <w:basedOn w:val="a"/>
    <w:link w:val="af8"/>
    <w:uiPriority w:val="99"/>
    <w:semiHidden/>
    <w:unhideWhenUsed/>
    <w:rsid w:val="00807164"/>
    <w:rPr>
      <w:rFonts w:ascii="Tahoma" w:hAnsi="Tahoma" w:cs="Tahoma"/>
      <w:sz w:val="16"/>
      <w:szCs w:val="16"/>
    </w:rPr>
  </w:style>
  <w:style w:type="character" w:customStyle="1" w:styleId="af8">
    <w:name w:val="Текст выноски Знак"/>
    <w:link w:val="af7"/>
    <w:uiPriority w:val="99"/>
    <w:semiHidden/>
    <w:rsid w:val="00807164"/>
    <w:rPr>
      <w:rFonts w:ascii="Tahoma" w:hAnsi="Tahoma" w:cs="Tahoma"/>
      <w:sz w:val="16"/>
      <w:szCs w:val="16"/>
      <w:lang w:eastAsia="ar-SA"/>
    </w:rPr>
  </w:style>
  <w:style w:type="character" w:styleId="af9">
    <w:name w:val="Hyperlink"/>
    <w:uiPriority w:val="99"/>
    <w:unhideWhenUsed/>
    <w:rsid w:val="00F22558"/>
    <w:rPr>
      <w:color w:val="0000FF"/>
      <w:u w:val="single"/>
    </w:rPr>
  </w:style>
  <w:style w:type="paragraph" w:styleId="afa">
    <w:name w:val="List Paragraph"/>
    <w:basedOn w:val="a"/>
    <w:uiPriority w:val="34"/>
    <w:qFormat/>
    <w:rsid w:val="00F22558"/>
    <w:pPr>
      <w:suppressAutoHyphens w:val="0"/>
      <w:spacing w:after="200" w:line="276" w:lineRule="auto"/>
      <w:ind w:left="720"/>
      <w:contextualSpacing/>
    </w:pPr>
    <w:rPr>
      <w:rFonts w:ascii="Calibri" w:eastAsia="Calibri" w:hAnsi="Calibri"/>
      <w:sz w:val="22"/>
      <w:szCs w:val="22"/>
      <w:lang w:eastAsia="en-US"/>
    </w:rPr>
  </w:style>
  <w:style w:type="character" w:customStyle="1" w:styleId="af1">
    <w:name w:val="Название Знак"/>
    <w:basedOn w:val="a1"/>
    <w:link w:val="af"/>
    <w:rsid w:val="00F22558"/>
    <w:rPr>
      <w:b/>
      <w:sz w:val="24"/>
      <w:lang w:eastAsia="ar-SA"/>
    </w:rPr>
  </w:style>
</w:styles>
</file>

<file path=word/webSettings.xml><?xml version="1.0" encoding="utf-8"?>
<w:webSettings xmlns:r="http://schemas.openxmlformats.org/officeDocument/2006/relationships" xmlns:w="http://schemas.openxmlformats.org/wordprocessingml/2006/main">
  <w:divs>
    <w:div w:id="799884843">
      <w:bodyDiv w:val="1"/>
      <w:marLeft w:val="0"/>
      <w:marRight w:val="0"/>
      <w:marTop w:val="0"/>
      <w:marBottom w:val="0"/>
      <w:divBdr>
        <w:top w:val="none" w:sz="0" w:space="0" w:color="auto"/>
        <w:left w:val="none" w:sz="0" w:space="0" w:color="auto"/>
        <w:bottom w:val="none" w:sz="0" w:space="0" w:color="auto"/>
        <w:right w:val="none" w:sz="0" w:space="0" w:color="auto"/>
      </w:divBdr>
    </w:div>
    <w:div w:id="1516849001">
      <w:bodyDiv w:val="1"/>
      <w:marLeft w:val="0"/>
      <w:marRight w:val="0"/>
      <w:marTop w:val="0"/>
      <w:marBottom w:val="0"/>
      <w:divBdr>
        <w:top w:val="none" w:sz="0" w:space="0" w:color="auto"/>
        <w:left w:val="none" w:sz="0" w:space="0" w:color="auto"/>
        <w:bottom w:val="none" w:sz="0" w:space="0" w:color="auto"/>
        <w:right w:val="none" w:sz="0" w:space="0" w:color="auto"/>
      </w:divBdr>
    </w:div>
    <w:div w:id="1683971366">
      <w:bodyDiv w:val="1"/>
      <w:marLeft w:val="0"/>
      <w:marRight w:val="0"/>
      <w:marTop w:val="0"/>
      <w:marBottom w:val="0"/>
      <w:divBdr>
        <w:top w:val="none" w:sz="0" w:space="0" w:color="auto"/>
        <w:left w:val="none" w:sz="0" w:space="0" w:color="auto"/>
        <w:bottom w:val="none" w:sz="0" w:space="0" w:color="auto"/>
        <w:right w:val="none" w:sz="0" w:space="0" w:color="auto"/>
      </w:divBdr>
    </w:div>
    <w:div w:id="20003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arm-tm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5B80A-683B-4EDB-A197-8C592C05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7</Pages>
  <Words>3286</Words>
  <Characters>18736</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I</vt:lpstr>
    </vt:vector>
  </TitlesOfParts>
  <Company>Microsoft</Company>
  <LinksUpToDate>false</LinksUpToDate>
  <CharactersWithSpaces>21979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luda</dc:creator>
  <cp:lastModifiedBy>Снежана Б. Джежора</cp:lastModifiedBy>
  <cp:revision>136</cp:revision>
  <cp:lastPrinted>2023-12-26T11:57:00Z</cp:lastPrinted>
  <dcterms:created xsi:type="dcterms:W3CDTF">2024-01-16T09:44:00Z</dcterms:created>
  <dcterms:modified xsi:type="dcterms:W3CDTF">2024-04-19T04:05:00Z</dcterms:modified>
</cp:coreProperties>
</file>