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188"/>
        <w:tblW w:w="0" w:type="auto"/>
        <w:tblLook w:val="04A0"/>
      </w:tblPr>
      <w:tblGrid>
        <w:gridCol w:w="4077"/>
      </w:tblGrid>
      <w:tr w:rsidR="00E11CEE" w:rsidTr="00E11CEE">
        <w:tc>
          <w:tcPr>
            <w:tcW w:w="4077" w:type="dxa"/>
            <w:shd w:val="clear" w:color="auto" w:fill="auto"/>
          </w:tcPr>
          <w:p w:rsidR="001A6BB8" w:rsidRPr="005B4353" w:rsidRDefault="001A6BB8" w:rsidP="001A6BB8">
            <w:r w:rsidRPr="005B4353">
              <w:t>Утверждаю:</w:t>
            </w:r>
          </w:p>
          <w:p w:rsidR="001A6BB8" w:rsidRPr="005B4353" w:rsidRDefault="001A6BB8" w:rsidP="001A6BB8">
            <w:r w:rsidRPr="005B4353">
              <w:t>Генеральный директор</w:t>
            </w:r>
          </w:p>
          <w:p w:rsidR="001A6BB8" w:rsidRDefault="001A6BB8" w:rsidP="001A6BB8">
            <w:pPr>
              <w:jc w:val="center"/>
            </w:pPr>
            <w:r w:rsidRPr="005B4353">
              <w:t xml:space="preserve">                                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0"/>
            </w:pPr>
          </w:p>
        </w:tc>
      </w:tr>
    </w:tbl>
    <w:p w:rsidR="00335329" w:rsidRDefault="00C70A2E" w:rsidP="00335329">
      <w:pPr>
        <w:pStyle w:val="a0"/>
        <w:rPr>
          <w:noProof/>
          <w:lang w:eastAsia="ru-RU"/>
        </w:rPr>
      </w:pPr>
      <w:r>
        <w:rPr>
          <w:noProof/>
        </w:rPr>
        <w:pict>
          <v:group id="Группа 7" o:spid="_x0000_s1026" style="position:absolute;margin-left:-8.25pt;margin-top:10.8pt;width:175.5pt;height:120.85pt;z-index:251657728;mso-position-horizontal-relative:text;mso-position-vertical-relative:text" coordsize="2228850,153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50;height:428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gl/GAAAA2wAAAA8AAABkcnMvZG93bnJldi54bWxEj09rAjEQxe9Cv0MYoZdSs/bQ6mqUVhDE&#10;HvxXKL2Nm3F36WYSk+huv31TKHib4b15vzfTeWcacSUfassKhoMMBHFhdc2lgo/D8nEEIkRkjY1l&#10;UvBDAeazu94Uc21b3tF1H0uRQjjkqKCK0eVShqIig2FgHXHSTtYbjGn1pdQe2xRuGvmUZc/SYM2J&#10;UKGjRUXF9/5iEsQ/vHy9dYfP6I6tW283frM6vyt13+9eJyAidfFm/r9e6VR/DH+/pAH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qCX8YAAADbAAAADwAAAAAAAAAAAAAA&#10;AACfAgAAZHJzL2Rvd25yZXYueG1sUEsFBgAAAAAEAAQA9wAAAJIDAAAAAA==&#10;">
              <v:imagedata r:id="rId8" o:title=""/>
              <v:path arrowok="t"/>
            </v:shape>
            <v:shapetype id="_x0000_t202" coordsize="21600,21600" o:spt="202" path="m,l,21600r21600,l21600,xe">
              <v:stroke joinstyle="miter"/>
              <v:path gradientshapeok="t" o:connecttype="rect"/>
            </v:shapetype>
            <v:shape id="Поле 6" o:spid="_x0000_s1028" type="#_x0000_t202" style="position:absolute;left:152400;top:485775;width:2076450;height:1049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next-textbox:#Поле 6;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w:r>
    </w:p>
    <w:p w:rsidR="00E91675" w:rsidRDefault="00E11CEE" w:rsidP="00335329">
      <w:pPr>
        <w:pStyle w:val="a0"/>
        <w:rPr>
          <w:sz w:val="20"/>
          <w:szCs w:val="20"/>
        </w:rPr>
      </w:pPr>
      <w:r>
        <w:rPr>
          <w:sz w:val="20"/>
          <w:szCs w:val="20"/>
        </w:rPr>
        <w:t xml:space="preserve">  </w:t>
      </w: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81286" w:rsidRDefault="00E81286" w:rsidP="00E81286">
      <w:pPr>
        <w:jc w:val="center"/>
        <w:rPr>
          <w:sz w:val="28"/>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p>
    <w:p w:rsidR="00E81286" w:rsidRPr="00FE789D" w:rsidRDefault="00E81286" w:rsidP="00E81286">
      <w:pPr>
        <w:jc w:val="center"/>
      </w:pP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0" w:name="OLE_LINK112"/>
      <w:r>
        <w:t>Дата и время проведения торгов</w:t>
      </w:r>
      <w:r w:rsidR="00542253">
        <w:t xml:space="preserve"> </w:t>
      </w:r>
      <w:r w:rsidR="00CC0DF4">
        <w:t>14</w:t>
      </w:r>
      <w:r>
        <w:t>.0</w:t>
      </w:r>
      <w:r w:rsidR="00CC0DF4">
        <w:t>6</w:t>
      </w:r>
      <w:r>
        <w:t>.2024</w:t>
      </w:r>
      <w:r w:rsidRPr="005F481D">
        <w:t xml:space="preserve"> г. в 9:00 </w:t>
      </w:r>
    </w:p>
    <w:p w:rsidR="007E0914" w:rsidRPr="005F481D" w:rsidRDefault="007E0914" w:rsidP="007E0914">
      <w:pPr>
        <w:spacing w:after="120"/>
      </w:pPr>
      <w:r w:rsidRPr="005F481D">
        <w:t xml:space="preserve">Начало приема заявок: </w:t>
      </w:r>
      <w:r w:rsidR="008D4F31">
        <w:t>07</w:t>
      </w:r>
      <w:r>
        <w:t>.0</w:t>
      </w:r>
      <w:r w:rsidR="008D4F31">
        <w:t>5</w:t>
      </w:r>
      <w:r>
        <w:t>.</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t>1</w:t>
      </w:r>
      <w:r w:rsidR="008D4F31">
        <w:t>0</w:t>
      </w:r>
      <w:r>
        <w:t>.0</w:t>
      </w:r>
      <w:r w:rsidR="008D4F31">
        <w:t>6</w:t>
      </w:r>
      <w:r>
        <w:t>.</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t>1</w:t>
      </w:r>
      <w:r w:rsidR="008D4F31">
        <w:t>0</w:t>
      </w:r>
      <w:r>
        <w:t>.0</w:t>
      </w:r>
      <w:r w:rsidR="008D4F31">
        <w:t>6</w:t>
      </w:r>
      <w:r>
        <w:t>.</w:t>
      </w:r>
      <w:r w:rsidRPr="005F481D">
        <w:t>202</w:t>
      </w:r>
      <w:r>
        <w:t>4</w:t>
      </w:r>
      <w:r w:rsidRPr="005F481D">
        <w:t xml:space="preserve"> г</w:t>
      </w:r>
      <w:bookmarkEnd w:id="0"/>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rsidR="00532FB6">
        <w:t>не</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t>500-988 ,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f9"/>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f9"/>
            <w:lang w:eastAsia="ru-RU"/>
          </w:rPr>
          <w:t>www.lot-online.ru</w:t>
        </w:r>
      </w:hyperlink>
      <w:r>
        <w:rPr>
          <w:lang w:eastAsia="ru-RU"/>
        </w:rPr>
        <w:t xml:space="preserve"> с 1</w:t>
      </w:r>
      <w:r w:rsidR="00AD61EC">
        <w:rPr>
          <w:lang w:eastAsia="ru-RU"/>
        </w:rPr>
        <w:t>7</w:t>
      </w:r>
      <w:r>
        <w:rPr>
          <w:lang w:eastAsia="ru-RU"/>
        </w:rPr>
        <w:t xml:space="preserve">:00 </w:t>
      </w:r>
      <w:r w:rsidR="00B52EDC">
        <w:rPr>
          <w:lang w:eastAsia="ru-RU"/>
        </w:rPr>
        <w:t>07</w:t>
      </w:r>
      <w:r>
        <w:rPr>
          <w:lang w:eastAsia="ru-RU"/>
        </w:rPr>
        <w:t>.0</w:t>
      </w:r>
      <w:r w:rsidR="00B52EDC">
        <w:rPr>
          <w:lang w:eastAsia="ru-RU"/>
        </w:rPr>
        <w:t>5</w:t>
      </w:r>
      <w:r>
        <w:rPr>
          <w:lang w:eastAsia="ru-RU"/>
        </w:rPr>
        <w:t>.</w:t>
      </w:r>
      <w:r w:rsidRPr="005F481D">
        <w:rPr>
          <w:lang w:eastAsia="ru-RU"/>
        </w:rPr>
        <w:t>20</w:t>
      </w:r>
      <w:r>
        <w:rPr>
          <w:lang w:eastAsia="ru-RU"/>
        </w:rPr>
        <w:t xml:space="preserve">24 года до </w:t>
      </w:r>
      <w:r w:rsidR="00B52EDC">
        <w:rPr>
          <w:lang w:eastAsia="ru-RU"/>
        </w:rPr>
        <w:t>10</w:t>
      </w:r>
      <w:r>
        <w:rPr>
          <w:lang w:eastAsia="ru-RU"/>
        </w:rPr>
        <w:t>.0</w:t>
      </w:r>
      <w:r w:rsidR="00B52EDC">
        <w:rPr>
          <w:lang w:eastAsia="ru-RU"/>
        </w:rPr>
        <w:t>6</w:t>
      </w:r>
      <w:r>
        <w:rPr>
          <w:lang w:eastAsia="ru-RU"/>
        </w:rPr>
        <w:t>.</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Pr>
          <w:lang w:eastAsia="ru-RU"/>
        </w:rPr>
        <w:t>1</w:t>
      </w:r>
      <w:r w:rsidR="00CC0DF4">
        <w:rPr>
          <w:lang w:eastAsia="ru-RU"/>
        </w:rPr>
        <w:t>0</w:t>
      </w:r>
      <w:r>
        <w:rPr>
          <w:lang w:eastAsia="ru-RU"/>
        </w:rPr>
        <w:t>.0</w:t>
      </w:r>
      <w:r w:rsidR="00CC0DF4">
        <w:rPr>
          <w:lang w:eastAsia="ru-RU"/>
        </w:rPr>
        <w:t>6</w:t>
      </w:r>
      <w:r>
        <w:rPr>
          <w:lang w:eastAsia="ru-RU"/>
        </w:rPr>
        <w:t>.2024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223EBF">
        <w:rPr>
          <w:lang w:eastAsia="ru-RU"/>
        </w:rPr>
        <w:t>1</w:t>
      </w:r>
      <w:r w:rsidR="00CC0DF4">
        <w:rPr>
          <w:lang w:eastAsia="ru-RU"/>
        </w:rPr>
        <w:t>1</w:t>
      </w:r>
      <w:r>
        <w:rPr>
          <w:lang w:eastAsia="ru-RU"/>
        </w:rPr>
        <w:t>.0</w:t>
      </w:r>
      <w:r w:rsidR="00CC0DF4">
        <w:rPr>
          <w:lang w:eastAsia="ru-RU"/>
        </w:rPr>
        <w:t>6</w:t>
      </w:r>
      <w:r>
        <w:rPr>
          <w:lang w:eastAsia="ru-RU"/>
        </w:rPr>
        <w:t>.</w:t>
      </w:r>
      <w:r w:rsidRPr="005F481D">
        <w:rPr>
          <w:lang w:eastAsia="ru-RU"/>
        </w:rPr>
        <w:t>202</w:t>
      </w:r>
      <w:r>
        <w:rPr>
          <w:lang w:eastAsia="ru-RU"/>
        </w:rPr>
        <w:t>4</w:t>
      </w:r>
      <w:r w:rsidRPr="005F481D">
        <w:rPr>
          <w:lang w:eastAsia="ru-RU"/>
        </w:rPr>
        <w:t xml:space="preserve"> г. в </w:t>
      </w:r>
      <w:r>
        <w:rPr>
          <w:lang w:eastAsia="ru-RU"/>
        </w:rPr>
        <w:t>08:</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223EBF">
        <w:rPr>
          <w:lang w:eastAsia="ru-RU"/>
        </w:rPr>
        <w:t>1</w:t>
      </w:r>
      <w:r w:rsidR="00CC0DF4">
        <w:rPr>
          <w:lang w:eastAsia="ru-RU"/>
        </w:rPr>
        <w:t>3</w:t>
      </w:r>
      <w:r>
        <w:rPr>
          <w:lang w:eastAsia="ru-RU"/>
        </w:rPr>
        <w:t>.0</w:t>
      </w:r>
      <w:r w:rsidR="00CC0DF4">
        <w:rPr>
          <w:lang w:eastAsia="ru-RU"/>
        </w:rPr>
        <w:t>6</w:t>
      </w:r>
      <w:r>
        <w:rPr>
          <w:lang w:eastAsia="ru-RU"/>
        </w:rPr>
        <w:t>.2024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rsidR="00223EBF">
        <w:t>1</w:t>
      </w:r>
      <w:r w:rsidR="00CC0DF4">
        <w:t>4</w:t>
      </w:r>
      <w:r>
        <w:t>.0</w:t>
      </w:r>
      <w:r w:rsidR="00CC0DF4">
        <w:t>6</w:t>
      </w:r>
      <w:r>
        <w:t xml:space="preserve">.2024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lastRenderedPageBreak/>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1" w:name="OLE_LINK33"/>
      <w:bookmarkStart w:id="2" w:name="OLE_LINK32"/>
      <w:bookmarkStart w:id="3" w:name="OLE_LINK51"/>
      <w:bookmarkStart w:id="4" w:name="OLE_LINK8"/>
      <w:bookmarkStart w:id="5" w:name="OLE_LINK9"/>
      <w:bookmarkStart w:id="6" w:name="OLE_LINK10"/>
      <w:bookmarkStart w:id="7" w:name="_Hlk14104070"/>
      <w:r w:rsidRPr="00EE7A15">
        <w:rPr>
          <w:lang w:eastAsia="ru-RU"/>
        </w:rPr>
        <w:t>ЛОТ 1:</w:t>
      </w:r>
    </w:p>
    <w:bookmarkEnd w:id="1"/>
    <w:bookmarkEnd w:id="2"/>
    <w:p w:rsidR="008D4F31" w:rsidRDefault="008D4F31" w:rsidP="008D4F31">
      <w:pPr>
        <w:tabs>
          <w:tab w:val="left" w:pos="540"/>
          <w:tab w:val="left" w:pos="720"/>
        </w:tabs>
        <w:ind w:firstLine="567"/>
        <w:jc w:val="both"/>
        <w:rPr>
          <w:lang w:eastAsia="ru-RU"/>
        </w:rPr>
      </w:pPr>
      <w:r w:rsidRPr="00EE7A15">
        <w:rPr>
          <w:lang w:eastAsia="ru-RU"/>
        </w:rPr>
        <w:t>Адрес имущества:</w:t>
      </w:r>
      <w:r w:rsidRPr="00C121EB">
        <w:rPr>
          <w:lang w:eastAsia="ru-RU"/>
        </w:rPr>
        <w:t xml:space="preserve"> </w:t>
      </w:r>
      <w:r w:rsidRPr="00EE7A15">
        <w:rPr>
          <w:lang w:eastAsia="ru-RU"/>
        </w:rPr>
        <w:t>Тюменская область,</w:t>
      </w:r>
      <w:r>
        <w:rPr>
          <w:lang w:eastAsia="ru-RU"/>
        </w:rPr>
        <w:t xml:space="preserve"> Омутинский район, с. Омутинское, 1-ый микрорайон, д.6, кв.6</w:t>
      </w:r>
    </w:p>
    <w:p w:rsidR="008D4F31" w:rsidRDefault="008D4F31" w:rsidP="008D4F31">
      <w:pPr>
        <w:tabs>
          <w:tab w:val="left" w:pos="540"/>
          <w:tab w:val="left" w:pos="720"/>
        </w:tabs>
        <w:ind w:firstLine="567"/>
        <w:jc w:val="both"/>
        <w:rPr>
          <w:lang w:eastAsia="ru-RU"/>
        </w:rPr>
      </w:pPr>
      <w:r w:rsidRPr="00EE7A15">
        <w:rPr>
          <w:lang w:eastAsia="ru-RU"/>
        </w:rPr>
        <w:t>Объект:</w:t>
      </w:r>
      <w:r>
        <w:rPr>
          <w:lang w:eastAsia="ru-RU"/>
        </w:rPr>
        <w:t xml:space="preserve"> двухкомнатная квартира, назначение: жилое, общая площадь 30,3 кв.м, этаж 2</w:t>
      </w:r>
    </w:p>
    <w:p w:rsidR="008D4F31" w:rsidRDefault="008D4F31" w:rsidP="008D4F31">
      <w:pPr>
        <w:tabs>
          <w:tab w:val="left" w:pos="540"/>
          <w:tab w:val="left" w:pos="720"/>
        </w:tabs>
        <w:ind w:firstLine="567"/>
        <w:jc w:val="both"/>
        <w:rPr>
          <w:lang w:eastAsia="ru-RU"/>
        </w:rPr>
      </w:pPr>
      <w:r w:rsidRPr="00EE7A15">
        <w:rPr>
          <w:lang w:eastAsia="ru-RU"/>
        </w:rPr>
        <w:t>Наличие обременений:</w:t>
      </w:r>
      <w:r w:rsidRPr="00533F5C">
        <w:rPr>
          <w:lang w:eastAsia="ru-RU"/>
        </w:rPr>
        <w:t xml:space="preserve"> </w:t>
      </w:r>
      <w:r>
        <w:rPr>
          <w:lang w:eastAsia="ru-RU"/>
        </w:rPr>
        <w:t>не зарегистрировано</w:t>
      </w:r>
    </w:p>
    <w:p w:rsidR="008D4F31" w:rsidRDefault="008D4F31" w:rsidP="008D4F31">
      <w:pPr>
        <w:tabs>
          <w:tab w:val="left" w:pos="540"/>
          <w:tab w:val="left" w:pos="720"/>
        </w:tabs>
        <w:ind w:firstLine="567"/>
        <w:jc w:val="both"/>
        <w:rPr>
          <w:lang w:eastAsia="ru-RU"/>
        </w:rPr>
      </w:pPr>
      <w:r w:rsidRPr="00EE7A15">
        <w:rPr>
          <w:bCs/>
          <w:lang w:eastAsia="ru-RU"/>
        </w:rPr>
        <w:t>Начальная цена продажи имущества:</w:t>
      </w:r>
      <w:r w:rsidRPr="00EE7A15">
        <w:rPr>
          <w:lang w:eastAsia="ru-RU"/>
        </w:rPr>
        <w:t> </w:t>
      </w:r>
      <w:r>
        <w:rPr>
          <w:lang w:eastAsia="ru-RU"/>
        </w:rPr>
        <w:t>1 474 000 рублей 00 копеек,</w:t>
      </w:r>
      <w:r>
        <w:rPr>
          <w:bCs/>
          <w:lang w:eastAsia="ru-RU"/>
        </w:rPr>
        <w:t xml:space="preserve"> НДС не облагается</w:t>
      </w:r>
      <w:r>
        <w:rPr>
          <w:lang w:eastAsia="ru-RU"/>
        </w:rPr>
        <w:t xml:space="preserve"> </w:t>
      </w:r>
    </w:p>
    <w:p w:rsidR="008D4F31" w:rsidRDefault="008D4F31" w:rsidP="008D4F31">
      <w:pPr>
        <w:tabs>
          <w:tab w:val="left" w:pos="540"/>
          <w:tab w:val="left" w:pos="720"/>
        </w:tabs>
        <w:ind w:firstLine="567"/>
        <w:jc w:val="both"/>
        <w:rPr>
          <w:bCs/>
          <w:lang w:eastAsia="ru-RU"/>
        </w:rPr>
      </w:pPr>
      <w:r w:rsidRPr="00EE7A15">
        <w:rPr>
          <w:bCs/>
          <w:lang w:eastAsia="ru-RU"/>
        </w:rPr>
        <w:t>Сумма задатка</w:t>
      </w:r>
      <w:r>
        <w:rPr>
          <w:bCs/>
          <w:lang w:eastAsia="ru-RU"/>
        </w:rPr>
        <w:t>: 294 800 рублей 00 копеек</w:t>
      </w:r>
    </w:p>
    <w:p w:rsidR="008D4F31" w:rsidRDefault="008D4F31" w:rsidP="008D4F31">
      <w:pPr>
        <w:tabs>
          <w:tab w:val="left" w:pos="540"/>
          <w:tab w:val="left" w:pos="720"/>
        </w:tabs>
        <w:ind w:firstLine="567"/>
        <w:jc w:val="both"/>
        <w:rPr>
          <w:lang w:eastAsia="ru-RU"/>
        </w:rPr>
      </w:pPr>
      <w:r w:rsidRPr="00EE7A15">
        <w:rPr>
          <w:bCs/>
          <w:lang w:eastAsia="ru-RU"/>
        </w:rPr>
        <w:t>Шаг аукциона на повышение:</w:t>
      </w:r>
      <w:r w:rsidRPr="00EE7A15">
        <w:rPr>
          <w:lang w:eastAsia="ru-RU"/>
        </w:rPr>
        <w:t> </w:t>
      </w:r>
      <w:r>
        <w:rPr>
          <w:lang w:eastAsia="ru-RU"/>
        </w:rPr>
        <w:t>14 740 рублей 00 копеек</w:t>
      </w:r>
    </w:p>
    <w:p w:rsidR="00E81286" w:rsidRPr="005F481D" w:rsidRDefault="00E81286" w:rsidP="00E81286">
      <w:pPr>
        <w:autoSpaceDE w:val="0"/>
        <w:autoSpaceDN w:val="0"/>
        <w:ind w:firstLine="567"/>
        <w:jc w:val="both"/>
        <w:outlineLvl w:val="0"/>
        <w:rPr>
          <w:lang w:eastAsia="ru-RU"/>
        </w:rPr>
      </w:pPr>
    </w:p>
    <w:p w:rsidR="00E81286" w:rsidRPr="00727AE5" w:rsidRDefault="00E81286" w:rsidP="00E81286">
      <w:pPr>
        <w:autoSpaceDE w:val="0"/>
        <w:autoSpaceDN w:val="0"/>
        <w:ind w:firstLine="567"/>
        <w:jc w:val="both"/>
        <w:outlineLvl w:val="0"/>
        <w:rPr>
          <w:lang w:eastAsia="ru-RU"/>
        </w:rPr>
      </w:pPr>
      <w:r w:rsidRPr="00727AE5">
        <w:rPr>
          <w:lang w:eastAsia="ru-RU"/>
        </w:rPr>
        <w:t>ЛОТ 2:</w:t>
      </w:r>
    </w:p>
    <w:p w:rsidR="00E81286" w:rsidRDefault="00E81286" w:rsidP="00E81286">
      <w:pPr>
        <w:ind w:firstLine="567"/>
        <w:jc w:val="both"/>
        <w:rPr>
          <w:lang w:eastAsia="ru-RU"/>
        </w:rPr>
      </w:pPr>
      <w:r>
        <w:rPr>
          <w:lang w:eastAsia="ru-RU"/>
        </w:rPr>
        <w:t>Адрес имущества: Тюменская область, Сорокинский район, с. Б. Сорокино, ул. Ленина, 68, стр. 1; Тюменская область, Сорокинский район, с. Большое Сорокино, ул. Ленина.</w:t>
      </w:r>
    </w:p>
    <w:p w:rsidR="00E81286" w:rsidRDefault="00E81286" w:rsidP="00E81286">
      <w:pPr>
        <w:ind w:firstLine="567"/>
        <w:jc w:val="both"/>
        <w:rPr>
          <w:rStyle w:val="10"/>
        </w:rPr>
      </w:pPr>
      <w:r>
        <w:rPr>
          <w:rStyle w:val="10"/>
        </w:rPr>
        <w:t xml:space="preserve">Объект: </w:t>
      </w:r>
      <w:r>
        <w:rPr>
          <w:lang w:eastAsia="ru-RU"/>
        </w:rPr>
        <w:t xml:space="preserve">гараж, назначение: нежилое, общая площадь 101,62 кв.м, этаж 1, с земельным участком площадью 320+/-6 кв.м, кадастровый номер 72:15:0306002:1870, </w:t>
      </w:r>
      <w:r>
        <w:rPr>
          <w:rStyle w:val="10"/>
        </w:rPr>
        <w:t>категория земель: земли населенных пунктов, разрешенное использование: обслуживание автотранспорта.</w:t>
      </w:r>
    </w:p>
    <w:p w:rsidR="00E81286" w:rsidRDefault="00E81286" w:rsidP="00E81286">
      <w:pPr>
        <w:tabs>
          <w:tab w:val="left" w:pos="540"/>
          <w:tab w:val="left" w:pos="720"/>
        </w:tabs>
        <w:ind w:firstLine="567"/>
        <w:jc w:val="both"/>
        <w:rPr>
          <w:bCs/>
          <w:lang w:eastAsia="ru-RU"/>
        </w:rPr>
      </w:pPr>
      <w:r>
        <w:rPr>
          <w:lang w:eastAsia="ru-RU"/>
        </w:rPr>
        <w:t xml:space="preserve">Наличие обременений: </w:t>
      </w:r>
      <w:r>
        <w:rPr>
          <w:bCs/>
          <w:lang w:eastAsia="ru-RU"/>
        </w:rPr>
        <w:t>не зарегистрировано</w:t>
      </w:r>
    </w:p>
    <w:p w:rsidR="00E81286" w:rsidRDefault="00E81286" w:rsidP="00E81286">
      <w:pPr>
        <w:ind w:firstLine="567"/>
        <w:jc w:val="both"/>
        <w:rPr>
          <w:lang w:eastAsia="ru-RU"/>
        </w:rPr>
      </w:pPr>
      <w:r>
        <w:rPr>
          <w:bCs/>
          <w:lang w:eastAsia="ru-RU"/>
        </w:rPr>
        <w:t>Начальная цена продажи имущества:</w:t>
      </w:r>
      <w:r>
        <w:rPr>
          <w:lang w:eastAsia="ru-RU"/>
        </w:rPr>
        <w:t> </w:t>
      </w:r>
      <w:r w:rsidR="00B576BC">
        <w:rPr>
          <w:bCs/>
          <w:lang w:eastAsia="ru-RU"/>
        </w:rPr>
        <w:t xml:space="preserve">88 300 </w:t>
      </w:r>
      <w:r>
        <w:rPr>
          <w:bCs/>
          <w:lang w:eastAsia="ru-RU"/>
        </w:rPr>
        <w:t>рублей 00 копеек, в том числе:</w:t>
      </w:r>
    </w:p>
    <w:p w:rsidR="00E81286" w:rsidRDefault="00E81286" w:rsidP="00E81286">
      <w:pPr>
        <w:tabs>
          <w:tab w:val="left" w:pos="540"/>
          <w:tab w:val="left" w:pos="720"/>
        </w:tabs>
        <w:ind w:firstLine="567"/>
        <w:jc w:val="both"/>
        <w:rPr>
          <w:bCs/>
          <w:lang w:eastAsia="ru-RU"/>
        </w:rPr>
      </w:pPr>
      <w:r>
        <w:rPr>
          <w:bCs/>
          <w:lang w:eastAsia="ru-RU"/>
        </w:rPr>
        <w:t xml:space="preserve">- стоимость гаража </w:t>
      </w:r>
      <w:r w:rsidR="00B576BC">
        <w:rPr>
          <w:bCs/>
          <w:lang w:eastAsia="ru-RU"/>
        </w:rPr>
        <w:t>14 400</w:t>
      </w:r>
      <w:r>
        <w:rPr>
          <w:bCs/>
          <w:lang w:eastAsia="ru-RU"/>
        </w:rPr>
        <w:t xml:space="preserve">  рублей 00 копеек, в том числе НДС 20%:</w:t>
      </w:r>
    </w:p>
    <w:p w:rsidR="00E81286" w:rsidRDefault="00E81286" w:rsidP="00E81286">
      <w:pPr>
        <w:tabs>
          <w:tab w:val="left" w:pos="540"/>
          <w:tab w:val="left" w:pos="720"/>
        </w:tabs>
        <w:ind w:firstLine="567"/>
        <w:jc w:val="both"/>
        <w:rPr>
          <w:lang w:eastAsia="ru-RU"/>
        </w:rPr>
      </w:pPr>
      <w:r>
        <w:rPr>
          <w:bCs/>
          <w:lang w:eastAsia="ru-RU"/>
        </w:rPr>
        <w:t xml:space="preserve">- стоимость земельного участка </w:t>
      </w:r>
      <w:r w:rsidR="00B576BC">
        <w:rPr>
          <w:bCs/>
          <w:lang w:eastAsia="ru-RU"/>
        </w:rPr>
        <w:t>73 900</w:t>
      </w:r>
      <w:r>
        <w:rPr>
          <w:bCs/>
          <w:lang w:eastAsia="ru-RU"/>
        </w:rPr>
        <w:t xml:space="preserve"> рублей 00 копеек, НДС не облагается.</w:t>
      </w:r>
    </w:p>
    <w:p w:rsidR="00E81286" w:rsidRDefault="00E81286" w:rsidP="00E81286">
      <w:pPr>
        <w:tabs>
          <w:tab w:val="left" w:pos="540"/>
          <w:tab w:val="left" w:pos="720"/>
        </w:tabs>
        <w:ind w:firstLine="567"/>
        <w:jc w:val="both"/>
        <w:rPr>
          <w:lang w:eastAsia="ru-RU"/>
        </w:rPr>
      </w:pPr>
      <w:r>
        <w:rPr>
          <w:bCs/>
          <w:lang w:eastAsia="ru-RU"/>
        </w:rPr>
        <w:t>Сумма задатка:</w:t>
      </w:r>
      <w:r>
        <w:rPr>
          <w:lang w:eastAsia="ru-RU"/>
        </w:rPr>
        <w:t> </w:t>
      </w:r>
      <w:r w:rsidR="00B576BC">
        <w:rPr>
          <w:bCs/>
          <w:lang w:eastAsia="ru-RU"/>
        </w:rPr>
        <w:t>17 660</w:t>
      </w:r>
      <w:r>
        <w:rPr>
          <w:bCs/>
          <w:lang w:eastAsia="ru-RU"/>
        </w:rPr>
        <w:t xml:space="preserve"> руб. 00 коп</w:t>
      </w:r>
      <w:r>
        <w:rPr>
          <w:lang w:eastAsia="ru-RU"/>
        </w:rPr>
        <w:t>.      </w:t>
      </w:r>
    </w:p>
    <w:p w:rsidR="00E81286" w:rsidRDefault="00E81286" w:rsidP="00E81286">
      <w:pPr>
        <w:tabs>
          <w:tab w:val="left" w:pos="540"/>
          <w:tab w:val="left" w:pos="720"/>
        </w:tabs>
        <w:ind w:firstLine="567"/>
        <w:jc w:val="both"/>
        <w:rPr>
          <w:bCs/>
          <w:lang w:eastAsia="ru-RU"/>
        </w:rPr>
      </w:pPr>
      <w:r>
        <w:rPr>
          <w:bCs/>
          <w:lang w:eastAsia="ru-RU"/>
        </w:rPr>
        <w:t>Шаг аукциона на повышение:</w:t>
      </w:r>
      <w:r>
        <w:rPr>
          <w:lang w:eastAsia="ru-RU"/>
        </w:rPr>
        <w:t> </w:t>
      </w:r>
      <w:r w:rsidR="00B576BC">
        <w:rPr>
          <w:bCs/>
          <w:lang w:eastAsia="ru-RU"/>
        </w:rPr>
        <w:t>883</w:t>
      </w:r>
      <w:r>
        <w:rPr>
          <w:bCs/>
          <w:lang w:eastAsia="ru-RU"/>
        </w:rPr>
        <w:t xml:space="preserve"> руб. 00 коп.</w:t>
      </w:r>
    </w:p>
    <w:p w:rsidR="00E81286" w:rsidRPr="00727AE5" w:rsidRDefault="00E81286" w:rsidP="00E81286">
      <w:pPr>
        <w:jc w:val="both"/>
        <w:rPr>
          <w:color w:val="000000"/>
          <w:lang w:eastAsia="ru-RU"/>
        </w:rPr>
      </w:pPr>
    </w:p>
    <w:p w:rsidR="00E81286" w:rsidRDefault="00E81286" w:rsidP="00E81286">
      <w:pPr>
        <w:ind w:firstLine="567"/>
        <w:jc w:val="both"/>
        <w:rPr>
          <w:color w:val="000000"/>
          <w:lang w:eastAsia="ru-RU"/>
        </w:rPr>
      </w:pPr>
      <w:r>
        <w:rPr>
          <w:color w:val="000000"/>
          <w:lang w:eastAsia="ru-RU"/>
        </w:rPr>
        <w:t>ЛОТ 3:</w:t>
      </w:r>
    </w:p>
    <w:p w:rsidR="00E81286" w:rsidRPr="00EE7A15" w:rsidRDefault="00E81286" w:rsidP="00E81286">
      <w:pPr>
        <w:tabs>
          <w:tab w:val="left" w:pos="540"/>
          <w:tab w:val="left" w:pos="720"/>
        </w:tabs>
        <w:ind w:firstLine="567"/>
        <w:jc w:val="both"/>
        <w:rPr>
          <w:lang w:eastAsia="ru-RU"/>
        </w:rPr>
      </w:pPr>
      <w:r w:rsidRPr="00EE7A15">
        <w:rPr>
          <w:lang w:eastAsia="ru-RU"/>
        </w:rPr>
        <w:t>Адрес имущества: Тюменская область, Тобольский район, с.</w:t>
      </w:r>
      <w:r>
        <w:rPr>
          <w:lang w:eastAsia="ru-RU"/>
        </w:rPr>
        <w:t xml:space="preserve"> </w:t>
      </w:r>
      <w:r w:rsidRPr="00EE7A15">
        <w:rPr>
          <w:lang w:eastAsia="ru-RU"/>
        </w:rPr>
        <w:t>Абалак, ул.</w:t>
      </w:r>
      <w:r>
        <w:rPr>
          <w:lang w:eastAsia="ru-RU"/>
        </w:rPr>
        <w:t xml:space="preserve"> </w:t>
      </w:r>
      <w:r w:rsidRPr="00EE7A15">
        <w:rPr>
          <w:lang w:eastAsia="ru-RU"/>
        </w:rPr>
        <w:t>Набережная, д.7</w:t>
      </w:r>
    </w:p>
    <w:p w:rsidR="00E81286" w:rsidRPr="00EE7A15" w:rsidRDefault="00E81286" w:rsidP="00E81286">
      <w:pPr>
        <w:autoSpaceDE w:val="0"/>
        <w:autoSpaceDN w:val="0"/>
        <w:ind w:firstLine="567"/>
        <w:jc w:val="both"/>
        <w:outlineLvl w:val="0"/>
        <w:rPr>
          <w:color w:val="000000"/>
          <w:lang w:eastAsia="ru-RU"/>
        </w:rPr>
      </w:pPr>
      <w:r w:rsidRPr="00EE7A15">
        <w:rPr>
          <w:lang w:eastAsia="ru-RU"/>
        </w:rPr>
        <w:t xml:space="preserve">Объект: </w:t>
      </w:r>
      <w:r w:rsidRPr="00EE7A15">
        <w:rPr>
          <w:rStyle w:val="10"/>
        </w:rPr>
        <w:t xml:space="preserve">Кирпичное здание – аптека № 70, назначение: нежилое, общая площадь  141,8 кв. м, </w:t>
      </w:r>
      <w:r w:rsidR="00C474E4">
        <w:rPr>
          <w:rStyle w:val="10"/>
        </w:rPr>
        <w:t xml:space="preserve">в том числе: площадь 1 этажа 91,7 кв.м, площадь подвала 50,1 кв.м, </w:t>
      </w:r>
      <w:r w:rsidRPr="00EE7A15">
        <w:rPr>
          <w:rStyle w:val="10"/>
        </w:rPr>
        <w:t xml:space="preserve"> с  земельным участком, </w:t>
      </w:r>
      <w:r>
        <w:rPr>
          <w:rStyle w:val="10"/>
        </w:rPr>
        <w:t>площадь: общая 1010 кв.м</w:t>
      </w:r>
      <w:r w:rsidRPr="00EE7A15">
        <w:rPr>
          <w:rStyle w:val="10"/>
        </w:rPr>
        <w:t xml:space="preserve">, кадастровый номер 72:16:01 01 001:0055, </w:t>
      </w:r>
      <w:r w:rsidRPr="00FB4F6D">
        <w:rPr>
          <w:color w:val="000000"/>
          <w:lang w:eastAsia="ru-RU"/>
        </w:rPr>
        <w:t>категория: земли поселений, целевое использование: под одноэтажное кирпичное здание (аптека №70</w:t>
      </w:r>
      <w:r w:rsidRPr="00EE7A15">
        <w:rPr>
          <w:color w:val="000000"/>
          <w:lang w:eastAsia="ru-RU"/>
        </w:rPr>
        <w:t>)</w:t>
      </w:r>
    </w:p>
    <w:p w:rsidR="00E81286" w:rsidRPr="00EE7A15" w:rsidRDefault="00E81286" w:rsidP="00E81286">
      <w:pPr>
        <w:autoSpaceDE w:val="0"/>
        <w:autoSpaceDN w:val="0"/>
        <w:ind w:firstLine="567"/>
        <w:jc w:val="both"/>
        <w:outlineLvl w:val="0"/>
        <w:rPr>
          <w:lang w:eastAsia="ru-RU"/>
        </w:rPr>
      </w:pPr>
      <w:r w:rsidRPr="00EE7A15">
        <w:rPr>
          <w:lang w:eastAsia="ru-RU"/>
        </w:rPr>
        <w:t>Наличие обременений:</w:t>
      </w:r>
      <w:r>
        <w:rPr>
          <w:lang w:eastAsia="ru-RU"/>
        </w:rPr>
        <w:t xml:space="preserve"> не зарегистрировано</w:t>
      </w:r>
    </w:p>
    <w:p w:rsidR="00E81286" w:rsidRPr="00EE7A15" w:rsidRDefault="00E81286" w:rsidP="00E81286">
      <w:pPr>
        <w:ind w:firstLine="567"/>
        <w:jc w:val="both"/>
        <w:rPr>
          <w:bCs/>
          <w:lang w:eastAsia="ru-RU"/>
        </w:rPr>
      </w:pPr>
      <w:r w:rsidRPr="00EE7A15">
        <w:rPr>
          <w:bCs/>
          <w:lang w:eastAsia="ru-RU"/>
        </w:rPr>
        <w:t>Начальная цена продажи имущества:</w:t>
      </w:r>
      <w:r w:rsidRPr="00EE7A15">
        <w:rPr>
          <w:lang w:eastAsia="ru-RU"/>
        </w:rPr>
        <w:t> </w:t>
      </w:r>
      <w:r w:rsidRPr="00EE7A15">
        <w:rPr>
          <w:bCs/>
          <w:lang w:eastAsia="ru-RU"/>
        </w:rPr>
        <w:t xml:space="preserve"> </w:t>
      </w:r>
      <w:r>
        <w:rPr>
          <w:bCs/>
          <w:lang w:eastAsia="ru-RU"/>
        </w:rPr>
        <w:t>1 </w:t>
      </w:r>
      <w:r w:rsidR="0055276C">
        <w:rPr>
          <w:bCs/>
          <w:lang w:eastAsia="ru-RU"/>
        </w:rPr>
        <w:t>476</w:t>
      </w:r>
      <w:r>
        <w:rPr>
          <w:bCs/>
          <w:lang w:eastAsia="ru-RU"/>
        </w:rPr>
        <w:t xml:space="preserve"> </w:t>
      </w:r>
      <w:r w:rsidR="0055276C">
        <w:rPr>
          <w:bCs/>
          <w:lang w:eastAsia="ru-RU"/>
        </w:rPr>
        <w:t>340</w:t>
      </w:r>
      <w:r w:rsidRPr="00EE7A15">
        <w:rPr>
          <w:bCs/>
          <w:lang w:eastAsia="ru-RU"/>
        </w:rPr>
        <w:t xml:space="preserve"> рублей 00 копеек,</w:t>
      </w:r>
    </w:p>
    <w:p w:rsidR="00E81286" w:rsidRPr="00EE7A15" w:rsidRDefault="00E81286" w:rsidP="00E81286">
      <w:pPr>
        <w:ind w:firstLine="567"/>
        <w:jc w:val="both"/>
        <w:rPr>
          <w:bCs/>
          <w:lang w:eastAsia="ru-RU"/>
        </w:rPr>
      </w:pPr>
      <w:r w:rsidRPr="00EE7A15">
        <w:rPr>
          <w:bCs/>
          <w:lang w:eastAsia="ru-RU"/>
        </w:rPr>
        <w:t>в том числе:</w:t>
      </w:r>
    </w:p>
    <w:p w:rsidR="00E81286" w:rsidRPr="00EE7A15" w:rsidRDefault="00E81286" w:rsidP="00E81286">
      <w:pPr>
        <w:tabs>
          <w:tab w:val="left" w:pos="540"/>
          <w:tab w:val="left" w:pos="720"/>
        </w:tabs>
        <w:ind w:firstLine="567"/>
        <w:jc w:val="both"/>
        <w:rPr>
          <w:bCs/>
          <w:lang w:eastAsia="ru-RU"/>
        </w:rPr>
      </w:pPr>
      <w:r w:rsidRPr="00EE7A15">
        <w:rPr>
          <w:bCs/>
          <w:lang w:eastAsia="ru-RU"/>
        </w:rPr>
        <w:t xml:space="preserve">- стоимость </w:t>
      </w:r>
      <w:r w:rsidR="00F656ED">
        <w:rPr>
          <w:bCs/>
          <w:lang w:eastAsia="ru-RU"/>
        </w:rPr>
        <w:t>з</w:t>
      </w:r>
      <w:r w:rsidRPr="00EE7A15">
        <w:rPr>
          <w:bCs/>
          <w:lang w:eastAsia="ru-RU"/>
        </w:rPr>
        <w:t xml:space="preserve">дания </w:t>
      </w:r>
      <w:r w:rsidR="0055276C">
        <w:rPr>
          <w:bCs/>
          <w:lang w:eastAsia="ru-RU"/>
        </w:rPr>
        <w:t>219 9</w:t>
      </w:r>
      <w:r>
        <w:rPr>
          <w:bCs/>
          <w:lang w:eastAsia="ru-RU"/>
        </w:rPr>
        <w:t xml:space="preserve">00 </w:t>
      </w:r>
      <w:r w:rsidRPr="00EE7A15">
        <w:rPr>
          <w:bCs/>
          <w:lang w:eastAsia="ru-RU"/>
        </w:rPr>
        <w:t>рублей 00 копеек, в том числе НДС 20% ,</w:t>
      </w:r>
    </w:p>
    <w:p w:rsidR="00E81286" w:rsidRPr="00EE7A15" w:rsidRDefault="00E81286" w:rsidP="00E81286">
      <w:pPr>
        <w:tabs>
          <w:tab w:val="left" w:pos="540"/>
          <w:tab w:val="left" w:pos="720"/>
        </w:tabs>
        <w:ind w:firstLine="567"/>
        <w:jc w:val="both"/>
        <w:rPr>
          <w:lang w:eastAsia="ru-RU"/>
        </w:rPr>
      </w:pPr>
      <w:r w:rsidRPr="00EE7A15">
        <w:rPr>
          <w:bCs/>
          <w:lang w:eastAsia="ru-RU"/>
        </w:rPr>
        <w:t xml:space="preserve">- стоимость земельного участка </w:t>
      </w:r>
      <w:r>
        <w:rPr>
          <w:bCs/>
          <w:lang w:eastAsia="ru-RU"/>
        </w:rPr>
        <w:t>1</w:t>
      </w:r>
      <w:r w:rsidR="0055276C">
        <w:rPr>
          <w:bCs/>
          <w:lang w:eastAsia="ru-RU"/>
        </w:rPr>
        <w:t> 256 440</w:t>
      </w:r>
      <w:r w:rsidRPr="00EE7A15">
        <w:rPr>
          <w:bCs/>
          <w:lang w:eastAsia="ru-RU"/>
        </w:rPr>
        <w:t xml:space="preserve"> рублей 00 копеек, НДС не облагается.</w:t>
      </w:r>
    </w:p>
    <w:p w:rsidR="00E81286" w:rsidRPr="00EE7A15" w:rsidRDefault="00E81286" w:rsidP="00E81286">
      <w:pPr>
        <w:tabs>
          <w:tab w:val="left" w:pos="540"/>
          <w:tab w:val="left" w:pos="720"/>
        </w:tabs>
        <w:ind w:firstLine="567"/>
        <w:jc w:val="both"/>
        <w:rPr>
          <w:lang w:eastAsia="ru-RU"/>
        </w:rPr>
      </w:pPr>
      <w:r w:rsidRPr="00EE7A15">
        <w:rPr>
          <w:bCs/>
          <w:lang w:eastAsia="ru-RU"/>
        </w:rPr>
        <w:t>Сумма задатка</w:t>
      </w:r>
      <w:r w:rsidR="001234CD">
        <w:rPr>
          <w:bCs/>
          <w:lang w:eastAsia="ru-RU"/>
        </w:rPr>
        <w:t>:</w:t>
      </w:r>
      <w:r>
        <w:rPr>
          <w:bCs/>
          <w:lang w:eastAsia="ru-RU"/>
        </w:rPr>
        <w:t xml:space="preserve"> </w:t>
      </w:r>
      <w:r w:rsidR="0055276C">
        <w:rPr>
          <w:bCs/>
          <w:lang w:eastAsia="ru-RU"/>
        </w:rPr>
        <w:t>295 268</w:t>
      </w:r>
      <w:r w:rsidRPr="00EE7A15">
        <w:rPr>
          <w:bCs/>
          <w:lang w:eastAsia="ru-RU"/>
        </w:rPr>
        <w:t xml:space="preserve"> рублей 00 копеек</w:t>
      </w:r>
    </w:p>
    <w:p w:rsidR="00E81286" w:rsidRDefault="00E81286" w:rsidP="00E81286">
      <w:pPr>
        <w:tabs>
          <w:tab w:val="left" w:pos="540"/>
          <w:tab w:val="left" w:pos="720"/>
        </w:tabs>
        <w:ind w:firstLine="567"/>
        <w:jc w:val="both"/>
        <w:rPr>
          <w:bCs/>
          <w:lang w:eastAsia="ru-RU"/>
        </w:rPr>
      </w:pPr>
      <w:r w:rsidRPr="00EE7A15">
        <w:rPr>
          <w:bCs/>
          <w:lang w:eastAsia="ru-RU"/>
        </w:rPr>
        <w:t>Шаг аукциона на повышение:</w:t>
      </w:r>
      <w:r w:rsidRPr="00EE7A15">
        <w:rPr>
          <w:lang w:eastAsia="ru-RU"/>
        </w:rPr>
        <w:t> </w:t>
      </w:r>
      <w:r w:rsidR="0055276C">
        <w:rPr>
          <w:bCs/>
          <w:lang w:eastAsia="ru-RU"/>
        </w:rPr>
        <w:t>14 763</w:t>
      </w:r>
      <w:r w:rsidRPr="00EE7A15">
        <w:rPr>
          <w:bCs/>
          <w:lang w:eastAsia="ru-RU"/>
        </w:rPr>
        <w:t xml:space="preserve"> рублей </w:t>
      </w:r>
      <w:r w:rsidR="00A23A9D">
        <w:rPr>
          <w:bCs/>
          <w:lang w:eastAsia="ru-RU"/>
        </w:rPr>
        <w:t>4</w:t>
      </w:r>
      <w:r>
        <w:rPr>
          <w:bCs/>
          <w:lang w:eastAsia="ru-RU"/>
        </w:rPr>
        <w:t>0</w:t>
      </w:r>
      <w:r w:rsidRPr="00EE7A15">
        <w:rPr>
          <w:bCs/>
          <w:lang w:eastAsia="ru-RU"/>
        </w:rPr>
        <w:t xml:space="preserve"> копеек</w:t>
      </w:r>
    </w:p>
    <w:p w:rsidR="00E81286" w:rsidRDefault="00E81286" w:rsidP="00E81286">
      <w:pPr>
        <w:tabs>
          <w:tab w:val="left" w:pos="540"/>
          <w:tab w:val="left" w:pos="720"/>
        </w:tabs>
        <w:ind w:firstLine="567"/>
        <w:jc w:val="both"/>
        <w:rPr>
          <w:bCs/>
          <w:lang w:eastAsia="ru-RU"/>
        </w:rPr>
      </w:pPr>
    </w:p>
    <w:p w:rsidR="00E81286" w:rsidRDefault="00E81286" w:rsidP="00E81286">
      <w:pPr>
        <w:ind w:firstLine="567"/>
        <w:jc w:val="both"/>
        <w:rPr>
          <w:color w:val="000000"/>
          <w:lang w:eastAsia="ru-RU"/>
        </w:rPr>
      </w:pPr>
      <w:r>
        <w:rPr>
          <w:color w:val="000000"/>
          <w:lang w:eastAsia="ru-RU"/>
        </w:rPr>
        <w:t>ЛОТ 4:</w:t>
      </w:r>
    </w:p>
    <w:p w:rsidR="00E81286" w:rsidRPr="00877C62" w:rsidRDefault="001234CD" w:rsidP="00E81286">
      <w:pPr>
        <w:tabs>
          <w:tab w:val="left" w:pos="540"/>
          <w:tab w:val="left" w:pos="720"/>
        </w:tabs>
        <w:ind w:firstLine="567"/>
        <w:jc w:val="both"/>
        <w:rPr>
          <w:bCs/>
          <w:lang w:eastAsia="ru-RU"/>
        </w:rPr>
      </w:pPr>
      <w:r w:rsidRPr="00EE7A15">
        <w:rPr>
          <w:lang w:eastAsia="ru-RU"/>
        </w:rPr>
        <w:t>Адрес имущества:</w:t>
      </w:r>
      <w:r w:rsidR="00877C62">
        <w:rPr>
          <w:lang w:eastAsia="ru-RU"/>
        </w:rPr>
        <w:t xml:space="preserve"> </w:t>
      </w:r>
      <w:r w:rsidR="00C121EB" w:rsidRPr="00EE7A15">
        <w:rPr>
          <w:lang w:eastAsia="ru-RU"/>
        </w:rPr>
        <w:t xml:space="preserve">Тюменская область, </w:t>
      </w:r>
      <w:r w:rsidR="00877C62">
        <w:rPr>
          <w:lang w:eastAsia="ru-RU"/>
        </w:rPr>
        <w:t>г.</w:t>
      </w:r>
      <w:r w:rsidR="004E55A7">
        <w:rPr>
          <w:lang w:eastAsia="ru-RU"/>
        </w:rPr>
        <w:t xml:space="preserve"> </w:t>
      </w:r>
      <w:r w:rsidR="00877C62">
        <w:rPr>
          <w:lang w:eastAsia="ru-RU"/>
        </w:rPr>
        <w:t>Заводоуковск, ул.</w:t>
      </w:r>
      <w:r w:rsidR="00262538">
        <w:rPr>
          <w:lang w:eastAsia="ru-RU"/>
        </w:rPr>
        <w:t xml:space="preserve"> </w:t>
      </w:r>
      <w:r w:rsidR="00877C62">
        <w:rPr>
          <w:lang w:eastAsia="ru-RU"/>
        </w:rPr>
        <w:t>Республики, 3</w:t>
      </w:r>
      <w:r w:rsidR="00877C62" w:rsidRPr="00877C62">
        <w:rPr>
          <w:lang w:eastAsia="ru-RU"/>
        </w:rPr>
        <w:t>/</w:t>
      </w:r>
      <w:r w:rsidR="00877C62">
        <w:rPr>
          <w:lang w:eastAsia="ru-RU"/>
        </w:rPr>
        <w:t>4</w:t>
      </w:r>
    </w:p>
    <w:p w:rsidR="00B576BC" w:rsidRPr="00877C62" w:rsidRDefault="001234CD" w:rsidP="00E81286">
      <w:pPr>
        <w:tabs>
          <w:tab w:val="left" w:pos="540"/>
          <w:tab w:val="left" w:pos="720"/>
        </w:tabs>
        <w:ind w:firstLine="567"/>
        <w:jc w:val="both"/>
        <w:rPr>
          <w:bCs/>
          <w:lang w:eastAsia="ru-RU"/>
        </w:rPr>
      </w:pPr>
      <w:r w:rsidRPr="00EE7A15">
        <w:rPr>
          <w:lang w:eastAsia="ru-RU"/>
        </w:rPr>
        <w:t>Объект:</w:t>
      </w:r>
      <w:r w:rsidR="00877C62" w:rsidRPr="00877C62">
        <w:rPr>
          <w:lang w:eastAsia="ru-RU"/>
        </w:rPr>
        <w:t xml:space="preserve"> </w:t>
      </w:r>
      <w:r w:rsidR="00877C62">
        <w:rPr>
          <w:lang w:eastAsia="ru-RU"/>
        </w:rPr>
        <w:t>нежилое помещение, аптека, общая площадь 183,9 кв.м</w:t>
      </w:r>
      <w:r w:rsidR="00520FF0">
        <w:rPr>
          <w:lang w:eastAsia="ru-RU"/>
        </w:rPr>
        <w:t>, этаж №01, кадастровый номер 72:08:0107027:139</w:t>
      </w:r>
    </w:p>
    <w:p w:rsidR="00B576BC" w:rsidRDefault="001234CD" w:rsidP="00E81286">
      <w:pPr>
        <w:tabs>
          <w:tab w:val="left" w:pos="540"/>
          <w:tab w:val="left" w:pos="720"/>
        </w:tabs>
        <w:ind w:firstLine="567"/>
        <w:jc w:val="both"/>
        <w:rPr>
          <w:lang w:eastAsia="ru-RU"/>
        </w:rPr>
      </w:pPr>
      <w:r w:rsidRPr="00EE7A15">
        <w:rPr>
          <w:lang w:eastAsia="ru-RU"/>
        </w:rPr>
        <w:t>Наличие обременений:</w:t>
      </w:r>
      <w:r w:rsidR="00533F5C" w:rsidRPr="00533F5C">
        <w:rPr>
          <w:lang w:eastAsia="ru-RU"/>
        </w:rPr>
        <w:t xml:space="preserve"> </w:t>
      </w:r>
      <w:r w:rsidR="00533F5C">
        <w:rPr>
          <w:lang w:eastAsia="ru-RU"/>
        </w:rPr>
        <w:t>не зарегистрировано</w:t>
      </w:r>
    </w:p>
    <w:p w:rsidR="001234CD" w:rsidRDefault="001234CD" w:rsidP="00E81286">
      <w:pPr>
        <w:tabs>
          <w:tab w:val="left" w:pos="540"/>
          <w:tab w:val="left" w:pos="720"/>
        </w:tabs>
        <w:ind w:firstLine="567"/>
        <w:jc w:val="both"/>
        <w:rPr>
          <w:lang w:eastAsia="ru-RU"/>
        </w:rPr>
      </w:pPr>
      <w:r w:rsidRPr="00EE7A15">
        <w:rPr>
          <w:bCs/>
          <w:lang w:eastAsia="ru-RU"/>
        </w:rPr>
        <w:t>Начальная цена продажи имущества:</w:t>
      </w:r>
      <w:r w:rsidRPr="00EE7A15">
        <w:rPr>
          <w:lang w:eastAsia="ru-RU"/>
        </w:rPr>
        <w:t> </w:t>
      </w:r>
      <w:r w:rsidR="00FB578A">
        <w:rPr>
          <w:lang w:eastAsia="ru-RU"/>
        </w:rPr>
        <w:t>5 000 000 рублей 00 копеек,</w:t>
      </w:r>
      <w:r w:rsidR="00FB578A" w:rsidRPr="00FB578A">
        <w:rPr>
          <w:bCs/>
          <w:lang w:eastAsia="ru-RU"/>
        </w:rPr>
        <w:t xml:space="preserve"> </w:t>
      </w:r>
      <w:r w:rsidR="00FB578A">
        <w:rPr>
          <w:bCs/>
          <w:lang w:eastAsia="ru-RU"/>
        </w:rPr>
        <w:t>в том числе</w:t>
      </w:r>
      <w:r w:rsidR="00FB578A" w:rsidRPr="00442B0F">
        <w:rPr>
          <w:bCs/>
          <w:lang w:eastAsia="ru-RU"/>
        </w:rPr>
        <w:t xml:space="preserve"> </w:t>
      </w:r>
      <w:r w:rsidR="00FB578A">
        <w:rPr>
          <w:bCs/>
          <w:lang w:eastAsia="ru-RU"/>
        </w:rPr>
        <w:t xml:space="preserve">НДС 20% </w:t>
      </w:r>
    </w:p>
    <w:p w:rsidR="001234CD" w:rsidRDefault="001234CD" w:rsidP="00E81286">
      <w:pPr>
        <w:tabs>
          <w:tab w:val="left" w:pos="540"/>
          <w:tab w:val="left" w:pos="720"/>
        </w:tabs>
        <w:ind w:firstLine="567"/>
        <w:jc w:val="both"/>
        <w:rPr>
          <w:bCs/>
          <w:lang w:eastAsia="ru-RU"/>
        </w:rPr>
      </w:pPr>
      <w:r w:rsidRPr="00EE7A15">
        <w:rPr>
          <w:bCs/>
          <w:lang w:eastAsia="ru-RU"/>
        </w:rPr>
        <w:t>Сумма задатка</w:t>
      </w:r>
      <w:r>
        <w:rPr>
          <w:bCs/>
          <w:lang w:eastAsia="ru-RU"/>
        </w:rPr>
        <w:t>:</w:t>
      </w:r>
      <w:r w:rsidR="00FB578A">
        <w:rPr>
          <w:bCs/>
          <w:lang w:eastAsia="ru-RU"/>
        </w:rPr>
        <w:t xml:space="preserve"> 1 000 000 рублей 00 копеек</w:t>
      </w:r>
    </w:p>
    <w:p w:rsidR="001234CD" w:rsidRDefault="001234CD" w:rsidP="00E81286">
      <w:pPr>
        <w:tabs>
          <w:tab w:val="left" w:pos="540"/>
          <w:tab w:val="left" w:pos="720"/>
        </w:tabs>
        <w:ind w:firstLine="567"/>
        <w:jc w:val="both"/>
        <w:rPr>
          <w:lang w:eastAsia="ru-RU"/>
        </w:rPr>
      </w:pPr>
      <w:r w:rsidRPr="00EE7A15">
        <w:rPr>
          <w:bCs/>
          <w:lang w:eastAsia="ru-RU"/>
        </w:rPr>
        <w:t>Шаг аукциона на повышение:</w:t>
      </w:r>
      <w:r w:rsidRPr="00EE7A15">
        <w:rPr>
          <w:lang w:eastAsia="ru-RU"/>
        </w:rPr>
        <w:t> </w:t>
      </w:r>
      <w:r w:rsidR="00FB578A">
        <w:rPr>
          <w:lang w:eastAsia="ru-RU"/>
        </w:rPr>
        <w:t>50 000 рублей 00 копеек</w:t>
      </w:r>
    </w:p>
    <w:p w:rsidR="00C121EB" w:rsidRDefault="00C121EB" w:rsidP="00E81286">
      <w:pPr>
        <w:tabs>
          <w:tab w:val="left" w:pos="540"/>
          <w:tab w:val="left" w:pos="720"/>
        </w:tabs>
        <w:ind w:firstLine="567"/>
        <w:jc w:val="both"/>
        <w:rPr>
          <w:lang w:eastAsia="ru-RU"/>
        </w:rPr>
      </w:pPr>
    </w:p>
    <w:bookmarkEnd w:id="3"/>
    <w:bookmarkEnd w:id="4"/>
    <w:bookmarkEnd w:id="5"/>
    <w:bookmarkEnd w:id="6"/>
    <w:bookmarkEnd w:id="7"/>
    <w:p w:rsidR="008D4F31" w:rsidRPr="005F481D" w:rsidRDefault="008D4F31" w:rsidP="008D4F31">
      <w:pPr>
        <w:tabs>
          <w:tab w:val="left" w:pos="540"/>
          <w:tab w:val="left" w:pos="720"/>
        </w:tabs>
        <w:ind w:firstLine="567"/>
        <w:jc w:val="both"/>
        <w:rPr>
          <w:lang w:eastAsia="ru-RU"/>
        </w:rPr>
      </w:pPr>
      <w:r w:rsidRPr="005F481D">
        <w:rPr>
          <w:lang w:eastAsia="ru-RU"/>
        </w:rPr>
        <w:t>2. Условия проведения аукциона</w:t>
      </w:r>
      <w:r>
        <w:rPr>
          <w:lang w:eastAsia="ru-RU"/>
        </w:rPr>
        <w:t xml:space="preserve"> </w:t>
      </w:r>
    </w:p>
    <w:p w:rsidR="008D4F31" w:rsidRPr="005F481D" w:rsidRDefault="008D4F31" w:rsidP="008D4F31">
      <w:pPr>
        <w:ind w:firstLine="567"/>
        <w:jc w:val="both"/>
        <w:rPr>
          <w:lang w:eastAsia="ru-RU"/>
        </w:rPr>
      </w:pPr>
      <w:r>
        <w:rPr>
          <w:lang w:eastAsia="ru-RU"/>
        </w:rPr>
        <w:t xml:space="preserve">2.1. </w:t>
      </w: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1"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w:t>
      </w:r>
      <w:r w:rsidRPr="005F481D">
        <w:rPr>
          <w:lang w:eastAsia="ru-RU"/>
        </w:rPr>
        <w:lastRenderedPageBreak/>
        <w:t xml:space="preserve">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8D4F31" w:rsidRPr="005F481D" w:rsidRDefault="008D4F31" w:rsidP="008D4F31">
      <w:pPr>
        <w:ind w:firstLine="567"/>
        <w:jc w:val="both"/>
        <w:rPr>
          <w:lang w:eastAsia="ru-RU"/>
        </w:rPr>
      </w:pPr>
      <w:r>
        <w:rPr>
          <w:lang w:eastAsia="ru-RU"/>
        </w:rPr>
        <w:t xml:space="preserve">2.2. </w:t>
      </w:r>
      <w:r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8D4F31" w:rsidRDefault="008D4F31" w:rsidP="008D4F31">
      <w:pPr>
        <w:ind w:firstLine="567"/>
        <w:jc w:val="both"/>
        <w:rPr>
          <w:lang w:eastAsia="ru-RU"/>
        </w:rPr>
      </w:pPr>
      <w:r>
        <w:rPr>
          <w:lang w:eastAsia="ru-RU"/>
        </w:rPr>
        <w:t xml:space="preserve">2.3. </w:t>
      </w: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8D4F31" w:rsidRDefault="008D4F31" w:rsidP="008D4F31">
      <w:pPr>
        <w:widowControl w:val="0"/>
        <w:tabs>
          <w:tab w:val="left" w:pos="10080"/>
        </w:tabs>
        <w:ind w:right="125" w:firstLine="567"/>
        <w:jc w:val="both"/>
      </w:pPr>
      <w:r>
        <w:rPr>
          <w:bCs/>
          <w:lang w:eastAsia="ru-RU"/>
        </w:rPr>
        <w:t xml:space="preserve">2.4. </w:t>
      </w: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2" w:history="1">
        <w:r w:rsidRPr="005F481D">
          <w:rPr>
            <w:rStyle w:val="af9"/>
            <w:lang w:val="en-US" w:eastAsia="ru-RU"/>
          </w:rPr>
          <w:t>www</w:t>
        </w:r>
        <w:r w:rsidRPr="005F481D">
          <w:rPr>
            <w:rStyle w:val="af9"/>
            <w:lang w:eastAsia="ru-RU"/>
          </w:rPr>
          <w:t>.</w:t>
        </w:r>
        <w:r w:rsidRPr="005F481D">
          <w:rPr>
            <w:rStyle w:val="af9"/>
            <w:lang w:val="en-US" w:eastAsia="ru-RU"/>
          </w:rPr>
          <w:t>pharm</w:t>
        </w:r>
        <w:r w:rsidRPr="005F481D">
          <w:rPr>
            <w:rStyle w:val="af9"/>
            <w:lang w:eastAsia="ru-RU"/>
          </w:rPr>
          <w:t>-</w:t>
        </w:r>
        <w:r w:rsidRPr="005F481D">
          <w:rPr>
            <w:rStyle w:val="af9"/>
            <w:lang w:val="en-US" w:eastAsia="ru-RU"/>
          </w:rPr>
          <w:t>tmn</w:t>
        </w:r>
        <w:r w:rsidRPr="005F481D">
          <w:rPr>
            <w:rStyle w:val="af9"/>
            <w:lang w:eastAsia="ru-RU"/>
          </w:rPr>
          <w:t>.</w:t>
        </w:r>
        <w:r w:rsidRPr="005F481D">
          <w:rPr>
            <w:rStyle w:val="af9"/>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3"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8D4F31" w:rsidRPr="005F481D" w:rsidRDefault="008D4F31" w:rsidP="008D4F31">
      <w:pPr>
        <w:widowControl w:val="0"/>
        <w:tabs>
          <w:tab w:val="left" w:pos="10080"/>
        </w:tabs>
        <w:ind w:right="125" w:firstLine="567"/>
        <w:jc w:val="both"/>
        <w:rPr>
          <w:bCs/>
          <w:color w:val="000000"/>
          <w:lang w:eastAsia="ru-RU"/>
        </w:rPr>
      </w:pPr>
      <w:r w:rsidRPr="005F481D">
        <w:rPr>
          <w:bCs/>
          <w:color w:val="000000"/>
          <w:lang w:eastAsia="ru-RU"/>
        </w:rPr>
        <w:t xml:space="preserve">Телефоны для справок: </w:t>
      </w:r>
      <w:r w:rsidRPr="005F481D">
        <w:t xml:space="preserve"> 8 (3452) </w:t>
      </w:r>
      <w:r>
        <w:t>500-988 , доб.70802</w:t>
      </w:r>
    </w:p>
    <w:p w:rsidR="008D4F31" w:rsidRPr="005F481D" w:rsidRDefault="008D4F31" w:rsidP="008D4F31">
      <w:pPr>
        <w:ind w:firstLine="567"/>
        <w:jc w:val="both"/>
        <w:rPr>
          <w:lang w:eastAsia="ru-RU"/>
        </w:rPr>
      </w:pPr>
      <w:r w:rsidRPr="005F481D">
        <w:rPr>
          <w:bCs/>
          <w:color w:val="000000"/>
          <w:lang w:eastAsia="ru-RU"/>
        </w:rPr>
        <w:t>Телефоны службы технической поддержки lot-online.ru: 8-800-777-57-57, доб. 236</w:t>
      </w:r>
    </w:p>
    <w:p w:rsidR="008D4F31" w:rsidRPr="005F481D" w:rsidRDefault="008D4F31" w:rsidP="008D4F31">
      <w:pPr>
        <w:ind w:firstLine="567"/>
        <w:jc w:val="both"/>
        <w:rPr>
          <w:lang w:eastAsia="ru-RU"/>
        </w:rPr>
      </w:pPr>
    </w:p>
    <w:p w:rsidR="008D4F31" w:rsidRPr="005F481D" w:rsidRDefault="008D4F31" w:rsidP="008D4F31">
      <w:pPr>
        <w:ind w:firstLine="567"/>
        <w:jc w:val="both"/>
        <w:rPr>
          <w:lang w:eastAsia="ru-RU"/>
        </w:rPr>
      </w:pPr>
      <w:r w:rsidRPr="005F481D">
        <w:rPr>
          <w:lang w:eastAsia="ru-RU"/>
        </w:rPr>
        <w:t>3. Документы, представляемые для участия в аукционе</w:t>
      </w:r>
    </w:p>
    <w:p w:rsidR="008D4F31" w:rsidRPr="005F481D" w:rsidRDefault="008D4F31" w:rsidP="008D4F31">
      <w:pPr>
        <w:ind w:firstLine="567"/>
        <w:jc w:val="both"/>
        <w:rPr>
          <w:lang w:eastAsia="ru-RU"/>
        </w:rPr>
      </w:pPr>
    </w:p>
    <w:p w:rsidR="008D4F31" w:rsidRPr="005F481D" w:rsidRDefault="008D4F31" w:rsidP="008D4F31">
      <w:pPr>
        <w:ind w:firstLine="567"/>
        <w:jc w:val="both"/>
        <w:rPr>
          <w:lang w:eastAsia="ru-RU"/>
        </w:rPr>
      </w:pPr>
      <w:r>
        <w:rPr>
          <w:lang w:eastAsia="ru-RU"/>
        </w:rPr>
        <w:t xml:space="preserve">3.1. </w:t>
      </w: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 xml:space="preserve">й </w:t>
      </w:r>
      <w:r w:rsidRPr="005F481D">
        <w:rPr>
          <w:lang w:eastAsia="ru-RU"/>
        </w:rPr>
        <w:t xml:space="preserve">подписью, на участие в электронном аукционе Организатору торгов. </w:t>
      </w:r>
    </w:p>
    <w:p w:rsidR="008D4F31" w:rsidRPr="005F481D" w:rsidRDefault="008D4F31" w:rsidP="008D4F31">
      <w:pPr>
        <w:ind w:firstLine="567"/>
        <w:jc w:val="both"/>
        <w:rPr>
          <w:lang w:eastAsia="ru-RU"/>
        </w:rPr>
      </w:pPr>
      <w:r>
        <w:rPr>
          <w:lang w:eastAsia="ru-RU"/>
        </w:rPr>
        <w:t xml:space="preserve">3.2. </w:t>
      </w:r>
      <w:r w:rsidRPr="005F481D">
        <w:rPr>
          <w:lang w:eastAsia="ru-RU"/>
        </w:rPr>
        <w:t>Документы (скан образы), подписанные электронно</w:t>
      </w:r>
      <w:r>
        <w:rPr>
          <w:lang w:eastAsia="ru-RU"/>
        </w:rPr>
        <w:t>й</w:t>
      </w:r>
      <w:r w:rsidRPr="005F481D">
        <w:rPr>
          <w:lang w:eastAsia="ru-RU"/>
        </w:rPr>
        <w:t xml:space="preserve"> подписью необходимые для предоставления для участия в торгах в электронной форме:</w:t>
      </w:r>
    </w:p>
    <w:p w:rsidR="008D4F31" w:rsidRPr="005F481D" w:rsidRDefault="008D4F31" w:rsidP="008D4F31">
      <w:pPr>
        <w:ind w:firstLine="567"/>
        <w:jc w:val="both"/>
        <w:rPr>
          <w:lang w:eastAsia="ru-RU"/>
        </w:rPr>
      </w:pPr>
      <w:r>
        <w:rPr>
          <w:lang w:eastAsia="ru-RU"/>
        </w:rPr>
        <w:t>3.2.1.</w:t>
      </w:r>
      <w:r w:rsidRPr="005F481D">
        <w:rPr>
          <w:lang w:eastAsia="ru-RU"/>
        </w:rPr>
        <w:t xml:space="preserve">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Pr>
          <w:lang w:eastAsia="ru-RU"/>
        </w:rPr>
        <w:t xml:space="preserve">ет по адресу </w:t>
      </w:r>
      <w:hyperlink r:id="rId14" w:history="1">
        <w:r w:rsidRPr="004452D1">
          <w:rPr>
            <w:rStyle w:val="af9"/>
            <w:lang w:eastAsia="ru-RU"/>
          </w:rPr>
          <w:t>www.lot-online.ru</w:t>
        </w:r>
      </w:hyperlink>
      <w:r>
        <w:rPr>
          <w:lang w:eastAsia="ru-RU"/>
        </w:rPr>
        <w:t xml:space="preserve"> (примерные формы заявок прилагаются к информационному сообщению).</w:t>
      </w:r>
    </w:p>
    <w:p w:rsidR="008D4F31" w:rsidRPr="005F481D" w:rsidRDefault="008D4F31" w:rsidP="008D4F31">
      <w:pPr>
        <w:ind w:firstLine="567"/>
        <w:jc w:val="both"/>
        <w:rPr>
          <w:lang w:eastAsia="ru-RU"/>
        </w:rPr>
      </w:pPr>
      <w:r>
        <w:rPr>
          <w:lang w:eastAsia="ru-RU"/>
        </w:rPr>
        <w:t>3.2.2.</w:t>
      </w:r>
      <w:r w:rsidRPr="005F481D">
        <w:rPr>
          <w:lang w:eastAsia="ru-RU"/>
        </w:rPr>
        <w:t xml:space="preserve">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8D4F31" w:rsidRPr="005F481D" w:rsidRDefault="008D4F31" w:rsidP="008D4F31">
      <w:pPr>
        <w:ind w:firstLine="567"/>
        <w:jc w:val="both"/>
        <w:rPr>
          <w:lang w:eastAsia="ru-RU"/>
        </w:rPr>
      </w:pPr>
      <w:r>
        <w:rPr>
          <w:lang w:eastAsia="ru-RU"/>
        </w:rPr>
        <w:t>3.2.3.</w:t>
      </w:r>
      <w:r w:rsidRPr="005F481D">
        <w:rPr>
          <w:lang w:eastAsia="ru-RU"/>
        </w:rPr>
        <w:t xml:space="preserve">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8D4F31" w:rsidRPr="005F481D" w:rsidRDefault="008D4F31" w:rsidP="008D4F31">
      <w:pPr>
        <w:ind w:firstLine="567"/>
        <w:jc w:val="both"/>
        <w:rPr>
          <w:lang w:eastAsia="ru-RU"/>
        </w:rPr>
      </w:pPr>
      <w:r>
        <w:rPr>
          <w:lang w:eastAsia="ru-RU"/>
        </w:rPr>
        <w:t>3.2.4.</w:t>
      </w:r>
      <w:r w:rsidRPr="005F481D">
        <w:rPr>
          <w:lang w:eastAsia="ru-RU"/>
        </w:rPr>
        <w:t xml:space="preserve">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8D4F31" w:rsidRPr="005F481D" w:rsidRDefault="008D4F31" w:rsidP="008D4F31">
      <w:pPr>
        <w:ind w:firstLine="567"/>
        <w:jc w:val="both"/>
        <w:rPr>
          <w:lang w:eastAsia="ru-RU"/>
        </w:rPr>
      </w:pPr>
      <w:r>
        <w:rPr>
          <w:lang w:eastAsia="ru-RU"/>
        </w:rPr>
        <w:t xml:space="preserve">3.3. </w:t>
      </w:r>
      <w:r w:rsidRPr="005F481D">
        <w:rPr>
          <w:lang w:eastAsia="ru-RU"/>
        </w:rPr>
        <w:t xml:space="preserve"> Одновременно к заявке претенденты прилагают:</w:t>
      </w:r>
    </w:p>
    <w:p w:rsidR="008D4F31" w:rsidRPr="005F481D" w:rsidRDefault="008D4F31" w:rsidP="008D4F31">
      <w:pPr>
        <w:ind w:firstLine="567"/>
        <w:jc w:val="both"/>
        <w:rPr>
          <w:lang w:eastAsia="ru-RU"/>
        </w:rPr>
      </w:pPr>
      <w:r>
        <w:rPr>
          <w:lang w:eastAsia="ru-RU"/>
        </w:rPr>
        <w:t>3.3.1.</w:t>
      </w:r>
      <w:r w:rsidRPr="005F481D">
        <w:rPr>
          <w:lang w:eastAsia="ru-RU"/>
        </w:rPr>
        <w:t xml:space="preserve">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Pr>
          <w:lang w:eastAsia="ru-RU"/>
        </w:rPr>
        <w:t>.</w:t>
      </w:r>
    </w:p>
    <w:p w:rsidR="008D4F31" w:rsidRPr="005F481D" w:rsidRDefault="008D4F31" w:rsidP="008D4F31">
      <w:pPr>
        <w:ind w:firstLine="567"/>
        <w:jc w:val="both"/>
        <w:rPr>
          <w:lang w:eastAsia="ru-RU"/>
        </w:rPr>
      </w:pPr>
      <w:r>
        <w:rPr>
          <w:lang w:eastAsia="ru-RU"/>
        </w:rPr>
        <w:t>3.3.2.</w:t>
      </w:r>
      <w:r w:rsidRPr="005F481D">
        <w:rPr>
          <w:lang w:eastAsia="ru-RU"/>
        </w:rPr>
        <w:t xml:space="preserve">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w:t>
      </w:r>
      <w:r w:rsidRPr="005F481D">
        <w:rPr>
          <w:lang w:eastAsia="ru-RU"/>
        </w:rPr>
        <w:lastRenderedPageBreak/>
        <w:t xml:space="preserve">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8D4F31" w:rsidRPr="005F481D" w:rsidRDefault="008D4F31" w:rsidP="008D4F31">
      <w:pPr>
        <w:ind w:firstLine="567"/>
        <w:jc w:val="both"/>
        <w:rPr>
          <w:lang w:eastAsia="ru-RU"/>
        </w:rPr>
      </w:pPr>
      <w:r>
        <w:rPr>
          <w:lang w:eastAsia="ru-RU"/>
        </w:rPr>
        <w:t>3.3.3.</w:t>
      </w:r>
      <w:r w:rsidRPr="005F481D">
        <w:rPr>
          <w:lang w:eastAsia="ru-RU"/>
        </w:rPr>
        <w:t xml:space="preserve">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3.4. </w:t>
      </w:r>
      <w:r w:rsidRPr="005F481D">
        <w:rPr>
          <w:color w:val="000000"/>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3.5. </w:t>
      </w: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3.6. </w:t>
      </w:r>
      <w:r w:rsidRPr="005F481D">
        <w:rPr>
          <w:color w:val="000000"/>
          <w:lang w:eastAsia="ru-RU"/>
        </w:rPr>
        <w:t>Документы, не соответствующие предъявляемым требованиям, не рассматриваются.</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3.7. </w:t>
      </w: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3.8. </w:t>
      </w: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3.9. </w:t>
      </w:r>
      <w:r w:rsidRPr="005F481D">
        <w:rPr>
          <w:color w:val="000000"/>
          <w:lang w:eastAsia="ru-RU"/>
        </w:rPr>
        <w:t>Обязанность доказать свое право на участие в аукционе лежит на претенденте.</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3.10. </w:t>
      </w: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8D4F31" w:rsidRPr="005F481D" w:rsidRDefault="008D4F31" w:rsidP="008D4F31">
      <w:pPr>
        <w:ind w:firstLine="567"/>
        <w:jc w:val="both"/>
        <w:rPr>
          <w:lang w:eastAsia="ru-RU"/>
        </w:rPr>
      </w:pPr>
    </w:p>
    <w:p w:rsidR="008D4F31" w:rsidRPr="005F481D" w:rsidRDefault="008D4F31" w:rsidP="008D4F31">
      <w:pPr>
        <w:ind w:firstLine="567"/>
        <w:jc w:val="both"/>
        <w:rPr>
          <w:lang w:eastAsia="ru-RU"/>
        </w:rPr>
      </w:pPr>
      <w:r w:rsidRPr="005F481D">
        <w:rPr>
          <w:lang w:eastAsia="ru-RU"/>
        </w:rPr>
        <w:t>4. Порядок внесения и возврата задатка</w:t>
      </w:r>
    </w:p>
    <w:p w:rsidR="008D4F31" w:rsidRPr="005F481D" w:rsidRDefault="008D4F31" w:rsidP="008D4F31">
      <w:pPr>
        <w:ind w:firstLine="567"/>
        <w:jc w:val="both"/>
        <w:rPr>
          <w:lang w:eastAsia="ru-RU"/>
        </w:rPr>
      </w:pPr>
    </w:p>
    <w:p w:rsidR="008D4F31" w:rsidRPr="005F481D" w:rsidRDefault="008D4F31" w:rsidP="008D4F31">
      <w:pPr>
        <w:ind w:firstLine="567"/>
        <w:jc w:val="both"/>
        <w:rPr>
          <w:lang w:eastAsia="ru-RU"/>
        </w:rPr>
      </w:pPr>
      <w:r>
        <w:rPr>
          <w:lang w:eastAsia="ru-RU"/>
        </w:rPr>
        <w:t xml:space="preserve">4.1. </w:t>
      </w: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8D4F31" w:rsidRPr="005F481D" w:rsidRDefault="008D4F31" w:rsidP="008D4F31">
      <w:pPr>
        <w:pStyle w:val="ab"/>
        <w:spacing w:after="0"/>
      </w:pPr>
      <w:r w:rsidRPr="005F481D">
        <w:t xml:space="preserve">          ИНН 7202157342, КПП 720301001,</w:t>
      </w:r>
    </w:p>
    <w:p w:rsidR="008D4F31" w:rsidRPr="005F481D" w:rsidRDefault="008D4F31" w:rsidP="008D4F31">
      <w:pPr>
        <w:tabs>
          <w:tab w:val="right" w:leader="dot" w:pos="4762"/>
        </w:tabs>
        <w:autoSpaceDE w:val="0"/>
        <w:autoSpaceDN w:val="0"/>
        <w:adjustRightInd w:val="0"/>
        <w:ind w:firstLine="567"/>
        <w:jc w:val="both"/>
      </w:pPr>
      <w:r w:rsidRPr="005F481D">
        <w:t>Р/сч № 40702810167020104092 в Западно-Сибирском отделении №8647 ПАО Сбербанк,  кор.счет №  30101810800000000651, БИК 047102651.</w:t>
      </w:r>
    </w:p>
    <w:p w:rsidR="008D4F31" w:rsidRPr="005F481D" w:rsidRDefault="008D4F31" w:rsidP="008D4F31">
      <w:pPr>
        <w:tabs>
          <w:tab w:val="right" w:leader="dot" w:pos="4762"/>
        </w:tabs>
        <w:autoSpaceDE w:val="0"/>
        <w:autoSpaceDN w:val="0"/>
        <w:adjustRightInd w:val="0"/>
        <w:spacing w:line="210" w:lineRule="atLeast"/>
        <w:ind w:firstLine="567"/>
        <w:jc w:val="both"/>
      </w:pPr>
      <w:r>
        <w:t xml:space="preserve">4.2. </w:t>
      </w: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8D4F31" w:rsidRPr="005F481D" w:rsidRDefault="008D4F31" w:rsidP="008D4F31">
      <w:pPr>
        <w:tabs>
          <w:tab w:val="right" w:leader="dot" w:pos="4762"/>
        </w:tabs>
        <w:autoSpaceDE w:val="0"/>
        <w:autoSpaceDN w:val="0"/>
        <w:adjustRightInd w:val="0"/>
        <w:spacing w:line="210" w:lineRule="atLeast"/>
        <w:ind w:firstLine="567"/>
        <w:jc w:val="both"/>
      </w:pPr>
      <w:r>
        <w:t xml:space="preserve">4.3. </w:t>
      </w:r>
      <w:r w:rsidRPr="005F481D">
        <w:t xml:space="preserve">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w:t>
      </w:r>
      <w:r w:rsidRPr="005F481D">
        <w:lastRenderedPageBreak/>
        <w:t>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4.4. </w:t>
      </w: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8D4F31" w:rsidRPr="005F481D" w:rsidRDefault="008D4F31" w:rsidP="008D4F31">
      <w:pPr>
        <w:widowControl w:val="0"/>
        <w:tabs>
          <w:tab w:val="left" w:pos="10080"/>
        </w:tabs>
        <w:ind w:right="125" w:firstLine="567"/>
        <w:jc w:val="both"/>
        <w:rPr>
          <w:bCs/>
          <w:lang w:eastAsia="ru-RU"/>
        </w:rPr>
      </w:pPr>
      <w:r w:rsidRPr="007C5259">
        <w:rPr>
          <w:bCs/>
          <w:lang w:eastAsia="ru-RU"/>
        </w:rPr>
        <w:t xml:space="preserve">4.5. </w:t>
      </w: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8D4F31" w:rsidRPr="005F481D" w:rsidRDefault="008D4F31" w:rsidP="008D4F31">
      <w:pPr>
        <w:widowControl w:val="0"/>
        <w:tabs>
          <w:tab w:val="left" w:pos="10080"/>
        </w:tabs>
        <w:ind w:right="125" w:firstLine="567"/>
        <w:jc w:val="both"/>
        <w:rPr>
          <w:bCs/>
          <w:lang w:eastAsia="ru-RU"/>
        </w:rPr>
      </w:pPr>
      <w:r w:rsidRPr="007C5259">
        <w:rPr>
          <w:bCs/>
          <w:lang w:eastAsia="ru-RU"/>
        </w:rPr>
        <w:t xml:space="preserve">4.6. </w:t>
      </w: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8D4F31" w:rsidRPr="005F481D" w:rsidRDefault="008D4F31" w:rsidP="008D4F31">
      <w:pPr>
        <w:widowControl w:val="0"/>
        <w:tabs>
          <w:tab w:val="left" w:pos="10080"/>
        </w:tabs>
        <w:ind w:right="125" w:firstLine="567"/>
        <w:jc w:val="both"/>
        <w:rPr>
          <w:bCs/>
          <w:lang w:eastAsia="ru-RU"/>
        </w:rPr>
      </w:pPr>
      <w:r>
        <w:rPr>
          <w:bCs/>
          <w:lang w:eastAsia="ru-RU"/>
        </w:rPr>
        <w:t xml:space="preserve">4.7. </w:t>
      </w: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8D4F31" w:rsidRPr="005F481D" w:rsidRDefault="008D4F31" w:rsidP="008D4F31">
      <w:pPr>
        <w:widowControl w:val="0"/>
        <w:tabs>
          <w:tab w:val="left" w:pos="10080"/>
        </w:tabs>
        <w:ind w:right="125" w:firstLine="567"/>
        <w:jc w:val="both"/>
        <w:rPr>
          <w:bCs/>
          <w:lang w:eastAsia="ru-RU"/>
        </w:rPr>
      </w:pPr>
      <w:r>
        <w:rPr>
          <w:bCs/>
          <w:lang w:eastAsia="ru-RU"/>
        </w:rPr>
        <w:t xml:space="preserve">4.8. </w:t>
      </w: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8D4F31" w:rsidRDefault="008D4F31" w:rsidP="008D4F31">
      <w:pPr>
        <w:ind w:firstLine="567"/>
        <w:jc w:val="both"/>
        <w:rPr>
          <w:lang w:eastAsia="ru-RU"/>
        </w:rPr>
      </w:pPr>
    </w:p>
    <w:p w:rsidR="008D4F31" w:rsidRDefault="008D4F31" w:rsidP="008D4F31">
      <w:pPr>
        <w:ind w:firstLine="567"/>
        <w:jc w:val="both"/>
        <w:rPr>
          <w:lang w:eastAsia="ru-RU"/>
        </w:rPr>
      </w:pPr>
      <w:r w:rsidRPr="00682A7C">
        <w:rPr>
          <w:lang w:eastAsia="ru-RU"/>
        </w:rPr>
        <w:t>5. Отказ в допуске к участию</w:t>
      </w:r>
    </w:p>
    <w:p w:rsidR="008D4F31" w:rsidRPr="00682A7C" w:rsidRDefault="008D4F31" w:rsidP="008D4F31">
      <w:pPr>
        <w:ind w:firstLine="567"/>
        <w:jc w:val="both"/>
        <w:rPr>
          <w:lang w:eastAsia="ru-RU"/>
        </w:rPr>
      </w:pPr>
    </w:p>
    <w:p w:rsidR="008D4F31" w:rsidRPr="005F481D" w:rsidRDefault="008D4F31" w:rsidP="008D4F31">
      <w:pPr>
        <w:ind w:firstLine="567"/>
        <w:jc w:val="both"/>
        <w:rPr>
          <w:lang w:eastAsia="ru-RU"/>
        </w:rPr>
      </w:pPr>
      <w:r w:rsidRPr="005F481D">
        <w:rPr>
          <w:lang w:eastAsia="ru-RU"/>
        </w:rPr>
        <w:t>5.</w:t>
      </w:r>
      <w:r>
        <w:rPr>
          <w:lang w:eastAsia="ru-RU"/>
        </w:rPr>
        <w:t>1.</w:t>
      </w:r>
      <w:r w:rsidRPr="005F481D">
        <w:rPr>
          <w:lang w:eastAsia="ru-RU"/>
        </w:rPr>
        <w:t xml:space="preserve">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8D4F31" w:rsidRPr="005F481D" w:rsidRDefault="008D4F31" w:rsidP="008D4F31">
      <w:pPr>
        <w:ind w:firstLine="567"/>
        <w:jc w:val="both"/>
        <w:rPr>
          <w:lang w:eastAsia="ru-RU"/>
        </w:rPr>
      </w:pPr>
      <w:r>
        <w:rPr>
          <w:lang w:eastAsia="ru-RU"/>
        </w:rPr>
        <w:t>5.1.1. З</w:t>
      </w:r>
      <w:r w:rsidRPr="005F481D">
        <w:rPr>
          <w:lang w:eastAsia="ru-RU"/>
        </w:rPr>
        <w:t>аявка на участие в торгах не соответствует требованиям, установленным настоящим информационным сообщением, Регламентом;</w:t>
      </w:r>
    </w:p>
    <w:p w:rsidR="008D4F31" w:rsidRPr="005F481D" w:rsidRDefault="008D4F31" w:rsidP="008D4F31">
      <w:pPr>
        <w:ind w:firstLine="567"/>
        <w:jc w:val="both"/>
        <w:rPr>
          <w:lang w:eastAsia="ru-RU"/>
        </w:rPr>
      </w:pPr>
      <w:r>
        <w:rPr>
          <w:lang w:eastAsia="ru-RU"/>
        </w:rPr>
        <w:lastRenderedPageBreak/>
        <w:t xml:space="preserve">5.1.2. </w:t>
      </w:r>
      <w:r w:rsidRPr="005F481D">
        <w:rPr>
          <w:lang w:eastAsia="ru-RU"/>
        </w:rPr>
        <w:t>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8D4F31" w:rsidRPr="005F481D" w:rsidRDefault="008D4F31" w:rsidP="008D4F31">
      <w:pPr>
        <w:ind w:firstLine="567"/>
        <w:jc w:val="both"/>
        <w:rPr>
          <w:lang w:eastAsia="ru-RU"/>
        </w:rPr>
      </w:pPr>
      <w:r>
        <w:rPr>
          <w:lang w:eastAsia="ru-RU"/>
        </w:rPr>
        <w:t>5.1.3. П</w:t>
      </w:r>
      <w:r w:rsidRPr="005F481D">
        <w:rPr>
          <w:lang w:eastAsia="ru-RU"/>
        </w:rPr>
        <w:t>оступление задатка на счет, указанный в сообщении о проведении торгов, не подтверждено на момент определения Участников;</w:t>
      </w:r>
    </w:p>
    <w:p w:rsidR="008D4F31" w:rsidRPr="005F481D" w:rsidRDefault="008D4F31" w:rsidP="008D4F31">
      <w:pPr>
        <w:ind w:firstLine="567"/>
        <w:jc w:val="both"/>
        <w:rPr>
          <w:lang w:eastAsia="ru-RU"/>
        </w:rPr>
      </w:pPr>
      <w:r>
        <w:rPr>
          <w:lang w:eastAsia="ru-RU"/>
        </w:rPr>
        <w:t>5.1.4. З</w:t>
      </w:r>
      <w:r w:rsidRPr="005F481D">
        <w:rPr>
          <w:lang w:eastAsia="ru-RU"/>
        </w:rPr>
        <w:t xml:space="preserve">аявка поступила после истечения срока приема заявок, указанного в настоящем информационном сообщении;    </w:t>
      </w:r>
    </w:p>
    <w:p w:rsidR="008D4F31" w:rsidRPr="005F481D" w:rsidRDefault="008D4F31" w:rsidP="008D4F31">
      <w:pPr>
        <w:ind w:firstLine="567"/>
        <w:jc w:val="both"/>
        <w:rPr>
          <w:lang w:eastAsia="ru-RU"/>
        </w:rPr>
      </w:pPr>
      <w:r>
        <w:rPr>
          <w:lang w:eastAsia="ru-RU"/>
        </w:rPr>
        <w:t>5.1.5. З</w:t>
      </w:r>
      <w:r w:rsidRPr="005F481D">
        <w:rPr>
          <w:lang w:eastAsia="ru-RU"/>
        </w:rPr>
        <w:t>аявка и представленные документы поданы лицом, не уполномоченным Претендентом на осуществление таких действий</w:t>
      </w:r>
      <w:r>
        <w:rPr>
          <w:lang w:eastAsia="ru-RU"/>
        </w:rPr>
        <w:t>.</w:t>
      </w:r>
    </w:p>
    <w:p w:rsidR="008D4F31" w:rsidRDefault="008D4F31" w:rsidP="008D4F31">
      <w:pPr>
        <w:ind w:firstLine="567"/>
        <w:jc w:val="both"/>
        <w:rPr>
          <w:lang w:eastAsia="ru-RU"/>
        </w:rPr>
      </w:pPr>
      <w:r>
        <w:rPr>
          <w:color w:val="000000"/>
          <w:lang w:eastAsia="ru-RU"/>
        </w:rPr>
        <w:t xml:space="preserve">5.2. </w:t>
      </w:r>
      <w:r w:rsidRPr="005F481D">
        <w:rPr>
          <w:color w:val="000000"/>
          <w:lang w:eastAsia="ru-RU"/>
        </w:rPr>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8D4F31" w:rsidRPr="005F481D" w:rsidRDefault="008D4F31" w:rsidP="008D4F31">
      <w:pPr>
        <w:ind w:firstLine="567"/>
        <w:jc w:val="both"/>
        <w:rPr>
          <w:lang w:eastAsia="ru-RU"/>
        </w:rPr>
      </w:pPr>
    </w:p>
    <w:p w:rsidR="008D4F31" w:rsidRDefault="008D4F31" w:rsidP="008D4F31">
      <w:pPr>
        <w:ind w:firstLine="567"/>
        <w:jc w:val="both"/>
        <w:rPr>
          <w:color w:val="000000"/>
          <w:lang w:eastAsia="ru-RU"/>
        </w:rPr>
      </w:pPr>
      <w:r w:rsidRPr="00682A7C">
        <w:rPr>
          <w:color w:val="000000"/>
          <w:lang w:eastAsia="ru-RU"/>
        </w:rPr>
        <w:t>6. Порядок проведения и подведения итогов аукциона</w:t>
      </w:r>
    </w:p>
    <w:p w:rsidR="008D4F31" w:rsidRPr="00682A7C" w:rsidRDefault="008D4F31" w:rsidP="008D4F31">
      <w:pPr>
        <w:ind w:firstLine="567"/>
        <w:jc w:val="both"/>
        <w:rPr>
          <w:color w:val="000000"/>
          <w:lang w:eastAsia="ru-RU"/>
        </w:rPr>
      </w:pPr>
    </w:p>
    <w:p w:rsidR="008D4F31" w:rsidRPr="005F481D" w:rsidRDefault="008D4F31" w:rsidP="008D4F31">
      <w:pPr>
        <w:ind w:firstLine="567"/>
        <w:jc w:val="both"/>
        <w:rPr>
          <w:lang w:eastAsia="ru-RU"/>
        </w:rPr>
      </w:pPr>
      <w:r>
        <w:rPr>
          <w:lang w:eastAsia="ru-RU"/>
        </w:rPr>
        <w:t>6.1.</w:t>
      </w: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8D4F31" w:rsidRPr="005F481D" w:rsidRDefault="008D4F31" w:rsidP="008D4F31">
      <w:pPr>
        <w:ind w:firstLine="567"/>
        <w:jc w:val="both"/>
        <w:rPr>
          <w:lang w:eastAsia="ru-RU"/>
        </w:rPr>
      </w:pPr>
      <w:r>
        <w:rPr>
          <w:lang w:eastAsia="ru-RU"/>
        </w:rPr>
        <w:t xml:space="preserve">6.2. </w:t>
      </w:r>
      <w:r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8D4F31" w:rsidRPr="005F481D" w:rsidRDefault="008D4F31" w:rsidP="008D4F31">
      <w:pPr>
        <w:ind w:firstLine="567"/>
        <w:jc w:val="both"/>
        <w:rPr>
          <w:lang w:eastAsia="ru-RU"/>
        </w:rPr>
      </w:pPr>
      <w:r>
        <w:rPr>
          <w:lang w:eastAsia="ru-RU"/>
        </w:rPr>
        <w:t xml:space="preserve">6.3. </w:t>
      </w:r>
      <w:r w:rsidRPr="005F481D">
        <w:rPr>
          <w:lang w:eastAsia="ru-RU"/>
        </w:rPr>
        <w:t>Победителем электронного аукциона признается Участник, предложивший наиболее высокую цену.</w:t>
      </w:r>
    </w:p>
    <w:p w:rsidR="008D4F31" w:rsidRPr="005F481D" w:rsidRDefault="008D4F31" w:rsidP="008D4F31">
      <w:pPr>
        <w:ind w:firstLine="567"/>
        <w:jc w:val="both"/>
        <w:rPr>
          <w:lang w:eastAsia="ru-RU"/>
        </w:rPr>
      </w:pPr>
      <w:r>
        <w:rPr>
          <w:lang w:eastAsia="ru-RU"/>
        </w:rPr>
        <w:t xml:space="preserve">6.4. </w:t>
      </w:r>
      <w:r w:rsidRPr="005F481D">
        <w:rPr>
          <w:lang w:eastAsia="ru-RU"/>
        </w:rPr>
        <w:t xml:space="preserve">Торги признаются несостоявшимся в следующих случаях: </w:t>
      </w:r>
    </w:p>
    <w:p w:rsidR="008D4F31" w:rsidRPr="005F481D" w:rsidRDefault="008D4F31" w:rsidP="008D4F31">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8D4F31" w:rsidRPr="005F481D" w:rsidRDefault="008D4F31" w:rsidP="008D4F31">
      <w:pPr>
        <w:ind w:firstLine="567"/>
        <w:jc w:val="both"/>
        <w:rPr>
          <w:lang w:eastAsia="ru-RU"/>
        </w:rPr>
      </w:pPr>
      <w:r w:rsidRPr="005F481D">
        <w:rPr>
          <w:lang w:eastAsia="ru-RU"/>
        </w:rPr>
        <w:t>-  к участию в торгах допущен только один Претендент;</w:t>
      </w:r>
    </w:p>
    <w:p w:rsidR="008D4F31" w:rsidRPr="005F481D" w:rsidRDefault="008D4F31" w:rsidP="008D4F31">
      <w:pPr>
        <w:ind w:firstLine="567"/>
        <w:jc w:val="both"/>
        <w:rPr>
          <w:lang w:eastAsia="ru-RU"/>
        </w:rPr>
      </w:pPr>
      <w:r w:rsidRPr="005F481D">
        <w:rPr>
          <w:lang w:eastAsia="ru-RU"/>
        </w:rPr>
        <w:t>-  ни один из Участников торгов не сделал предложения по цене.</w:t>
      </w:r>
    </w:p>
    <w:p w:rsidR="008D4F31" w:rsidRPr="005F481D" w:rsidRDefault="008D4F31" w:rsidP="008D4F31">
      <w:pPr>
        <w:widowControl w:val="0"/>
        <w:autoSpaceDE w:val="0"/>
        <w:autoSpaceDN w:val="0"/>
        <w:adjustRightInd w:val="0"/>
        <w:ind w:firstLine="567"/>
        <w:jc w:val="both"/>
      </w:pPr>
      <w:r>
        <w:t xml:space="preserve">6.5. </w:t>
      </w: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8D4F31" w:rsidRPr="005F481D" w:rsidRDefault="008D4F31" w:rsidP="008D4F31">
      <w:pPr>
        <w:ind w:firstLine="567"/>
        <w:jc w:val="both"/>
        <w:rPr>
          <w:lang w:eastAsia="ru-RU"/>
        </w:rPr>
      </w:pPr>
      <w:r>
        <w:rPr>
          <w:lang w:eastAsia="ru-RU"/>
        </w:rPr>
        <w:t xml:space="preserve">6.6. </w:t>
      </w: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8D4F31" w:rsidRPr="005F481D" w:rsidRDefault="008D4F31" w:rsidP="008D4F31">
      <w:pPr>
        <w:ind w:firstLine="567"/>
        <w:jc w:val="both"/>
        <w:rPr>
          <w:lang w:eastAsia="ru-RU"/>
        </w:rPr>
      </w:pPr>
      <w:r w:rsidRPr="005F481D">
        <w:tab/>
      </w:r>
      <w:r>
        <w:t xml:space="preserve">6.7. </w:t>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8D4F31" w:rsidRPr="005F481D" w:rsidRDefault="008D4F31" w:rsidP="008D4F31">
      <w:pPr>
        <w:ind w:firstLine="567"/>
        <w:jc w:val="both"/>
        <w:rPr>
          <w:lang w:eastAsia="ru-RU"/>
        </w:rPr>
      </w:pPr>
      <w:r>
        <w:rPr>
          <w:lang w:eastAsia="ru-RU"/>
        </w:rPr>
        <w:t xml:space="preserve">6.8. </w:t>
      </w: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lang w:eastAsia="ru-RU"/>
        </w:rPr>
        <w:t>15</w:t>
      </w:r>
      <w:r w:rsidRPr="005F481D">
        <w:rPr>
          <w:lang w:eastAsia="ru-RU"/>
        </w:rPr>
        <w:t xml:space="preserve"> </w:t>
      </w:r>
      <w:r>
        <w:rPr>
          <w:lang w:eastAsia="ru-RU"/>
        </w:rPr>
        <w:t xml:space="preserve">календарных </w:t>
      </w:r>
      <w:r w:rsidRPr="005F481D">
        <w:rPr>
          <w:lang w:eastAsia="ru-RU"/>
        </w:rPr>
        <w:t xml:space="preserve">дней с даты заключения договора купли-продажи. </w:t>
      </w:r>
    </w:p>
    <w:p w:rsidR="008D4F31" w:rsidRPr="005F481D" w:rsidRDefault="008D4F31" w:rsidP="008D4F31">
      <w:pPr>
        <w:ind w:firstLine="567"/>
        <w:jc w:val="both"/>
        <w:rPr>
          <w:lang w:eastAsia="ru-RU"/>
        </w:rPr>
      </w:pPr>
      <w:r>
        <w:rPr>
          <w:lang w:eastAsia="ru-RU"/>
        </w:rPr>
        <w:t xml:space="preserve">6.9. </w:t>
      </w:r>
      <w:r w:rsidRPr="005F481D">
        <w:rPr>
          <w:lang w:eastAsia="ru-RU"/>
        </w:rPr>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8D4F31" w:rsidRPr="005F481D" w:rsidRDefault="008D4F31" w:rsidP="008D4F31">
      <w:pPr>
        <w:tabs>
          <w:tab w:val="left" w:pos="540"/>
          <w:tab w:val="left" w:pos="720"/>
        </w:tabs>
        <w:ind w:firstLine="567"/>
        <w:jc w:val="both"/>
        <w:rPr>
          <w:lang w:eastAsia="ru-RU"/>
        </w:rPr>
      </w:pPr>
      <w:r>
        <w:rPr>
          <w:lang w:eastAsia="ru-RU"/>
        </w:rPr>
        <w:t xml:space="preserve">6.10. </w:t>
      </w:r>
      <w:r w:rsidRPr="005F481D">
        <w:rPr>
          <w:lang w:eastAsia="ru-RU"/>
        </w:rPr>
        <w:t xml:space="preserve">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w:t>
      </w:r>
      <w:r w:rsidRPr="005F481D">
        <w:rPr>
          <w:lang w:eastAsia="ru-RU"/>
        </w:rPr>
        <w:lastRenderedPageBreak/>
        <w:t>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8D4F31" w:rsidRDefault="008D4F31" w:rsidP="008D4F31">
      <w:pPr>
        <w:tabs>
          <w:tab w:val="left" w:pos="540"/>
          <w:tab w:val="left" w:pos="720"/>
        </w:tabs>
        <w:ind w:firstLine="567"/>
        <w:jc w:val="both"/>
        <w:rPr>
          <w:lang w:eastAsia="ru-RU"/>
        </w:rPr>
      </w:pPr>
      <w:r>
        <w:rPr>
          <w:lang w:eastAsia="ru-RU"/>
        </w:rPr>
        <w:t xml:space="preserve">6.11. </w:t>
      </w:r>
      <w:r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8D4F31" w:rsidRPr="00F7442A" w:rsidRDefault="008D4F31" w:rsidP="008D4F31">
      <w:pPr>
        <w:ind w:firstLine="567"/>
        <w:jc w:val="both"/>
      </w:pPr>
      <w:r w:rsidRPr="00F7442A">
        <w:t>Приложения:</w:t>
      </w:r>
    </w:p>
    <w:p w:rsidR="008D4F31" w:rsidRPr="00F7442A" w:rsidRDefault="008D4F31" w:rsidP="008D4F31">
      <w:pPr>
        <w:pStyle w:val="afa"/>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8D4F31" w:rsidRPr="00F7442A" w:rsidRDefault="008D4F31" w:rsidP="008D4F31">
      <w:pPr>
        <w:pStyle w:val="afa"/>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8D4F31" w:rsidRPr="00F7442A" w:rsidRDefault="008D4F31" w:rsidP="008D4F31">
      <w:pPr>
        <w:pStyle w:val="af"/>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Pr>
          <w:b w:val="0"/>
          <w:szCs w:val="24"/>
        </w:rPr>
        <w:t xml:space="preserve">от </w:t>
      </w:r>
      <w:r w:rsidR="00121FDF">
        <w:rPr>
          <w:b w:val="0"/>
          <w:szCs w:val="24"/>
        </w:rPr>
        <w:t>07</w:t>
      </w:r>
      <w:r>
        <w:rPr>
          <w:b w:val="0"/>
          <w:szCs w:val="24"/>
        </w:rPr>
        <w:t>.0</w:t>
      </w:r>
      <w:r w:rsidR="00121FDF">
        <w:rPr>
          <w:b w:val="0"/>
          <w:szCs w:val="24"/>
        </w:rPr>
        <w:t>5</w:t>
      </w:r>
      <w:r>
        <w:rPr>
          <w:b w:val="0"/>
          <w:szCs w:val="24"/>
        </w:rPr>
        <w:t xml:space="preserve">.2024 </w:t>
      </w:r>
      <w:r w:rsidRPr="00F7442A">
        <w:rPr>
          <w:b w:val="0"/>
          <w:szCs w:val="24"/>
        </w:rPr>
        <w:t>года</w:t>
      </w:r>
      <w:r>
        <w:rPr>
          <w:b w:val="0"/>
          <w:szCs w:val="24"/>
        </w:rPr>
        <w:t>;</w:t>
      </w:r>
    </w:p>
    <w:p w:rsidR="008D4F31" w:rsidRDefault="008D4F31" w:rsidP="008D4F31">
      <w:pPr>
        <w:pStyle w:val="af"/>
        <w:numPr>
          <w:ilvl w:val="0"/>
          <w:numId w:val="11"/>
        </w:numPr>
        <w:suppressAutoHyphens w:val="0"/>
        <w:autoSpaceDE w:val="0"/>
        <w:autoSpaceDN w:val="0"/>
        <w:jc w:val="left"/>
        <w:rPr>
          <w:b w:val="0"/>
          <w:szCs w:val="24"/>
        </w:rPr>
      </w:pPr>
      <w:r>
        <w:rPr>
          <w:b w:val="0"/>
          <w:szCs w:val="24"/>
        </w:rPr>
        <w:t xml:space="preserve">Форма договора купли-продажи недвижимого имущества. </w:t>
      </w:r>
    </w:p>
    <w:p w:rsidR="008957F0" w:rsidRDefault="008957F0" w:rsidP="008957F0">
      <w:pPr>
        <w:pStyle w:val="a0"/>
      </w:pPr>
    </w:p>
    <w:sectPr w:rsidR="008957F0" w:rsidSect="00976055">
      <w:headerReference w:type="default" r:id="rId15"/>
      <w:pgSz w:w="11906" w:h="16838"/>
      <w:pgMar w:top="1134" w:right="567" w:bottom="1134" w:left="1701"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16" w:rsidRDefault="00797616">
      <w:r>
        <w:separator/>
      </w:r>
    </w:p>
  </w:endnote>
  <w:endnote w:type="continuationSeparator" w:id="0">
    <w:p w:rsidR="00797616" w:rsidRDefault="00797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16" w:rsidRDefault="00797616">
      <w:r>
        <w:separator/>
      </w:r>
    </w:p>
  </w:footnote>
  <w:footnote w:type="continuationSeparator" w:id="0">
    <w:p w:rsidR="00797616" w:rsidRDefault="00797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2" w:rsidRDefault="00C70A2E" w:rsidP="00976055">
    <w:pPr>
      <w:pStyle w:val="ad"/>
      <w:ind w:right="360"/>
    </w:pPr>
    <w:r>
      <w:pict>
        <v:shapetype id="_x0000_t202" coordsize="21600,21600" o:spt="202" path="m,l,21600r21600,l21600,xe">
          <v:stroke joinstyle="miter"/>
          <v:path gradientshapeok="t" o:connecttype="rect"/>
        </v:shapetype>
        <v:shape id="_x0000_s2049" type="#_x0000_t202" style="position:absolute;margin-left:0;margin-top:.05pt;width:26.7pt;height:13.45pt;z-index:251657728;mso-wrap-distance-left:0;mso-wrap-distance-right:0;mso-position-horizontal:center;mso-position-horizontal-relative:margin" stroked="f">
          <v:fill opacity="0" color2="black"/>
          <v:textbox inset="0,0,0,0">
            <w:txbxContent>
              <w:p w:rsidR="00633E02" w:rsidRDefault="00633E02">
                <w:pPr>
                  <w:pStyle w:val="ad"/>
                </w:pPr>
              </w:p>
              <w:p w:rsidR="00976055" w:rsidRDefault="00976055">
                <w:pPr>
                  <w:pStyle w:val="ad"/>
                </w:pPr>
              </w:p>
              <w:p w:rsidR="00976055" w:rsidRDefault="00976055">
                <w:pPr>
                  <w:pStyle w:val="ad"/>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F8333F"/>
    <w:rsid w:val="00035F20"/>
    <w:rsid w:val="0005481F"/>
    <w:rsid w:val="00067D92"/>
    <w:rsid w:val="00071234"/>
    <w:rsid w:val="00086160"/>
    <w:rsid w:val="0009015F"/>
    <w:rsid w:val="000904D1"/>
    <w:rsid w:val="00097DDD"/>
    <w:rsid w:val="000A3E33"/>
    <w:rsid w:val="000C170A"/>
    <w:rsid w:val="00121FDF"/>
    <w:rsid w:val="001234CD"/>
    <w:rsid w:val="00182C8D"/>
    <w:rsid w:val="001A6BB8"/>
    <w:rsid w:val="001E5695"/>
    <w:rsid w:val="00216141"/>
    <w:rsid w:val="00223EBF"/>
    <w:rsid w:val="00237202"/>
    <w:rsid w:val="002513C9"/>
    <w:rsid w:val="002578EC"/>
    <w:rsid w:val="00262538"/>
    <w:rsid w:val="00276A7D"/>
    <w:rsid w:val="00291A1A"/>
    <w:rsid w:val="002A5174"/>
    <w:rsid w:val="00323942"/>
    <w:rsid w:val="00335329"/>
    <w:rsid w:val="003716F0"/>
    <w:rsid w:val="00373FDA"/>
    <w:rsid w:val="003B69B5"/>
    <w:rsid w:val="003C1FB5"/>
    <w:rsid w:val="003D6461"/>
    <w:rsid w:val="003F04A3"/>
    <w:rsid w:val="00416FAD"/>
    <w:rsid w:val="004231B3"/>
    <w:rsid w:val="00435B0A"/>
    <w:rsid w:val="00446EDC"/>
    <w:rsid w:val="00454B05"/>
    <w:rsid w:val="004643D2"/>
    <w:rsid w:val="00471AB3"/>
    <w:rsid w:val="00476F2C"/>
    <w:rsid w:val="00485831"/>
    <w:rsid w:val="004D0B1F"/>
    <w:rsid w:val="004D21B2"/>
    <w:rsid w:val="004E2DF4"/>
    <w:rsid w:val="004E3B83"/>
    <w:rsid w:val="004E55A7"/>
    <w:rsid w:val="004F676F"/>
    <w:rsid w:val="00520FF0"/>
    <w:rsid w:val="00532FB6"/>
    <w:rsid w:val="00533F5C"/>
    <w:rsid w:val="00542253"/>
    <w:rsid w:val="00551EA2"/>
    <w:rsid w:val="0055276C"/>
    <w:rsid w:val="005640C6"/>
    <w:rsid w:val="0059139B"/>
    <w:rsid w:val="005A4574"/>
    <w:rsid w:val="005B562A"/>
    <w:rsid w:val="005E7684"/>
    <w:rsid w:val="00607A63"/>
    <w:rsid w:val="00614B37"/>
    <w:rsid w:val="00620606"/>
    <w:rsid w:val="00633E02"/>
    <w:rsid w:val="00640261"/>
    <w:rsid w:val="00656F6E"/>
    <w:rsid w:val="00674F33"/>
    <w:rsid w:val="006978D2"/>
    <w:rsid w:val="006A4B17"/>
    <w:rsid w:val="006B5AFB"/>
    <w:rsid w:val="006F79B7"/>
    <w:rsid w:val="00707A98"/>
    <w:rsid w:val="007537D2"/>
    <w:rsid w:val="00763EA5"/>
    <w:rsid w:val="00797616"/>
    <w:rsid w:val="007A11B1"/>
    <w:rsid w:val="007A55AE"/>
    <w:rsid w:val="007C1A9D"/>
    <w:rsid w:val="007C200B"/>
    <w:rsid w:val="007D1ABE"/>
    <w:rsid w:val="007E0914"/>
    <w:rsid w:val="0080352D"/>
    <w:rsid w:val="00805C0A"/>
    <w:rsid w:val="00807164"/>
    <w:rsid w:val="008239EA"/>
    <w:rsid w:val="00852047"/>
    <w:rsid w:val="00876764"/>
    <w:rsid w:val="00877C62"/>
    <w:rsid w:val="00885C00"/>
    <w:rsid w:val="008957F0"/>
    <w:rsid w:val="008A4DDB"/>
    <w:rsid w:val="008B49E4"/>
    <w:rsid w:val="008D4F31"/>
    <w:rsid w:val="008F7B8B"/>
    <w:rsid w:val="00913241"/>
    <w:rsid w:val="009371F8"/>
    <w:rsid w:val="00965647"/>
    <w:rsid w:val="00970BED"/>
    <w:rsid w:val="00976055"/>
    <w:rsid w:val="009C07F5"/>
    <w:rsid w:val="009E2EB9"/>
    <w:rsid w:val="00A144EF"/>
    <w:rsid w:val="00A23A9D"/>
    <w:rsid w:val="00A74DC6"/>
    <w:rsid w:val="00A75E04"/>
    <w:rsid w:val="00AA5CB8"/>
    <w:rsid w:val="00AB726D"/>
    <w:rsid w:val="00AD5416"/>
    <w:rsid w:val="00AD5A1A"/>
    <w:rsid w:val="00AD61EC"/>
    <w:rsid w:val="00AE1904"/>
    <w:rsid w:val="00AE45DB"/>
    <w:rsid w:val="00B129A1"/>
    <w:rsid w:val="00B52EDC"/>
    <w:rsid w:val="00B576BC"/>
    <w:rsid w:val="00B7303D"/>
    <w:rsid w:val="00B943B3"/>
    <w:rsid w:val="00BA018D"/>
    <w:rsid w:val="00BA3F43"/>
    <w:rsid w:val="00BA4C0E"/>
    <w:rsid w:val="00BD5AFB"/>
    <w:rsid w:val="00BE1114"/>
    <w:rsid w:val="00BE2040"/>
    <w:rsid w:val="00C07849"/>
    <w:rsid w:val="00C10885"/>
    <w:rsid w:val="00C121EB"/>
    <w:rsid w:val="00C3791B"/>
    <w:rsid w:val="00C474E4"/>
    <w:rsid w:val="00C50BFC"/>
    <w:rsid w:val="00C5424C"/>
    <w:rsid w:val="00C57FD4"/>
    <w:rsid w:val="00C70A2E"/>
    <w:rsid w:val="00C73B30"/>
    <w:rsid w:val="00C93DCF"/>
    <w:rsid w:val="00CC0DF4"/>
    <w:rsid w:val="00CD3C62"/>
    <w:rsid w:val="00CE549A"/>
    <w:rsid w:val="00CF415D"/>
    <w:rsid w:val="00CF4BD3"/>
    <w:rsid w:val="00D24743"/>
    <w:rsid w:val="00D275CE"/>
    <w:rsid w:val="00D729A4"/>
    <w:rsid w:val="00D862A5"/>
    <w:rsid w:val="00DD5E49"/>
    <w:rsid w:val="00DE3CBA"/>
    <w:rsid w:val="00E11CEE"/>
    <w:rsid w:val="00E4780F"/>
    <w:rsid w:val="00E74082"/>
    <w:rsid w:val="00E81286"/>
    <w:rsid w:val="00E91213"/>
    <w:rsid w:val="00E91675"/>
    <w:rsid w:val="00EA4759"/>
    <w:rsid w:val="00EA60A0"/>
    <w:rsid w:val="00EE77AB"/>
    <w:rsid w:val="00F20FF1"/>
    <w:rsid w:val="00F22558"/>
    <w:rsid w:val="00F22BB4"/>
    <w:rsid w:val="00F656ED"/>
    <w:rsid w:val="00F8333F"/>
    <w:rsid w:val="00F952D6"/>
    <w:rsid w:val="00FB2A1F"/>
    <w:rsid w:val="00FB578A"/>
    <w:rsid w:val="00FC327E"/>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basedOn w:val="a"/>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rm-tm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29E6-5E80-4894-AD6E-CAB454ED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2976</Words>
  <Characters>16965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Снежана Б. Джежора</cp:lastModifiedBy>
  <cp:revision>52</cp:revision>
  <cp:lastPrinted>2023-12-26T11:57:00Z</cp:lastPrinted>
  <dcterms:created xsi:type="dcterms:W3CDTF">2024-01-16T09:44:00Z</dcterms:created>
  <dcterms:modified xsi:type="dcterms:W3CDTF">2024-05-02T10:06:00Z</dcterms:modified>
</cp:coreProperties>
</file>