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C14AE4" w:rsidRDefault="005F7E53" w:rsidP="007C123A">
      <w:pPr>
        <w:pStyle w:val="a3"/>
        <w:rPr>
          <w:szCs w:val="24"/>
        </w:rPr>
      </w:pPr>
      <w:r w:rsidRPr="00C14AE4">
        <w:rPr>
          <w:szCs w:val="24"/>
        </w:rPr>
        <w:t>ПРОЕКТ ДОГОВОРА  №__</w:t>
      </w:r>
    </w:p>
    <w:p w:rsidR="005F7E53" w:rsidRPr="00C14AE4" w:rsidRDefault="00C36B71" w:rsidP="007C1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уступки права требования</w:t>
      </w:r>
    </w:p>
    <w:p w:rsidR="005F7E53" w:rsidRPr="00C14AE4" w:rsidRDefault="007C123A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 xml:space="preserve">г. Оренбург  </w:t>
      </w:r>
      <w:r w:rsidR="005F7E53" w:rsidRPr="00C14A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F33E2" w:rsidRPr="00C14AE4">
        <w:rPr>
          <w:rFonts w:ascii="Times New Roman" w:hAnsi="Times New Roman" w:cs="Times New Roman"/>
          <w:sz w:val="24"/>
          <w:szCs w:val="24"/>
        </w:rPr>
        <w:t>_________2024</w:t>
      </w:r>
      <w:r w:rsidR="005F7E53" w:rsidRPr="00C14AE4">
        <w:rPr>
          <w:rFonts w:ascii="Times New Roman" w:hAnsi="Times New Roman" w:cs="Times New Roman"/>
          <w:sz w:val="24"/>
          <w:szCs w:val="24"/>
        </w:rPr>
        <w:t>г.</w:t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sz w:val="24"/>
          <w:szCs w:val="24"/>
        </w:rPr>
        <w:tab/>
      </w:r>
    </w:p>
    <w:p w:rsidR="005F7E53" w:rsidRPr="00C14AE4" w:rsidRDefault="005F7E53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C14AE4" w:rsidRDefault="005F7E53" w:rsidP="007C123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b/>
          <w:sz w:val="24"/>
          <w:szCs w:val="24"/>
        </w:rPr>
        <w:tab/>
        <w:t xml:space="preserve">ИП Глава К(Ф)Х </w:t>
      </w:r>
      <w:r w:rsidRPr="00C14AE4">
        <w:rPr>
          <w:rFonts w:ascii="Times New Roman" w:hAnsi="Times New Roman" w:cs="Times New Roman"/>
          <w:sz w:val="24"/>
          <w:szCs w:val="24"/>
        </w:rPr>
        <w:t>Шайдуллина Айгюль Иркенжановна</w:t>
      </w:r>
      <w:r w:rsidRPr="00C14A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4AE4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373EB2" w:rsidRPr="00C14AE4">
        <w:rPr>
          <w:rFonts w:ascii="Times New Roman" w:hAnsi="Times New Roman" w:cs="Times New Roman"/>
          <w:sz w:val="24"/>
          <w:szCs w:val="24"/>
        </w:rPr>
        <w:t>Акимовой</w:t>
      </w:r>
      <w:r w:rsidRPr="00C14AE4">
        <w:rPr>
          <w:rFonts w:ascii="Times New Roman" w:hAnsi="Times New Roman" w:cs="Times New Roman"/>
          <w:sz w:val="24"/>
          <w:szCs w:val="24"/>
        </w:rPr>
        <w:t xml:space="preserve"> А.В.</w:t>
      </w:r>
      <w:r w:rsidR="00BE4178" w:rsidRPr="00C14AE4">
        <w:rPr>
          <w:rFonts w:ascii="Times New Roman" w:hAnsi="Times New Roman" w:cs="Times New Roman"/>
          <w:sz w:val="24"/>
          <w:szCs w:val="24"/>
        </w:rPr>
        <w:t>, действующей на основании Определения Арбитражного Суда Оренбургской области по делу № А47–8696/2018 от 01 июня 2021 года</w:t>
      </w:r>
      <w:r w:rsidRPr="00C14AE4">
        <w:rPr>
          <w:rFonts w:ascii="Times New Roman" w:hAnsi="Times New Roman" w:cs="Times New Roman"/>
          <w:sz w:val="24"/>
          <w:szCs w:val="24"/>
        </w:rPr>
        <w:t xml:space="preserve"> о результатах торгов по продаже </w:t>
      </w:r>
      <w:r w:rsidR="001D6FB2">
        <w:rPr>
          <w:rFonts w:ascii="Times New Roman" w:hAnsi="Times New Roman" w:cs="Times New Roman"/>
          <w:sz w:val="24"/>
          <w:szCs w:val="24"/>
        </w:rPr>
        <w:t>права требования</w:t>
      </w:r>
      <w:r w:rsidR="00256D8A" w:rsidRPr="00C14AE4">
        <w:rPr>
          <w:rFonts w:ascii="Times New Roman" w:hAnsi="Times New Roman" w:cs="Times New Roman"/>
          <w:b/>
          <w:sz w:val="24"/>
          <w:szCs w:val="24"/>
        </w:rPr>
        <w:t xml:space="preserve"> ИП Главы К(Ф)Х Шайдуллиной А.И.</w:t>
      </w:r>
      <w:r w:rsidRPr="00C14AE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C14AE4">
        <w:rPr>
          <w:rFonts w:ascii="Times New Roman" w:hAnsi="Times New Roman" w:cs="Times New Roman"/>
          <w:b/>
          <w:sz w:val="24"/>
          <w:szCs w:val="24"/>
        </w:rPr>
        <w:t>«</w:t>
      </w:r>
      <w:r w:rsidR="00C36B71" w:rsidRPr="00C14AE4">
        <w:rPr>
          <w:rFonts w:ascii="Times New Roman" w:hAnsi="Times New Roman" w:cs="Times New Roman"/>
          <w:sz w:val="24"/>
          <w:szCs w:val="24"/>
        </w:rPr>
        <w:t>Цедент</w:t>
      </w:r>
      <w:r w:rsidRPr="00C14AE4">
        <w:rPr>
          <w:rFonts w:ascii="Times New Roman" w:hAnsi="Times New Roman" w:cs="Times New Roman"/>
          <w:b/>
          <w:sz w:val="24"/>
          <w:szCs w:val="24"/>
        </w:rPr>
        <w:t>»,</w:t>
      </w:r>
      <w:r w:rsidRPr="00C14AE4">
        <w:rPr>
          <w:rFonts w:ascii="Times New Roman" w:hAnsi="Times New Roman" w:cs="Times New Roman"/>
          <w:sz w:val="24"/>
          <w:szCs w:val="24"/>
        </w:rPr>
        <w:t xml:space="preserve"> с одной стороны и  </w:t>
      </w:r>
      <w:r w:rsidRPr="00C14AE4">
        <w:rPr>
          <w:rFonts w:ascii="Times New Roman" w:hAnsi="Times New Roman" w:cs="Times New Roman"/>
          <w:b/>
          <w:bCs/>
          <w:sz w:val="24"/>
          <w:szCs w:val="24"/>
        </w:rPr>
        <w:t>__________________  , в лице _________________________, действующ__  на основании _________</w:t>
      </w:r>
      <w:r w:rsidRPr="00C14AE4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C14AE4">
        <w:rPr>
          <w:rFonts w:ascii="Times New Roman" w:hAnsi="Times New Roman" w:cs="Times New Roman"/>
          <w:b/>
          <w:sz w:val="24"/>
          <w:szCs w:val="24"/>
        </w:rPr>
        <w:t>«</w:t>
      </w:r>
      <w:r w:rsidR="00C36B71" w:rsidRPr="00C14AE4">
        <w:rPr>
          <w:rFonts w:ascii="Times New Roman" w:hAnsi="Times New Roman" w:cs="Times New Roman"/>
          <w:sz w:val="24"/>
          <w:szCs w:val="24"/>
        </w:rPr>
        <w:t>Цессионарий</w:t>
      </w:r>
      <w:r w:rsidRPr="00C14AE4">
        <w:rPr>
          <w:rFonts w:ascii="Times New Roman" w:hAnsi="Times New Roman" w:cs="Times New Roman"/>
          <w:b/>
          <w:sz w:val="24"/>
          <w:szCs w:val="24"/>
        </w:rPr>
        <w:t>»</w:t>
      </w:r>
      <w:r w:rsidRPr="00C14AE4">
        <w:rPr>
          <w:rFonts w:ascii="Times New Roman" w:hAnsi="Times New Roman" w:cs="Times New Roman"/>
          <w:sz w:val="24"/>
          <w:szCs w:val="24"/>
        </w:rPr>
        <w:t>,  с другой стороны,   заключили настоящий договор о нижеследующем:</w:t>
      </w:r>
    </w:p>
    <w:p w:rsidR="005F7E53" w:rsidRPr="00C14AE4" w:rsidRDefault="005F7E53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C14AE4" w:rsidRDefault="005F7E53" w:rsidP="007C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E4">
        <w:rPr>
          <w:rFonts w:ascii="Times New Roman" w:hAnsi="Times New Roman" w:cs="Times New Roman"/>
          <w:b/>
          <w:sz w:val="24"/>
          <w:szCs w:val="24"/>
        </w:rPr>
        <w:t>1</w:t>
      </w:r>
      <w:r w:rsidRPr="00C14AE4">
        <w:rPr>
          <w:rFonts w:ascii="Times New Roman" w:hAnsi="Times New Roman" w:cs="Times New Roman"/>
          <w:sz w:val="24"/>
          <w:szCs w:val="24"/>
        </w:rPr>
        <w:t xml:space="preserve">. </w:t>
      </w:r>
      <w:r w:rsidRPr="00C14AE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F7E53" w:rsidRPr="00C14AE4" w:rsidRDefault="005F7E53" w:rsidP="007C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632" w:rsidRPr="00C14AE4" w:rsidRDefault="00C36B71" w:rsidP="007C12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 xml:space="preserve">1.1. Цедент передает, а Цессионарий принимает </w:t>
      </w:r>
      <w:r w:rsidR="003A12A3" w:rsidRPr="00C14AE4">
        <w:rPr>
          <w:rFonts w:ascii="Times New Roman" w:hAnsi="Times New Roman" w:cs="Times New Roman"/>
          <w:sz w:val="24"/>
          <w:szCs w:val="24"/>
        </w:rPr>
        <w:t>следующее право требования:</w:t>
      </w:r>
    </w:p>
    <w:p w:rsidR="00B44632" w:rsidRPr="00C14AE4" w:rsidRDefault="00B44632" w:rsidP="007C12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32" w:rsidRPr="00C14AE4" w:rsidRDefault="00B44632" w:rsidP="007C1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 xml:space="preserve">Права требования </w:t>
      </w:r>
      <w:r w:rsidRPr="00C14AE4">
        <w:rPr>
          <w:rFonts w:ascii="Times New Roman" w:hAnsi="Times New Roman" w:cs="Times New Roman"/>
          <w:bCs/>
          <w:sz w:val="24"/>
          <w:szCs w:val="24"/>
        </w:rPr>
        <w:t xml:space="preserve">ИП Главы КФХ Шайдуллиной А.И. </w:t>
      </w:r>
      <w:r w:rsidRPr="00C14AE4">
        <w:rPr>
          <w:rFonts w:ascii="Times New Roman" w:hAnsi="Times New Roman" w:cs="Times New Roman"/>
          <w:sz w:val="24"/>
          <w:szCs w:val="24"/>
        </w:rPr>
        <w:t>(21.01.1979г.р., место рожд. г. Бугуруслан Оренбургской области, ИНН 560200782163, ОГРНИП 305560227900039, СНИЛС 046-145-029 32, адрес: г.Бугуруслан, ул. Геологов д.20 кв. 2) о взыскании с Шайдуллина Тимура Камилевича дата рождения 03.10.1976, место рождения город Магнитогорск Челябинской области (ИНН 143523432506, ОГРНИП 312169006000291, СНИЛС 127-645-055 64) в конкурсную массу индивидуального предпринимателя - главы крестьянского (фермерского) хозяйства Шайдуллиной Айгюль Иркенжановны (ИНН 560200782163, ОГРНИП 305560227900039), г. Бугуруслан Оренбургской области, убытков в размере 5 435 095 руб., установлена Определением АС Оренбургской области по делу А47-8696/2018 от 13.10.2023.</w:t>
      </w:r>
    </w:p>
    <w:p w:rsidR="00361536" w:rsidRPr="00C14AE4" w:rsidRDefault="00361536" w:rsidP="007C123A">
      <w:pPr>
        <w:pStyle w:val="a5"/>
        <w:rPr>
          <w:szCs w:val="24"/>
        </w:rPr>
      </w:pPr>
    </w:p>
    <w:p w:rsidR="005F7E53" w:rsidRPr="00C14AE4" w:rsidRDefault="003B1107" w:rsidP="007C123A">
      <w:pPr>
        <w:pStyle w:val="a5"/>
        <w:rPr>
          <w:szCs w:val="24"/>
        </w:rPr>
      </w:pPr>
      <w:r w:rsidRPr="00C14AE4">
        <w:rPr>
          <w:szCs w:val="24"/>
        </w:rPr>
        <w:t>1.</w:t>
      </w:r>
      <w:r w:rsidR="00DF7877" w:rsidRPr="00C14AE4">
        <w:rPr>
          <w:szCs w:val="24"/>
        </w:rPr>
        <w:t>2</w:t>
      </w:r>
      <w:r w:rsidR="005F7E53" w:rsidRPr="00C14AE4">
        <w:rPr>
          <w:szCs w:val="24"/>
        </w:rPr>
        <w:t xml:space="preserve">. </w:t>
      </w:r>
      <w:r w:rsidRPr="00C14AE4">
        <w:rPr>
          <w:szCs w:val="24"/>
        </w:rPr>
        <w:t>право требования</w:t>
      </w:r>
      <w:r w:rsidR="005F7E53" w:rsidRPr="00C14AE4">
        <w:rPr>
          <w:szCs w:val="24"/>
        </w:rPr>
        <w:t xml:space="preserve"> приобретается </w:t>
      </w:r>
      <w:r w:rsidR="001D6FB2">
        <w:rPr>
          <w:szCs w:val="24"/>
        </w:rPr>
        <w:t>Цессионарием</w:t>
      </w:r>
      <w:r w:rsidR="001D6FB2" w:rsidRPr="00C14AE4">
        <w:rPr>
          <w:szCs w:val="24"/>
        </w:rPr>
        <w:t xml:space="preserve"> </w:t>
      </w:r>
      <w:r w:rsidR="005F7E53" w:rsidRPr="00C14AE4">
        <w:rPr>
          <w:szCs w:val="24"/>
        </w:rPr>
        <w:t xml:space="preserve">на Торгах __________________________ в результате признания </w:t>
      </w:r>
      <w:r w:rsidR="001D6FB2" w:rsidRPr="00C14AE4">
        <w:rPr>
          <w:szCs w:val="24"/>
        </w:rPr>
        <w:t>Цессионари</w:t>
      </w:r>
      <w:r w:rsidR="001D6FB2">
        <w:rPr>
          <w:szCs w:val="24"/>
        </w:rPr>
        <w:t>я</w:t>
      </w:r>
      <w:r w:rsidR="001D6FB2" w:rsidRPr="00C14AE4">
        <w:rPr>
          <w:szCs w:val="24"/>
        </w:rPr>
        <w:t xml:space="preserve"> </w:t>
      </w:r>
      <w:r w:rsidR="005F7E53" w:rsidRPr="00C14AE4">
        <w:rPr>
          <w:szCs w:val="24"/>
        </w:rPr>
        <w:t>победителем Торгов (Протокол о результатах проведения торгов  _______).</w:t>
      </w:r>
    </w:p>
    <w:p w:rsidR="005F7E53" w:rsidRPr="00C14AE4" w:rsidRDefault="005F7E53" w:rsidP="007C123A">
      <w:pPr>
        <w:pStyle w:val="a5"/>
        <w:rPr>
          <w:szCs w:val="24"/>
        </w:rPr>
      </w:pPr>
    </w:p>
    <w:p w:rsidR="005F7E53" w:rsidRPr="00C14AE4" w:rsidRDefault="005F7E53" w:rsidP="007C123A">
      <w:pPr>
        <w:pStyle w:val="a5"/>
        <w:jc w:val="center"/>
        <w:rPr>
          <w:b/>
          <w:szCs w:val="24"/>
        </w:rPr>
      </w:pPr>
      <w:r w:rsidRPr="00C14AE4">
        <w:rPr>
          <w:b/>
          <w:szCs w:val="24"/>
        </w:rPr>
        <w:t>2</w:t>
      </w:r>
      <w:r w:rsidRPr="00C14AE4">
        <w:rPr>
          <w:szCs w:val="24"/>
        </w:rPr>
        <w:t xml:space="preserve">. </w:t>
      </w:r>
      <w:r w:rsidRPr="00C14AE4">
        <w:rPr>
          <w:b/>
          <w:szCs w:val="24"/>
        </w:rPr>
        <w:t>ЦЕНА ДОГОВОРА</w:t>
      </w:r>
    </w:p>
    <w:p w:rsidR="005F7E53" w:rsidRPr="00C14AE4" w:rsidRDefault="005F7E53" w:rsidP="007C123A">
      <w:pPr>
        <w:pStyle w:val="a5"/>
        <w:rPr>
          <w:b/>
          <w:szCs w:val="24"/>
        </w:rPr>
      </w:pPr>
    </w:p>
    <w:p w:rsidR="005F7E53" w:rsidRPr="00C14AE4" w:rsidRDefault="005F7E53" w:rsidP="007C123A">
      <w:pPr>
        <w:pStyle w:val="a5"/>
        <w:rPr>
          <w:szCs w:val="24"/>
        </w:rPr>
      </w:pPr>
      <w:r w:rsidRPr="00C14AE4">
        <w:rPr>
          <w:szCs w:val="24"/>
        </w:rPr>
        <w:t xml:space="preserve">2.1. Цена договора составляет  </w:t>
      </w:r>
      <w:r w:rsidR="00754834" w:rsidRPr="00C14AE4">
        <w:rPr>
          <w:szCs w:val="24"/>
        </w:rPr>
        <w:t>__________ (___________) руб.</w:t>
      </w:r>
    </w:p>
    <w:p w:rsidR="005F7E53" w:rsidRPr="00C14AE4" w:rsidRDefault="005F7E53" w:rsidP="007C123A">
      <w:pPr>
        <w:pStyle w:val="a5"/>
        <w:rPr>
          <w:szCs w:val="24"/>
        </w:rPr>
      </w:pPr>
      <w:r w:rsidRPr="00C14AE4">
        <w:rPr>
          <w:szCs w:val="24"/>
        </w:rPr>
        <w:t xml:space="preserve">2.2. </w:t>
      </w:r>
      <w:r w:rsidR="001D6FB2" w:rsidRPr="00C14AE4">
        <w:rPr>
          <w:szCs w:val="24"/>
        </w:rPr>
        <w:t>Цессионар</w:t>
      </w:r>
      <w:r w:rsidR="001D6FB2">
        <w:rPr>
          <w:szCs w:val="24"/>
        </w:rPr>
        <w:t>ием</w:t>
      </w:r>
      <w:r w:rsidR="001D6FB2" w:rsidRPr="00C14AE4">
        <w:rPr>
          <w:szCs w:val="24"/>
        </w:rPr>
        <w:t xml:space="preserve"> </w:t>
      </w:r>
      <w:r w:rsidRPr="00C14AE4">
        <w:rPr>
          <w:szCs w:val="24"/>
        </w:rPr>
        <w:t>оплачена стоимость задатка в размере __________ (___________</w:t>
      </w:r>
      <w:r w:rsidR="00754834" w:rsidRPr="00C14AE4">
        <w:rPr>
          <w:szCs w:val="24"/>
        </w:rPr>
        <w:t>) руб.</w:t>
      </w:r>
      <w:r w:rsidRPr="00C14AE4">
        <w:rPr>
          <w:szCs w:val="24"/>
        </w:rPr>
        <w:t xml:space="preserve">, которая учитывается </w:t>
      </w:r>
      <w:r w:rsidR="001D6FB2">
        <w:rPr>
          <w:szCs w:val="24"/>
        </w:rPr>
        <w:t>Цедентом</w:t>
      </w:r>
      <w:r w:rsidRPr="00C14AE4">
        <w:rPr>
          <w:szCs w:val="24"/>
        </w:rPr>
        <w:t xml:space="preserve"> как первоначальный платеж стоимости </w:t>
      </w:r>
      <w:r w:rsidR="001D6FB2">
        <w:rPr>
          <w:szCs w:val="24"/>
        </w:rPr>
        <w:t>права требования</w:t>
      </w:r>
      <w:r w:rsidRPr="00C14AE4">
        <w:rPr>
          <w:szCs w:val="24"/>
        </w:rPr>
        <w:t>.</w:t>
      </w:r>
    </w:p>
    <w:p w:rsidR="005F7E53" w:rsidRPr="00C14AE4" w:rsidRDefault="005F7E53" w:rsidP="007C123A">
      <w:pPr>
        <w:pStyle w:val="a5"/>
        <w:rPr>
          <w:szCs w:val="24"/>
        </w:rPr>
      </w:pPr>
    </w:p>
    <w:p w:rsidR="005F7E53" w:rsidRPr="00C14AE4" w:rsidRDefault="005F7E53" w:rsidP="007C123A">
      <w:pPr>
        <w:pStyle w:val="a5"/>
        <w:jc w:val="center"/>
        <w:rPr>
          <w:b/>
          <w:szCs w:val="24"/>
        </w:rPr>
      </w:pPr>
      <w:r w:rsidRPr="00C14AE4">
        <w:rPr>
          <w:b/>
          <w:szCs w:val="24"/>
        </w:rPr>
        <w:t>3. ПЛАТЕЖИ ПО ДОГОВОРУ</w:t>
      </w:r>
    </w:p>
    <w:p w:rsidR="005F7E53" w:rsidRPr="00C14AE4" w:rsidRDefault="005F7E53" w:rsidP="007C123A">
      <w:pPr>
        <w:pStyle w:val="a5"/>
        <w:jc w:val="center"/>
        <w:rPr>
          <w:b/>
          <w:szCs w:val="24"/>
        </w:rPr>
      </w:pPr>
    </w:p>
    <w:p w:rsidR="0073070F" w:rsidRPr="00C14AE4" w:rsidRDefault="005F7E53" w:rsidP="007C123A">
      <w:pPr>
        <w:pStyle w:val="a5"/>
        <w:rPr>
          <w:szCs w:val="24"/>
        </w:rPr>
      </w:pPr>
      <w:r w:rsidRPr="00C14AE4">
        <w:rPr>
          <w:szCs w:val="24"/>
        </w:rPr>
        <w:t xml:space="preserve">3.1. </w:t>
      </w:r>
      <w:r w:rsidR="003256D1" w:rsidRPr="00C14AE4">
        <w:rPr>
          <w:szCs w:val="24"/>
        </w:rPr>
        <w:t xml:space="preserve">Цессионарий </w:t>
      </w:r>
      <w:r w:rsidRPr="00C14AE4">
        <w:rPr>
          <w:szCs w:val="24"/>
        </w:rPr>
        <w:t xml:space="preserve">обязуется полностью оплатить стоимость </w:t>
      </w:r>
      <w:r w:rsidR="0073070F" w:rsidRPr="00C14AE4">
        <w:rPr>
          <w:szCs w:val="24"/>
        </w:rPr>
        <w:t>права требования</w:t>
      </w:r>
      <w:r w:rsidRPr="00C14AE4">
        <w:rPr>
          <w:szCs w:val="24"/>
        </w:rPr>
        <w:t xml:space="preserve">, указанную в ст. 2 договора, </w:t>
      </w:r>
      <w:r w:rsidR="0073070F" w:rsidRPr="00C14AE4">
        <w:rPr>
          <w:szCs w:val="24"/>
        </w:rPr>
        <w:t xml:space="preserve"> не позднее 30 (Тридцати) дней с даты подписания договора.</w:t>
      </w:r>
    </w:p>
    <w:p w:rsidR="005F7E53" w:rsidRPr="00C14AE4" w:rsidRDefault="005F7E53" w:rsidP="007C123A">
      <w:pPr>
        <w:pStyle w:val="a5"/>
        <w:rPr>
          <w:szCs w:val="24"/>
        </w:rPr>
      </w:pPr>
      <w:r w:rsidRPr="00C14AE4">
        <w:rPr>
          <w:szCs w:val="24"/>
        </w:rPr>
        <w:t xml:space="preserve">3.2 Обязательства </w:t>
      </w:r>
      <w:r w:rsidR="003256D1" w:rsidRPr="00C14AE4">
        <w:rPr>
          <w:szCs w:val="24"/>
        </w:rPr>
        <w:t xml:space="preserve">Цессионарий </w:t>
      </w:r>
      <w:r w:rsidRPr="00C14AE4">
        <w:rPr>
          <w:szCs w:val="24"/>
        </w:rPr>
        <w:t xml:space="preserve">по оплате стоимости </w:t>
      </w:r>
      <w:r w:rsidR="00982B93" w:rsidRPr="00C14AE4">
        <w:rPr>
          <w:szCs w:val="24"/>
        </w:rPr>
        <w:t>права требования</w:t>
      </w:r>
      <w:r w:rsidRPr="00C14AE4">
        <w:rPr>
          <w:szCs w:val="24"/>
        </w:rPr>
        <w:t xml:space="preserve"> считаются выполненными после поступления денежных средств на расчетный счет </w:t>
      </w:r>
      <w:r w:rsidR="00B02BA3" w:rsidRPr="00C14AE4">
        <w:rPr>
          <w:szCs w:val="24"/>
        </w:rPr>
        <w:t xml:space="preserve">Цедента </w:t>
      </w:r>
      <w:r w:rsidRPr="00C14AE4">
        <w:rPr>
          <w:szCs w:val="24"/>
        </w:rPr>
        <w:t>в полном объеме.</w:t>
      </w:r>
    </w:p>
    <w:p w:rsidR="004B5E39" w:rsidRPr="00C14AE4" w:rsidRDefault="004B5E39" w:rsidP="007C123A">
      <w:pPr>
        <w:pStyle w:val="a5"/>
        <w:jc w:val="center"/>
        <w:rPr>
          <w:b/>
          <w:szCs w:val="24"/>
        </w:rPr>
      </w:pPr>
    </w:p>
    <w:p w:rsidR="005F7E53" w:rsidRPr="00C14AE4" w:rsidRDefault="005F7E53" w:rsidP="007C123A">
      <w:pPr>
        <w:pStyle w:val="a5"/>
        <w:jc w:val="center"/>
        <w:rPr>
          <w:b/>
          <w:szCs w:val="24"/>
        </w:rPr>
      </w:pPr>
      <w:r w:rsidRPr="00C14AE4">
        <w:rPr>
          <w:b/>
          <w:szCs w:val="24"/>
        </w:rPr>
        <w:t>4</w:t>
      </w:r>
      <w:r w:rsidRPr="00C14AE4">
        <w:rPr>
          <w:szCs w:val="24"/>
        </w:rPr>
        <w:t xml:space="preserve">. </w:t>
      </w:r>
      <w:r w:rsidRPr="00C14AE4">
        <w:rPr>
          <w:b/>
          <w:szCs w:val="24"/>
        </w:rPr>
        <w:t xml:space="preserve">ПЕРЕДАЧА </w:t>
      </w:r>
      <w:r w:rsidR="00361536" w:rsidRPr="00C14AE4">
        <w:rPr>
          <w:b/>
          <w:szCs w:val="24"/>
        </w:rPr>
        <w:t>ПРАВА ТРЕБОВАНИЯ</w:t>
      </w:r>
    </w:p>
    <w:p w:rsidR="005F7E53" w:rsidRPr="00C14AE4" w:rsidRDefault="005F7E53" w:rsidP="007C123A">
      <w:pPr>
        <w:pStyle w:val="a5"/>
        <w:jc w:val="center"/>
        <w:rPr>
          <w:b/>
          <w:szCs w:val="24"/>
        </w:rPr>
      </w:pPr>
    </w:p>
    <w:p w:rsidR="00982B93" w:rsidRPr="00C14AE4" w:rsidRDefault="005F7E53" w:rsidP="007C123A">
      <w:pPr>
        <w:pStyle w:val="ConsNormal"/>
        <w:widowControl/>
        <w:tabs>
          <w:tab w:val="left" w:pos="3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 xml:space="preserve">4.1. </w:t>
      </w:r>
      <w:r w:rsidR="00982B93" w:rsidRPr="00C14AE4">
        <w:rPr>
          <w:rFonts w:ascii="Times New Roman" w:hAnsi="Times New Roman" w:cs="Times New Roman"/>
          <w:sz w:val="24"/>
          <w:szCs w:val="24"/>
        </w:rPr>
        <w:t xml:space="preserve">Все права Цедента по задолженности Должника перед Цедентом переходят к Цессионарию с момента </w:t>
      </w:r>
      <w:r w:rsidR="000A27F8" w:rsidRPr="00C14AE4">
        <w:rPr>
          <w:rFonts w:ascii="Times New Roman" w:hAnsi="Times New Roman" w:cs="Times New Roman"/>
          <w:sz w:val="24"/>
          <w:szCs w:val="24"/>
        </w:rPr>
        <w:t>полной оплаты стоимости передаваемого по настоящему договору права требования</w:t>
      </w:r>
      <w:r w:rsidR="00982B93" w:rsidRPr="00C1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773" w:rsidRPr="00C14AE4" w:rsidRDefault="00982B93" w:rsidP="007C123A">
      <w:pPr>
        <w:pStyle w:val="ConsNormal"/>
        <w:widowControl/>
        <w:tabs>
          <w:tab w:val="left" w:pos="3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4.2. В день подписания настоящего договора Цедент передал Цессионарию все имеющиеся у него документы, удостоверяющие право (требование) Цедента к Должнику:</w:t>
      </w:r>
      <w:r w:rsidR="005F4773">
        <w:rPr>
          <w:rFonts w:ascii="Times New Roman" w:hAnsi="Times New Roman" w:cs="Times New Roman"/>
          <w:sz w:val="24"/>
          <w:szCs w:val="24"/>
        </w:rPr>
        <w:t xml:space="preserve"> </w:t>
      </w:r>
      <w:r w:rsidR="005F4773" w:rsidRPr="00C14AE4">
        <w:rPr>
          <w:rFonts w:ascii="Times New Roman" w:hAnsi="Times New Roman" w:cs="Times New Roman"/>
          <w:sz w:val="24"/>
          <w:szCs w:val="24"/>
        </w:rPr>
        <w:t>Определение</w:t>
      </w:r>
      <w:r w:rsidR="005F4773">
        <w:rPr>
          <w:rFonts w:ascii="Times New Roman" w:hAnsi="Times New Roman" w:cs="Times New Roman"/>
          <w:sz w:val="24"/>
          <w:szCs w:val="24"/>
        </w:rPr>
        <w:t xml:space="preserve"> Арбитражного суда</w:t>
      </w:r>
      <w:r w:rsidR="005F4773" w:rsidRPr="00C14AE4">
        <w:rPr>
          <w:rFonts w:ascii="Times New Roman" w:hAnsi="Times New Roman" w:cs="Times New Roman"/>
          <w:sz w:val="24"/>
          <w:szCs w:val="24"/>
        </w:rPr>
        <w:t xml:space="preserve"> Оренбургской области по делу А47-8696/2018 от 13.10.2023</w:t>
      </w:r>
      <w:r w:rsidR="005F4773">
        <w:rPr>
          <w:rFonts w:ascii="Times New Roman" w:hAnsi="Times New Roman" w:cs="Times New Roman"/>
          <w:sz w:val="24"/>
          <w:szCs w:val="24"/>
        </w:rPr>
        <w:t>.</w:t>
      </w:r>
    </w:p>
    <w:p w:rsidR="00982B93" w:rsidRPr="00C14AE4" w:rsidRDefault="00694E55" w:rsidP="007C123A">
      <w:pPr>
        <w:pStyle w:val="ConsNormal"/>
        <w:widowControl/>
        <w:tabs>
          <w:tab w:val="left" w:pos="4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982B93" w:rsidRPr="00C14AE4">
        <w:rPr>
          <w:rFonts w:ascii="Times New Roman" w:hAnsi="Times New Roman" w:cs="Times New Roman"/>
          <w:sz w:val="24"/>
          <w:szCs w:val="24"/>
        </w:rPr>
        <w:t xml:space="preserve">Цедент обязан сообщить Цессионарию все иные сведения, имеющие значение для осуществления Цессионарием своих прав и обязанностей. </w:t>
      </w:r>
    </w:p>
    <w:p w:rsidR="005F7E53" w:rsidRPr="00C14AE4" w:rsidRDefault="005F7E53" w:rsidP="007C123A">
      <w:pPr>
        <w:pStyle w:val="2"/>
        <w:rPr>
          <w:sz w:val="24"/>
          <w:szCs w:val="24"/>
        </w:rPr>
      </w:pPr>
    </w:p>
    <w:p w:rsidR="005F7E53" w:rsidRPr="00C14AE4" w:rsidRDefault="005F7E53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C14AE4" w:rsidRDefault="00A006D3" w:rsidP="007C123A">
      <w:pPr>
        <w:pStyle w:val="a5"/>
        <w:jc w:val="center"/>
        <w:rPr>
          <w:b/>
          <w:szCs w:val="24"/>
        </w:rPr>
      </w:pPr>
      <w:r w:rsidRPr="00C14AE4">
        <w:rPr>
          <w:b/>
          <w:szCs w:val="24"/>
        </w:rPr>
        <w:t>5</w:t>
      </w:r>
      <w:r w:rsidR="005F7E53" w:rsidRPr="00C14AE4">
        <w:rPr>
          <w:b/>
          <w:szCs w:val="24"/>
        </w:rPr>
        <w:t>.ОТВЕТСТВЕННОСТЬ СТОРОН</w:t>
      </w:r>
    </w:p>
    <w:p w:rsidR="005F7E53" w:rsidRPr="00C14AE4" w:rsidRDefault="005F7E53" w:rsidP="007C123A">
      <w:pPr>
        <w:pStyle w:val="a5"/>
        <w:jc w:val="center"/>
        <w:rPr>
          <w:b/>
          <w:szCs w:val="24"/>
        </w:rPr>
      </w:pPr>
    </w:p>
    <w:p w:rsidR="007319AC" w:rsidRPr="00C14AE4" w:rsidRDefault="0005565E" w:rsidP="007C1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5</w:t>
      </w:r>
      <w:r w:rsidR="007319AC" w:rsidRPr="00C14AE4">
        <w:rPr>
          <w:rFonts w:ascii="Times New Roman" w:hAnsi="Times New Roman" w:cs="Times New Roman"/>
          <w:sz w:val="24"/>
          <w:szCs w:val="24"/>
        </w:rPr>
        <w:t>.1. Цедент несет ответственность за достоверность передаваемых в соответствии с настоящим договором документов и сведений, а так же гарантирует наличие всех уступленных Цессионарию прав.</w:t>
      </w:r>
    </w:p>
    <w:p w:rsidR="007319AC" w:rsidRPr="00C14AE4" w:rsidRDefault="0005565E" w:rsidP="007C123A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5</w:t>
      </w:r>
      <w:r w:rsidR="007319AC" w:rsidRPr="00C14AE4">
        <w:rPr>
          <w:rFonts w:ascii="Times New Roman" w:hAnsi="Times New Roman" w:cs="Times New Roman"/>
          <w:sz w:val="24"/>
          <w:szCs w:val="24"/>
        </w:rPr>
        <w:t>.2.</w:t>
      </w:r>
      <w:r w:rsidR="007319AC" w:rsidRPr="00C14AE4">
        <w:rPr>
          <w:rFonts w:ascii="Times New Roman" w:hAnsi="Times New Roman" w:cs="Times New Roman"/>
          <w:sz w:val="24"/>
          <w:szCs w:val="24"/>
        </w:rPr>
        <w:tab/>
        <w:t xml:space="preserve">Цедент отвечает за действительность передаваемых по настоящему договору прав и обязанностей. </w:t>
      </w:r>
    </w:p>
    <w:p w:rsidR="007319AC" w:rsidRPr="00C14AE4" w:rsidRDefault="0005565E" w:rsidP="007C123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5</w:t>
      </w:r>
      <w:r w:rsidR="007319AC" w:rsidRPr="00C14AE4">
        <w:rPr>
          <w:rFonts w:ascii="Times New Roman" w:hAnsi="Times New Roman" w:cs="Times New Roman"/>
          <w:sz w:val="24"/>
          <w:szCs w:val="24"/>
        </w:rPr>
        <w:t>.3.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5F7E53" w:rsidRPr="00C14AE4" w:rsidRDefault="007319AC" w:rsidP="007C123A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53" w:rsidRPr="00C14AE4" w:rsidRDefault="00A006D3" w:rsidP="007C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6</w:t>
      </w:r>
      <w:r w:rsidR="005F7E53" w:rsidRPr="00C14AE4">
        <w:rPr>
          <w:rFonts w:ascii="Times New Roman" w:hAnsi="Times New Roman" w:cs="Times New Roman"/>
          <w:sz w:val="24"/>
          <w:szCs w:val="24"/>
        </w:rPr>
        <w:t xml:space="preserve">. </w:t>
      </w:r>
      <w:r w:rsidR="005F7E53" w:rsidRPr="00C14AE4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5F7E53" w:rsidRPr="00C14AE4" w:rsidRDefault="005F7E53" w:rsidP="007C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53" w:rsidRPr="00C14AE4" w:rsidRDefault="0005565E" w:rsidP="007C123A">
      <w:pPr>
        <w:pStyle w:val="a5"/>
        <w:rPr>
          <w:szCs w:val="24"/>
        </w:rPr>
      </w:pPr>
      <w:r w:rsidRPr="00C14AE4">
        <w:rPr>
          <w:szCs w:val="24"/>
        </w:rPr>
        <w:t>6</w:t>
      </w:r>
      <w:r w:rsidR="005F7E53" w:rsidRPr="00C14AE4">
        <w:rPr>
          <w:szCs w:val="24"/>
        </w:rPr>
        <w:t>.1</w:t>
      </w:r>
      <w:r w:rsidR="00A006D3" w:rsidRPr="00C14AE4">
        <w:rPr>
          <w:szCs w:val="24"/>
        </w:rPr>
        <w:t>.</w:t>
      </w:r>
      <w:r w:rsidR="005F7E53" w:rsidRPr="00C14AE4">
        <w:rPr>
          <w:szCs w:val="24"/>
        </w:rPr>
        <w:t xml:space="preserve">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C14AE4" w:rsidRDefault="0005565E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6</w:t>
      </w:r>
      <w:r w:rsidR="005F7E53" w:rsidRPr="00C14AE4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C14AE4" w:rsidRDefault="005F7E53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C14AE4" w:rsidRDefault="00A006D3" w:rsidP="007C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7</w:t>
      </w:r>
      <w:r w:rsidR="005F7E53" w:rsidRPr="00C14AE4">
        <w:rPr>
          <w:rFonts w:ascii="Times New Roman" w:hAnsi="Times New Roman" w:cs="Times New Roman"/>
          <w:sz w:val="24"/>
          <w:szCs w:val="24"/>
        </w:rPr>
        <w:t>.</w:t>
      </w:r>
      <w:r w:rsidR="005F7E53" w:rsidRPr="00C14AE4">
        <w:rPr>
          <w:rFonts w:ascii="Times New Roman" w:hAnsi="Times New Roman" w:cs="Times New Roman"/>
          <w:b/>
          <w:sz w:val="24"/>
          <w:szCs w:val="24"/>
        </w:rPr>
        <w:t xml:space="preserve"> ЗАКЛЮЧИТЕЛЬНОЕ ПОЛОЖЕНИЕ</w:t>
      </w:r>
    </w:p>
    <w:p w:rsidR="005F7E53" w:rsidRPr="00C14AE4" w:rsidRDefault="005F7E53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53" w:rsidRPr="00C14AE4" w:rsidRDefault="0005565E" w:rsidP="007C123A">
      <w:pPr>
        <w:pStyle w:val="2"/>
        <w:rPr>
          <w:sz w:val="24"/>
          <w:szCs w:val="24"/>
        </w:rPr>
      </w:pPr>
      <w:r w:rsidRPr="00C14AE4">
        <w:rPr>
          <w:sz w:val="24"/>
          <w:szCs w:val="24"/>
        </w:rPr>
        <w:t>7</w:t>
      </w:r>
      <w:r w:rsidR="005F7E53" w:rsidRPr="00C14AE4">
        <w:rPr>
          <w:sz w:val="24"/>
          <w:szCs w:val="24"/>
        </w:rPr>
        <w:t>.1</w:t>
      </w:r>
      <w:r w:rsidR="00A006D3" w:rsidRPr="00C14AE4">
        <w:rPr>
          <w:sz w:val="24"/>
          <w:szCs w:val="24"/>
        </w:rPr>
        <w:t>.</w:t>
      </w:r>
      <w:r w:rsidR="005F7E53" w:rsidRPr="00C14AE4">
        <w:rPr>
          <w:sz w:val="24"/>
          <w:szCs w:val="24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5F7E53" w:rsidRPr="00C14AE4" w:rsidRDefault="0005565E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8</w:t>
      </w:r>
      <w:r w:rsidR="005F7E53" w:rsidRPr="00C14AE4">
        <w:rPr>
          <w:rFonts w:ascii="Times New Roman" w:hAnsi="Times New Roman" w:cs="Times New Roman"/>
          <w:sz w:val="24"/>
          <w:szCs w:val="24"/>
        </w:rPr>
        <w:t>.2</w:t>
      </w:r>
      <w:r w:rsidR="00A006D3" w:rsidRPr="00C14AE4">
        <w:rPr>
          <w:rFonts w:ascii="Times New Roman" w:hAnsi="Times New Roman" w:cs="Times New Roman"/>
          <w:sz w:val="24"/>
          <w:szCs w:val="24"/>
        </w:rPr>
        <w:t>.</w:t>
      </w:r>
      <w:r w:rsidR="005F7E53" w:rsidRPr="00C14AE4">
        <w:rPr>
          <w:rFonts w:ascii="Times New Roman" w:hAnsi="Times New Roman" w:cs="Times New Roman"/>
          <w:sz w:val="24"/>
          <w:szCs w:val="24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C14AE4" w:rsidRDefault="0005565E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9</w:t>
      </w:r>
      <w:r w:rsidR="005F7E53" w:rsidRPr="00C14AE4">
        <w:rPr>
          <w:rFonts w:ascii="Times New Roman" w:hAnsi="Times New Roman" w:cs="Times New Roman"/>
          <w:sz w:val="24"/>
          <w:szCs w:val="24"/>
        </w:rPr>
        <w:t>.3</w:t>
      </w:r>
      <w:r w:rsidR="00A006D3" w:rsidRPr="00C14AE4">
        <w:rPr>
          <w:rFonts w:ascii="Times New Roman" w:hAnsi="Times New Roman" w:cs="Times New Roman"/>
          <w:sz w:val="24"/>
          <w:szCs w:val="24"/>
        </w:rPr>
        <w:t>.</w:t>
      </w:r>
      <w:r w:rsidR="005F7E53" w:rsidRPr="00C14AE4">
        <w:rPr>
          <w:rFonts w:ascii="Times New Roman" w:hAnsi="Times New Roman" w:cs="Times New Roman"/>
          <w:sz w:val="24"/>
          <w:szCs w:val="24"/>
        </w:rPr>
        <w:t xml:space="preserve"> При неисполнении  обязательств по оплате </w:t>
      </w:r>
      <w:r w:rsidR="001D6FB2">
        <w:rPr>
          <w:rFonts w:ascii="Times New Roman" w:hAnsi="Times New Roman" w:cs="Times New Roman"/>
          <w:sz w:val="24"/>
          <w:szCs w:val="24"/>
        </w:rPr>
        <w:t>права требования</w:t>
      </w:r>
      <w:r w:rsidR="005F7E53" w:rsidRPr="00C14AE4">
        <w:rPr>
          <w:rFonts w:ascii="Times New Roman" w:hAnsi="Times New Roman" w:cs="Times New Roman"/>
          <w:sz w:val="24"/>
          <w:szCs w:val="24"/>
        </w:rPr>
        <w:t xml:space="preserve">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5F7E53" w:rsidRPr="00C14AE4" w:rsidRDefault="0005565E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10</w:t>
      </w:r>
      <w:r w:rsidR="005F7E53" w:rsidRPr="00C14AE4">
        <w:rPr>
          <w:rFonts w:ascii="Times New Roman" w:hAnsi="Times New Roman" w:cs="Times New Roman"/>
          <w:sz w:val="24"/>
          <w:szCs w:val="24"/>
        </w:rPr>
        <w:t>.4</w:t>
      </w:r>
      <w:r w:rsidR="00A006D3" w:rsidRPr="00C14AE4">
        <w:rPr>
          <w:rFonts w:ascii="Times New Roman" w:hAnsi="Times New Roman" w:cs="Times New Roman"/>
          <w:sz w:val="24"/>
          <w:szCs w:val="24"/>
        </w:rPr>
        <w:t>.</w:t>
      </w:r>
      <w:r w:rsidR="005F7E53" w:rsidRPr="00C14AE4">
        <w:rPr>
          <w:rFonts w:ascii="Times New Roman" w:hAnsi="Times New Roman" w:cs="Times New Roman"/>
          <w:sz w:val="24"/>
          <w:szCs w:val="24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C14AE4" w:rsidRDefault="0005565E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11</w:t>
      </w:r>
      <w:r w:rsidR="005F7E53" w:rsidRPr="00C14AE4">
        <w:rPr>
          <w:rFonts w:ascii="Times New Roman" w:hAnsi="Times New Roman" w:cs="Times New Roman"/>
          <w:sz w:val="24"/>
          <w:szCs w:val="24"/>
        </w:rPr>
        <w:t>.5</w:t>
      </w:r>
      <w:r w:rsidR="00A006D3" w:rsidRPr="00C14AE4">
        <w:rPr>
          <w:rFonts w:ascii="Times New Roman" w:hAnsi="Times New Roman" w:cs="Times New Roman"/>
          <w:sz w:val="24"/>
          <w:szCs w:val="24"/>
        </w:rPr>
        <w:t>.</w:t>
      </w:r>
      <w:r w:rsidR="005F7E53" w:rsidRPr="00C14AE4">
        <w:rPr>
          <w:rFonts w:ascii="Times New Roman" w:hAnsi="Times New Roman" w:cs="Times New Roman"/>
          <w:sz w:val="24"/>
          <w:szCs w:val="24"/>
        </w:rPr>
        <w:t xml:space="preserve">  Настоящий договор составлен в трех экземплярах, имеющих равную юридическую силу</w:t>
      </w:r>
      <w:r w:rsidR="009B7C0D" w:rsidRPr="00C14AE4">
        <w:rPr>
          <w:rFonts w:ascii="Times New Roman" w:hAnsi="Times New Roman" w:cs="Times New Roman"/>
          <w:sz w:val="24"/>
          <w:szCs w:val="24"/>
        </w:rPr>
        <w:t xml:space="preserve"> </w:t>
      </w:r>
      <w:r w:rsidR="007319AC" w:rsidRPr="00C14AE4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5F7E53" w:rsidRPr="00C14AE4" w:rsidRDefault="005F7E53" w:rsidP="007C1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E53" w:rsidRPr="00C14AE4" w:rsidRDefault="005F7E53" w:rsidP="007C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E4">
        <w:rPr>
          <w:rFonts w:ascii="Times New Roman" w:hAnsi="Times New Roman" w:cs="Times New Roman"/>
          <w:b/>
          <w:sz w:val="24"/>
          <w:szCs w:val="24"/>
        </w:rPr>
        <w:t>9. ЮРИДИЧЕСКИЕ АДРЕСА И РЕКВИЗИТЫ СТОРОН</w:t>
      </w:r>
    </w:p>
    <w:p w:rsidR="005F7E53" w:rsidRPr="00C14AE4" w:rsidRDefault="005F7E53" w:rsidP="007C123A">
      <w:pPr>
        <w:pStyle w:val="1"/>
        <w:rPr>
          <w:i/>
          <w:szCs w:val="24"/>
        </w:rPr>
      </w:pPr>
    </w:p>
    <w:p w:rsidR="005F7E53" w:rsidRPr="001D6FB2" w:rsidRDefault="005F7E53" w:rsidP="007C123A">
      <w:pPr>
        <w:pStyle w:val="a5"/>
        <w:rPr>
          <w:b/>
          <w:szCs w:val="24"/>
        </w:rPr>
      </w:pPr>
      <w:r w:rsidRPr="001D6FB2">
        <w:rPr>
          <w:b/>
          <w:szCs w:val="24"/>
        </w:rPr>
        <w:t xml:space="preserve"> </w:t>
      </w:r>
      <w:r w:rsidR="001D6FB2" w:rsidRPr="001D6FB2">
        <w:rPr>
          <w:b/>
          <w:szCs w:val="24"/>
        </w:rPr>
        <w:t>Цедент</w:t>
      </w:r>
      <w:r w:rsidRPr="001D6FB2">
        <w:rPr>
          <w:b/>
          <w:szCs w:val="24"/>
        </w:rPr>
        <w:t>:</w:t>
      </w:r>
    </w:p>
    <w:p w:rsidR="005F7E53" w:rsidRPr="00C14AE4" w:rsidRDefault="00067DF2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b/>
          <w:sz w:val="24"/>
          <w:szCs w:val="24"/>
        </w:rPr>
        <w:t xml:space="preserve">ИП Глава К(Ф)Х </w:t>
      </w:r>
      <w:r w:rsidRPr="00C14AE4">
        <w:rPr>
          <w:rFonts w:ascii="Times New Roman" w:hAnsi="Times New Roman" w:cs="Times New Roman"/>
          <w:sz w:val="24"/>
          <w:szCs w:val="24"/>
        </w:rPr>
        <w:t>Шайдуллина Айгюль Иркенжановна</w:t>
      </w:r>
      <w:r w:rsidRPr="00C14A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4AE4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A80FC4" w:rsidRPr="00C14AE4">
        <w:rPr>
          <w:rFonts w:ascii="Times New Roman" w:hAnsi="Times New Roman" w:cs="Times New Roman"/>
          <w:sz w:val="24"/>
          <w:szCs w:val="24"/>
        </w:rPr>
        <w:t>Акимовой (</w:t>
      </w:r>
      <w:r w:rsidRPr="00C14AE4">
        <w:rPr>
          <w:rFonts w:ascii="Times New Roman" w:hAnsi="Times New Roman" w:cs="Times New Roman"/>
          <w:sz w:val="24"/>
          <w:szCs w:val="24"/>
        </w:rPr>
        <w:t>Берестовой</w:t>
      </w:r>
      <w:r w:rsidR="00A80FC4" w:rsidRPr="00C14AE4">
        <w:rPr>
          <w:rFonts w:ascii="Times New Roman" w:hAnsi="Times New Roman" w:cs="Times New Roman"/>
          <w:sz w:val="24"/>
          <w:szCs w:val="24"/>
        </w:rPr>
        <w:t>)</w:t>
      </w:r>
      <w:r w:rsidRPr="00C14AE4">
        <w:rPr>
          <w:rFonts w:ascii="Times New Roman" w:hAnsi="Times New Roman" w:cs="Times New Roman"/>
          <w:sz w:val="24"/>
          <w:szCs w:val="24"/>
        </w:rPr>
        <w:t xml:space="preserve"> А.В,</w:t>
      </w:r>
    </w:p>
    <w:p w:rsidR="00067DF2" w:rsidRPr="00C14AE4" w:rsidRDefault="00067DF2" w:rsidP="007C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Адрес для корреспонденции: 4600</w:t>
      </w:r>
      <w:r w:rsidR="00A006D3" w:rsidRPr="00C14AE4">
        <w:rPr>
          <w:rFonts w:ascii="Times New Roman" w:hAnsi="Times New Roman" w:cs="Times New Roman"/>
          <w:sz w:val="24"/>
          <w:szCs w:val="24"/>
        </w:rPr>
        <w:t>00</w:t>
      </w:r>
      <w:r w:rsidRPr="00C14AE4">
        <w:rPr>
          <w:rFonts w:ascii="Times New Roman" w:hAnsi="Times New Roman" w:cs="Times New Roman"/>
          <w:sz w:val="24"/>
          <w:szCs w:val="24"/>
        </w:rPr>
        <w:t xml:space="preserve">, г. Оренбург, </w:t>
      </w:r>
      <w:r w:rsidR="00A006D3" w:rsidRPr="00C14AE4">
        <w:rPr>
          <w:rFonts w:ascii="Times New Roman" w:hAnsi="Times New Roman" w:cs="Times New Roman"/>
          <w:sz w:val="24"/>
          <w:szCs w:val="24"/>
        </w:rPr>
        <w:t>ул</w:t>
      </w:r>
      <w:r w:rsidRPr="00C14AE4">
        <w:rPr>
          <w:rFonts w:ascii="Times New Roman" w:hAnsi="Times New Roman" w:cs="Times New Roman"/>
          <w:sz w:val="24"/>
          <w:szCs w:val="24"/>
        </w:rPr>
        <w:t xml:space="preserve">. </w:t>
      </w:r>
      <w:r w:rsidR="00A006D3" w:rsidRPr="00C14AE4">
        <w:rPr>
          <w:rFonts w:ascii="Times New Roman" w:hAnsi="Times New Roman" w:cs="Times New Roman"/>
          <w:sz w:val="24"/>
          <w:szCs w:val="24"/>
        </w:rPr>
        <w:t>Гая</w:t>
      </w:r>
      <w:r w:rsidRPr="00C14AE4">
        <w:rPr>
          <w:rFonts w:ascii="Times New Roman" w:hAnsi="Times New Roman" w:cs="Times New Roman"/>
          <w:sz w:val="24"/>
          <w:szCs w:val="24"/>
        </w:rPr>
        <w:t xml:space="preserve">, </w:t>
      </w:r>
      <w:r w:rsidR="00A006D3" w:rsidRPr="00C14AE4">
        <w:rPr>
          <w:rFonts w:ascii="Times New Roman" w:hAnsi="Times New Roman" w:cs="Times New Roman"/>
          <w:sz w:val="24"/>
          <w:szCs w:val="24"/>
        </w:rPr>
        <w:t>3</w:t>
      </w:r>
    </w:p>
    <w:p w:rsidR="005F7E53" w:rsidRPr="00C14AE4" w:rsidRDefault="00A006D3" w:rsidP="007C1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E4">
        <w:rPr>
          <w:rFonts w:ascii="Times New Roman" w:hAnsi="Times New Roman" w:cs="Times New Roman"/>
          <w:sz w:val="24"/>
          <w:szCs w:val="24"/>
        </w:rPr>
        <w:t>р/с 408028</w:t>
      </w:r>
      <w:r w:rsidR="00F2287A" w:rsidRPr="00C14AE4">
        <w:rPr>
          <w:rFonts w:ascii="Times New Roman" w:hAnsi="Times New Roman" w:cs="Times New Roman"/>
          <w:sz w:val="24"/>
          <w:szCs w:val="24"/>
        </w:rPr>
        <w:t xml:space="preserve">10705000000800, БИК 045354816, </w:t>
      </w:r>
      <w:r w:rsidRPr="00C14AE4">
        <w:rPr>
          <w:rFonts w:ascii="Times New Roman" w:hAnsi="Times New Roman" w:cs="Times New Roman"/>
          <w:sz w:val="24"/>
          <w:szCs w:val="24"/>
        </w:rPr>
        <w:t xml:space="preserve"> Оренбургский РФ АО "Россельхозбанк</w:t>
      </w:r>
    </w:p>
    <w:p w:rsidR="005F7E53" w:rsidRPr="001D6FB2" w:rsidRDefault="001D6FB2" w:rsidP="007C1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B2"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="005F7E53" w:rsidRPr="001D6FB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F7E53" w:rsidRPr="00C14AE4" w:rsidRDefault="005F7E53" w:rsidP="007C1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7E53" w:rsidRPr="00C14AE4" w:rsidRDefault="005F7E53" w:rsidP="007C1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14AE4">
        <w:rPr>
          <w:rFonts w:ascii="Times New Roman" w:hAnsi="Times New Roman" w:cs="Times New Roman"/>
          <w:b/>
          <w:snapToGrid w:val="0"/>
          <w:sz w:val="24"/>
          <w:szCs w:val="24"/>
        </w:rPr>
        <w:t>ПОДПИСИ    СТОРОН</w:t>
      </w:r>
    </w:p>
    <w:p w:rsidR="005F7E53" w:rsidRPr="00C14AE4" w:rsidRDefault="005F7E53" w:rsidP="007C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7E53" w:rsidRPr="00C14AE4" w:rsidRDefault="00067DF2" w:rsidP="007C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B2">
        <w:rPr>
          <w:rFonts w:ascii="Times New Roman" w:hAnsi="Times New Roman" w:cs="Times New Roman"/>
          <w:sz w:val="24"/>
          <w:szCs w:val="24"/>
        </w:rPr>
        <w:t xml:space="preserve">     </w:t>
      </w:r>
      <w:r w:rsidR="001D6FB2" w:rsidRPr="001D6FB2">
        <w:rPr>
          <w:rFonts w:ascii="Times New Roman" w:hAnsi="Times New Roman" w:cs="Times New Roman"/>
          <w:b/>
          <w:sz w:val="24"/>
          <w:szCs w:val="24"/>
        </w:rPr>
        <w:t>Цедент</w:t>
      </w:r>
      <w:r w:rsidR="005F7E53" w:rsidRPr="001D6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7E53" w:rsidRPr="001D6FB2">
        <w:rPr>
          <w:rFonts w:ascii="Times New Roman" w:hAnsi="Times New Roman" w:cs="Times New Roman"/>
          <w:b/>
          <w:sz w:val="24"/>
          <w:szCs w:val="24"/>
        </w:rPr>
        <w:tab/>
      </w:r>
      <w:r w:rsidR="005F7E53" w:rsidRPr="00C14AE4">
        <w:rPr>
          <w:rFonts w:ascii="Times New Roman" w:hAnsi="Times New Roman" w:cs="Times New Roman"/>
          <w:b/>
          <w:sz w:val="24"/>
          <w:szCs w:val="24"/>
        </w:rPr>
        <w:tab/>
      </w:r>
      <w:r w:rsidRPr="001D6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D6FB2" w:rsidRPr="001D6FB2"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="005F7E53" w:rsidRPr="001D6FB2">
        <w:rPr>
          <w:rFonts w:ascii="Times New Roman" w:hAnsi="Times New Roman" w:cs="Times New Roman"/>
          <w:b/>
          <w:sz w:val="24"/>
          <w:szCs w:val="24"/>
        </w:rPr>
        <w:t>:</w:t>
      </w:r>
    </w:p>
    <w:p w:rsidR="005F7E53" w:rsidRPr="00C14AE4" w:rsidRDefault="005F7E53" w:rsidP="007C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E53" w:rsidRPr="00C14AE4" w:rsidRDefault="005F7E53" w:rsidP="001D6FB2">
      <w:pPr>
        <w:pStyle w:val="a3"/>
        <w:jc w:val="left"/>
        <w:rPr>
          <w:b/>
          <w:szCs w:val="24"/>
        </w:rPr>
      </w:pPr>
      <w:r w:rsidRPr="00C14AE4">
        <w:rPr>
          <w:snapToGrid w:val="0"/>
          <w:szCs w:val="24"/>
        </w:rPr>
        <w:t>_____________</w:t>
      </w:r>
      <w:r w:rsidR="00A80FC4" w:rsidRPr="00C14AE4">
        <w:rPr>
          <w:snapToGrid w:val="0"/>
          <w:szCs w:val="24"/>
        </w:rPr>
        <w:t>Акимова (</w:t>
      </w:r>
      <w:r w:rsidR="00067DF2" w:rsidRPr="00C14AE4">
        <w:rPr>
          <w:snapToGrid w:val="0"/>
          <w:szCs w:val="24"/>
        </w:rPr>
        <w:t>Берестова</w:t>
      </w:r>
      <w:r w:rsidR="00A80FC4" w:rsidRPr="00C14AE4">
        <w:rPr>
          <w:snapToGrid w:val="0"/>
          <w:szCs w:val="24"/>
        </w:rPr>
        <w:t>)</w:t>
      </w:r>
      <w:r w:rsidR="00067DF2" w:rsidRPr="00C14AE4">
        <w:rPr>
          <w:snapToGrid w:val="0"/>
          <w:szCs w:val="24"/>
        </w:rPr>
        <w:t xml:space="preserve"> А.В</w:t>
      </w:r>
      <w:r w:rsidRPr="00C14AE4">
        <w:rPr>
          <w:snapToGrid w:val="0"/>
          <w:szCs w:val="24"/>
        </w:rPr>
        <w:t xml:space="preserve">.          </w:t>
      </w:r>
      <w:r w:rsidR="001D6FB2">
        <w:rPr>
          <w:snapToGrid w:val="0"/>
          <w:szCs w:val="24"/>
        </w:rPr>
        <w:t xml:space="preserve">   _______________</w:t>
      </w:r>
      <w:r w:rsidRPr="00C14AE4">
        <w:rPr>
          <w:snapToGrid w:val="0"/>
          <w:szCs w:val="24"/>
        </w:rPr>
        <w:t>/__________________/</w:t>
      </w:r>
    </w:p>
    <w:p w:rsidR="005F7E53" w:rsidRPr="00C14AE4" w:rsidRDefault="005F7E53" w:rsidP="007C123A">
      <w:pPr>
        <w:pStyle w:val="a3"/>
        <w:jc w:val="both"/>
        <w:rPr>
          <w:szCs w:val="24"/>
        </w:rPr>
      </w:pPr>
      <w:r w:rsidRPr="00C14AE4">
        <w:rPr>
          <w:szCs w:val="24"/>
        </w:rPr>
        <w:t>м.п.                                                                                     м.п.</w:t>
      </w:r>
    </w:p>
    <w:p w:rsidR="005F7E53" w:rsidRPr="00C14AE4" w:rsidRDefault="005F7E53" w:rsidP="007C1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7E53" w:rsidRPr="00C14AE4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C3" w:rsidRDefault="00485CC3" w:rsidP="00265B8F">
      <w:pPr>
        <w:spacing w:after="0" w:line="240" w:lineRule="auto"/>
      </w:pPr>
      <w:r>
        <w:separator/>
      </w:r>
    </w:p>
  </w:endnote>
  <w:endnote w:type="continuationSeparator" w:id="1">
    <w:p w:rsidR="00485CC3" w:rsidRDefault="00485CC3" w:rsidP="002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C3" w:rsidRDefault="00485CC3" w:rsidP="00265B8F">
      <w:pPr>
        <w:spacing w:after="0" w:line="240" w:lineRule="auto"/>
      </w:pPr>
      <w:r>
        <w:separator/>
      </w:r>
    </w:p>
  </w:footnote>
  <w:footnote w:type="continuationSeparator" w:id="1">
    <w:p w:rsidR="00485CC3" w:rsidRDefault="00485CC3" w:rsidP="002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25" w:rsidRDefault="00C751E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60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025">
      <w:rPr>
        <w:rStyle w:val="a7"/>
        <w:noProof/>
      </w:rPr>
      <w:t>1</w:t>
    </w:r>
    <w:r>
      <w:rPr>
        <w:rStyle w:val="a7"/>
      </w:rPr>
      <w:fldChar w:fldCharType="end"/>
    </w:r>
  </w:p>
  <w:p w:rsidR="006A6025" w:rsidRDefault="006A602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25" w:rsidRDefault="00C751E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60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FB2">
      <w:rPr>
        <w:rStyle w:val="a7"/>
        <w:noProof/>
      </w:rPr>
      <w:t>2</w:t>
    </w:r>
    <w:r>
      <w:rPr>
        <w:rStyle w:val="a7"/>
      </w:rPr>
      <w:fldChar w:fldCharType="end"/>
    </w:r>
  </w:p>
  <w:p w:rsidR="006A6025" w:rsidRDefault="006A602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53"/>
    <w:rsid w:val="0005565E"/>
    <w:rsid w:val="00067DF2"/>
    <w:rsid w:val="000A27F8"/>
    <w:rsid w:val="001D6FB2"/>
    <w:rsid w:val="00237C1D"/>
    <w:rsid w:val="00256D8A"/>
    <w:rsid w:val="00265B8F"/>
    <w:rsid w:val="00275D60"/>
    <w:rsid w:val="003256D1"/>
    <w:rsid w:val="00361536"/>
    <w:rsid w:val="00373EB2"/>
    <w:rsid w:val="003A12A3"/>
    <w:rsid w:val="003B1107"/>
    <w:rsid w:val="00485CC3"/>
    <w:rsid w:val="004B5E39"/>
    <w:rsid w:val="005F4773"/>
    <w:rsid w:val="005F7E53"/>
    <w:rsid w:val="00664877"/>
    <w:rsid w:val="00694E55"/>
    <w:rsid w:val="006A6025"/>
    <w:rsid w:val="0073070F"/>
    <w:rsid w:val="007319AC"/>
    <w:rsid w:val="00754834"/>
    <w:rsid w:val="007C123A"/>
    <w:rsid w:val="008E55DF"/>
    <w:rsid w:val="00982B93"/>
    <w:rsid w:val="009B7C0D"/>
    <w:rsid w:val="00A006D3"/>
    <w:rsid w:val="00A26454"/>
    <w:rsid w:val="00A80FC4"/>
    <w:rsid w:val="00B02BA3"/>
    <w:rsid w:val="00B44632"/>
    <w:rsid w:val="00BE4178"/>
    <w:rsid w:val="00C14AE4"/>
    <w:rsid w:val="00C36B71"/>
    <w:rsid w:val="00C751EF"/>
    <w:rsid w:val="00CB33DF"/>
    <w:rsid w:val="00CF33E2"/>
    <w:rsid w:val="00DB4560"/>
    <w:rsid w:val="00DF7877"/>
    <w:rsid w:val="00F2287A"/>
    <w:rsid w:val="00FB298A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FB298A"/>
    <w:pPr>
      <w:ind w:left="720"/>
      <w:contextualSpacing/>
    </w:pPr>
  </w:style>
  <w:style w:type="paragraph" w:customStyle="1" w:styleId="ConsNormal">
    <w:name w:val="ConsNormal"/>
    <w:rsid w:val="00982B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oda11</cp:lastModifiedBy>
  <cp:revision>10</cp:revision>
  <dcterms:created xsi:type="dcterms:W3CDTF">2021-06-22T08:43:00Z</dcterms:created>
  <dcterms:modified xsi:type="dcterms:W3CDTF">2024-05-08T11:06:00Z</dcterms:modified>
</cp:coreProperties>
</file>