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C3B9" w14:textId="0FF594B4" w:rsidR="00667B52" w:rsidRDefault="00667B52" w:rsidP="003871B1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8253917"/>
    </w:p>
    <w:p w14:paraId="5B566BD8" w14:textId="32500B11" w:rsidR="00667B52" w:rsidRDefault="00667B52" w:rsidP="003871B1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3C54A31" w14:textId="6954FAC3" w:rsidR="00667B52" w:rsidRDefault="003871B1" w:rsidP="003871B1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71B1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Имущества, подлежащего реализации</w:t>
      </w:r>
      <w:r w:rsidR="009465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tbl>
      <w:tblPr>
        <w:tblStyle w:val="2b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7938"/>
        <w:gridCol w:w="2127"/>
      </w:tblGrid>
      <w:tr w:rsidR="00B422E0" w:rsidRPr="006E53BC" w14:paraId="20D39A80" w14:textId="77777777" w:rsidTr="00B422E0">
        <w:trPr>
          <w:trHeight w:val="288"/>
        </w:trPr>
        <w:tc>
          <w:tcPr>
            <w:tcW w:w="10632" w:type="dxa"/>
            <w:gridSpan w:val="3"/>
            <w:vAlign w:val="bottom"/>
          </w:tcPr>
          <w:p w14:paraId="05EAEEB0" w14:textId="77777777" w:rsidR="00B422E0" w:rsidRPr="00B422E0" w:rsidRDefault="00B422E0" w:rsidP="00B422E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 xml:space="preserve">Продаже </w:t>
            </w:r>
            <w:r w:rsidRPr="00B422E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  <w:t>единым лотом</w:t>
            </w:r>
            <w:r w:rsidRPr="00B422E0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 xml:space="preserve"> подлежит 800 земельных участков общей площадью 800 000 кв. м. (1000 кв. м. каждый), категория земель: земли сельскохозяйственного назначения, виды разрешенного использования:</w:t>
            </w:r>
            <w:r w:rsidRPr="00B422E0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422E0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 xml:space="preserve">для дачного строительства </w:t>
            </w:r>
          </w:p>
        </w:tc>
      </w:tr>
      <w:tr w:rsidR="00B422E0" w:rsidRPr="00B422E0" w14:paraId="42D3D43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0DADBB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7938" w:type="dxa"/>
          </w:tcPr>
          <w:p w14:paraId="172B022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2127" w:type="dxa"/>
            <w:noWrap/>
            <w:vAlign w:val="center"/>
          </w:tcPr>
          <w:p w14:paraId="67FF28F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Кадастровый номер</w:t>
            </w:r>
          </w:p>
        </w:tc>
      </w:tr>
      <w:tr w:rsidR="00B422E0" w:rsidRPr="00B422E0" w14:paraId="26028C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8204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938" w:type="dxa"/>
          </w:tcPr>
          <w:p w14:paraId="3DFB07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4902F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50:05:0080112:103</w:t>
            </w:r>
          </w:p>
        </w:tc>
      </w:tr>
      <w:tr w:rsidR="00B422E0" w:rsidRPr="00B422E0" w14:paraId="606CA8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AE439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938" w:type="dxa"/>
          </w:tcPr>
          <w:p w14:paraId="309137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E103F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50:05:0080112:104</w:t>
            </w:r>
          </w:p>
        </w:tc>
      </w:tr>
      <w:tr w:rsidR="00B422E0" w:rsidRPr="00B422E0" w14:paraId="0A738C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8E572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938" w:type="dxa"/>
          </w:tcPr>
          <w:p w14:paraId="46B20F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14A10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50:05:0080112:105</w:t>
            </w:r>
          </w:p>
        </w:tc>
      </w:tr>
      <w:tr w:rsidR="00B422E0" w:rsidRPr="00B422E0" w14:paraId="3E9EEF4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EC56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938" w:type="dxa"/>
          </w:tcPr>
          <w:p w14:paraId="3ED1A6D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FB31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50:05:0080112:106</w:t>
            </w:r>
          </w:p>
        </w:tc>
      </w:tr>
      <w:tr w:rsidR="00B422E0" w:rsidRPr="00B422E0" w14:paraId="2734786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4D3E6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938" w:type="dxa"/>
          </w:tcPr>
          <w:p w14:paraId="185F81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3058E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50:05:0080112:107</w:t>
            </w:r>
          </w:p>
        </w:tc>
      </w:tr>
      <w:tr w:rsidR="00B422E0" w:rsidRPr="00B422E0" w14:paraId="14EF0B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FB0A3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938" w:type="dxa"/>
          </w:tcPr>
          <w:p w14:paraId="13C3A5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3BD01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50:05:0080112:108</w:t>
            </w:r>
          </w:p>
        </w:tc>
      </w:tr>
      <w:tr w:rsidR="00B422E0" w:rsidRPr="00B422E0" w14:paraId="246064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1AA46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938" w:type="dxa"/>
          </w:tcPr>
          <w:p w14:paraId="6C61E19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196C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50:05:0080112:110</w:t>
            </w:r>
          </w:p>
        </w:tc>
      </w:tr>
      <w:tr w:rsidR="00B422E0" w:rsidRPr="00B422E0" w14:paraId="1680D72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FFBF0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938" w:type="dxa"/>
          </w:tcPr>
          <w:p w14:paraId="0E50A65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0B45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50:05:0080112:111</w:t>
            </w:r>
          </w:p>
        </w:tc>
      </w:tr>
      <w:tr w:rsidR="00B422E0" w:rsidRPr="00B422E0" w14:paraId="2CCB528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7CA062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938" w:type="dxa"/>
          </w:tcPr>
          <w:p w14:paraId="4C5AAE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EA33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50:05:0080112:112</w:t>
            </w:r>
          </w:p>
        </w:tc>
      </w:tr>
      <w:tr w:rsidR="00B422E0" w:rsidRPr="00B422E0" w14:paraId="1953E2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F28B60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7938" w:type="dxa"/>
          </w:tcPr>
          <w:p w14:paraId="27DB96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1C938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50:05:0080112:113</w:t>
            </w:r>
          </w:p>
        </w:tc>
      </w:tr>
      <w:tr w:rsidR="00B422E0" w:rsidRPr="00B422E0" w14:paraId="768CF29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2B073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7938" w:type="dxa"/>
          </w:tcPr>
          <w:p w14:paraId="07C1C8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4588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50:05:0080112:116</w:t>
            </w:r>
          </w:p>
        </w:tc>
      </w:tr>
      <w:tr w:rsidR="00B422E0" w:rsidRPr="00B422E0" w14:paraId="647416E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4425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7938" w:type="dxa"/>
          </w:tcPr>
          <w:p w14:paraId="0961C5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6E399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50:05:0080112:117</w:t>
            </w:r>
          </w:p>
        </w:tc>
      </w:tr>
      <w:tr w:rsidR="00B422E0" w:rsidRPr="00B422E0" w14:paraId="313BCE3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9EEA0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7938" w:type="dxa"/>
          </w:tcPr>
          <w:p w14:paraId="6F84765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BCCE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50:05:0080112:118</w:t>
            </w:r>
          </w:p>
        </w:tc>
      </w:tr>
      <w:tr w:rsidR="00B422E0" w:rsidRPr="00B422E0" w14:paraId="1E28EE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6380E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7938" w:type="dxa"/>
          </w:tcPr>
          <w:p w14:paraId="2A55051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B1482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50:05:0080112:119</w:t>
            </w:r>
          </w:p>
        </w:tc>
      </w:tr>
      <w:tr w:rsidR="00B422E0" w:rsidRPr="00B422E0" w14:paraId="3BA475A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5B667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7938" w:type="dxa"/>
          </w:tcPr>
          <w:p w14:paraId="047761C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50:05:0080112:1196,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EE50F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50:05:0080112:1196</w:t>
            </w:r>
          </w:p>
        </w:tc>
      </w:tr>
      <w:tr w:rsidR="00B422E0" w:rsidRPr="00B422E0" w14:paraId="6EDA42B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439AB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7938" w:type="dxa"/>
          </w:tcPr>
          <w:p w14:paraId="4F92ED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2A714E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50:05:0080112:120</w:t>
            </w:r>
          </w:p>
        </w:tc>
      </w:tr>
      <w:tr w:rsidR="00B422E0" w:rsidRPr="00B422E0" w14:paraId="53B3378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63DCA3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938" w:type="dxa"/>
          </w:tcPr>
          <w:p w14:paraId="4B8427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E6937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50:05:0080112:121</w:t>
            </w:r>
          </w:p>
        </w:tc>
      </w:tr>
      <w:tr w:rsidR="00B422E0" w:rsidRPr="00B422E0" w14:paraId="0078F3A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66425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7938" w:type="dxa"/>
          </w:tcPr>
          <w:p w14:paraId="770AAB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F6B3F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50:05:0080112:122</w:t>
            </w:r>
          </w:p>
        </w:tc>
      </w:tr>
      <w:tr w:rsidR="00B422E0" w:rsidRPr="00B422E0" w14:paraId="4BB19D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27235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7938" w:type="dxa"/>
          </w:tcPr>
          <w:p w14:paraId="678438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688730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50:05:0080112:123</w:t>
            </w:r>
          </w:p>
        </w:tc>
      </w:tr>
      <w:tr w:rsidR="00B422E0" w:rsidRPr="00B422E0" w14:paraId="6BF4209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7EE35F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938" w:type="dxa"/>
          </w:tcPr>
          <w:p w14:paraId="089884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1523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50:05:0080112:124</w:t>
            </w:r>
          </w:p>
        </w:tc>
      </w:tr>
      <w:tr w:rsidR="00B422E0" w:rsidRPr="00B422E0" w14:paraId="712A131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F93ECA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7938" w:type="dxa"/>
          </w:tcPr>
          <w:p w14:paraId="38EA46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E8DCE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50:05:0080112:125</w:t>
            </w:r>
          </w:p>
        </w:tc>
      </w:tr>
      <w:tr w:rsidR="00B422E0" w:rsidRPr="00B422E0" w14:paraId="4A7572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2C502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7938" w:type="dxa"/>
          </w:tcPr>
          <w:p w14:paraId="1D0B8B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E677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50:05:0080112:131</w:t>
            </w:r>
          </w:p>
        </w:tc>
      </w:tr>
      <w:tr w:rsidR="00B422E0" w:rsidRPr="00B422E0" w14:paraId="4BB56C4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B0AB1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7938" w:type="dxa"/>
          </w:tcPr>
          <w:p w14:paraId="12A0FE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4D90B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50:05:0080112:132</w:t>
            </w:r>
          </w:p>
        </w:tc>
      </w:tr>
      <w:tr w:rsidR="00B422E0" w:rsidRPr="00B422E0" w14:paraId="1BD70F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08020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7938" w:type="dxa"/>
          </w:tcPr>
          <w:p w14:paraId="704210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8379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50:05:0080112:133</w:t>
            </w:r>
          </w:p>
        </w:tc>
      </w:tr>
      <w:tr w:rsidR="00B422E0" w:rsidRPr="00B422E0" w14:paraId="15A2C0C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48298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7938" w:type="dxa"/>
          </w:tcPr>
          <w:p w14:paraId="4118A9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2B2E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50:05:0080112:135</w:t>
            </w:r>
          </w:p>
        </w:tc>
      </w:tr>
      <w:tr w:rsidR="00B422E0" w:rsidRPr="00B422E0" w14:paraId="2CD8CC0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FCA96E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7938" w:type="dxa"/>
          </w:tcPr>
          <w:p w14:paraId="3A0C7C2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04BD2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50:05:0080112:136</w:t>
            </w:r>
          </w:p>
        </w:tc>
      </w:tr>
      <w:tr w:rsidR="00B422E0" w:rsidRPr="00B422E0" w14:paraId="5BE03D4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18A42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7938" w:type="dxa"/>
          </w:tcPr>
          <w:p w14:paraId="105E44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65CFC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50:05:0080112:137</w:t>
            </w:r>
          </w:p>
        </w:tc>
      </w:tr>
      <w:tr w:rsidR="00B422E0" w:rsidRPr="00B422E0" w14:paraId="54D7FA6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9C045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7938" w:type="dxa"/>
          </w:tcPr>
          <w:p w14:paraId="306064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D0571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50:05:0080112:138</w:t>
            </w:r>
          </w:p>
        </w:tc>
      </w:tr>
      <w:tr w:rsidR="00B422E0" w:rsidRPr="00B422E0" w14:paraId="170CED7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AEF9A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7938" w:type="dxa"/>
          </w:tcPr>
          <w:p w14:paraId="5FAC04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54159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50:05:0080112:143</w:t>
            </w:r>
          </w:p>
        </w:tc>
      </w:tr>
      <w:tr w:rsidR="00B422E0" w:rsidRPr="00B422E0" w14:paraId="502B216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5FDE0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7938" w:type="dxa"/>
          </w:tcPr>
          <w:p w14:paraId="579BFBD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18CA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50:05:0080112:144</w:t>
            </w:r>
          </w:p>
        </w:tc>
      </w:tr>
      <w:tr w:rsidR="00B422E0" w:rsidRPr="00B422E0" w14:paraId="3F5EE87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AD513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7938" w:type="dxa"/>
          </w:tcPr>
          <w:p w14:paraId="1110D0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25D4B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50:05:0080112:145</w:t>
            </w:r>
          </w:p>
        </w:tc>
      </w:tr>
      <w:tr w:rsidR="00B422E0" w:rsidRPr="00B422E0" w14:paraId="17C5ED9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0A0C7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7938" w:type="dxa"/>
          </w:tcPr>
          <w:p w14:paraId="178CA0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8F41B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50:05:0080112:146</w:t>
            </w:r>
          </w:p>
        </w:tc>
      </w:tr>
      <w:tr w:rsidR="00B422E0" w:rsidRPr="00B6326F" w14:paraId="7DCA6E4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F38B26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7938" w:type="dxa"/>
          </w:tcPr>
          <w:p w14:paraId="5D217050" w14:textId="77777777" w:rsidR="00B422E0" w:rsidRPr="00BC6F0D" w:rsidRDefault="00B422E0" w:rsidP="00B422E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Земельный участок, площадью 1000 кв. м, кадастровый номер 50:05:0080112:147,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</w:t>
            </w:r>
            <w:r w:rsidRPr="00BC6F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Юрцево</w:t>
            </w:r>
          </w:p>
          <w:p w14:paraId="334AC783" w14:textId="77777777" w:rsidR="002E0395" w:rsidRDefault="002E0395" w:rsidP="00B422E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66DE84CD" w14:textId="2A07D442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6F0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Ограничение:</w:t>
            </w:r>
            <w:r w:rsidRPr="00BC6F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арест, номер гос. регистрации: </w:t>
            </w:r>
            <w:r w:rsidRPr="00BC6F0D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50:05:0080112:147-50/001/2019-1 от 20.01.2019 (Выписка из ФССП, выдан 17.01.2019) по данным выписки ЕГРН от 13.02.2024 № КУВИ-001/2024-43811684</w:t>
            </w:r>
            <w:r w:rsidR="00B6326F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 Конкурсным управляющим</w:t>
            </w:r>
            <w:r w:rsidR="00B6326F" w:rsidRPr="00B6326F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осуществляю</w:t>
            </w:r>
            <w:r w:rsidR="00B6326F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тся мероприятия по снятию данного ограничения.</w:t>
            </w:r>
          </w:p>
        </w:tc>
        <w:tc>
          <w:tcPr>
            <w:tcW w:w="2127" w:type="dxa"/>
            <w:noWrap/>
            <w:vAlign w:val="center"/>
            <w:hideMark/>
          </w:tcPr>
          <w:p w14:paraId="0199A13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50:05:0080112:147</w:t>
            </w:r>
          </w:p>
        </w:tc>
      </w:tr>
      <w:tr w:rsidR="00B422E0" w:rsidRPr="00B422E0" w14:paraId="0F4393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F6906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7938" w:type="dxa"/>
          </w:tcPr>
          <w:p w14:paraId="630FDF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FDD79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50:05:0080112:148</w:t>
            </w:r>
          </w:p>
        </w:tc>
      </w:tr>
      <w:tr w:rsidR="00B422E0" w:rsidRPr="00B422E0" w14:paraId="4648106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E83DCC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938" w:type="dxa"/>
          </w:tcPr>
          <w:p w14:paraId="13BAD0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CCA7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50:05:0080112:149</w:t>
            </w:r>
          </w:p>
        </w:tc>
      </w:tr>
      <w:tr w:rsidR="00B422E0" w:rsidRPr="00B422E0" w14:paraId="70BE8F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5AA006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938" w:type="dxa"/>
          </w:tcPr>
          <w:p w14:paraId="75DD810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AC94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</w:t>
            </w:r>
          </w:p>
        </w:tc>
      </w:tr>
      <w:tr w:rsidR="00B422E0" w:rsidRPr="00B422E0" w14:paraId="3290B5A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A6DBD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7938" w:type="dxa"/>
          </w:tcPr>
          <w:p w14:paraId="714C95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1249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50:05:0080112:150</w:t>
            </w:r>
          </w:p>
        </w:tc>
      </w:tr>
      <w:tr w:rsidR="00B422E0" w:rsidRPr="00B422E0" w14:paraId="6DBFD70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95913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7938" w:type="dxa"/>
          </w:tcPr>
          <w:p w14:paraId="28F205F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DB93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50:05:0080112:153</w:t>
            </w:r>
          </w:p>
        </w:tc>
      </w:tr>
      <w:tr w:rsidR="00B422E0" w:rsidRPr="00B422E0" w14:paraId="4073836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3A852A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7938" w:type="dxa"/>
          </w:tcPr>
          <w:p w14:paraId="1B778BF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4043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50:05:0080112:154</w:t>
            </w:r>
          </w:p>
        </w:tc>
      </w:tr>
      <w:tr w:rsidR="00B422E0" w:rsidRPr="00B422E0" w14:paraId="61EA52D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A85B7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7938" w:type="dxa"/>
          </w:tcPr>
          <w:p w14:paraId="66D5E27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5E7C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50:05:0080112:155</w:t>
            </w:r>
          </w:p>
        </w:tc>
      </w:tr>
      <w:tr w:rsidR="00B422E0" w:rsidRPr="00B422E0" w14:paraId="0CC792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5786F9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7938" w:type="dxa"/>
          </w:tcPr>
          <w:p w14:paraId="285E1F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EEC9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50:05:0080112:156</w:t>
            </w:r>
          </w:p>
        </w:tc>
      </w:tr>
      <w:tr w:rsidR="00B422E0" w:rsidRPr="00B422E0" w14:paraId="092F277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3DBDB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7938" w:type="dxa"/>
          </w:tcPr>
          <w:p w14:paraId="5EA361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D9C3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50:05:0080112:157</w:t>
            </w:r>
          </w:p>
        </w:tc>
      </w:tr>
      <w:tr w:rsidR="00B422E0" w:rsidRPr="00B422E0" w14:paraId="3347A28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10947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7938" w:type="dxa"/>
          </w:tcPr>
          <w:p w14:paraId="0C1A72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A3783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50:05:0080112:158</w:t>
            </w:r>
          </w:p>
        </w:tc>
      </w:tr>
      <w:tr w:rsidR="00B422E0" w:rsidRPr="00B422E0" w14:paraId="5A3C0F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34140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7938" w:type="dxa"/>
          </w:tcPr>
          <w:p w14:paraId="0EF02B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CF1A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50:05:0080112:159</w:t>
            </w:r>
          </w:p>
        </w:tc>
      </w:tr>
      <w:tr w:rsidR="00B422E0" w:rsidRPr="00B422E0" w14:paraId="765FFF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D215EB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38" w:type="dxa"/>
          </w:tcPr>
          <w:p w14:paraId="143B7E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96658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</w:t>
            </w:r>
          </w:p>
        </w:tc>
      </w:tr>
      <w:tr w:rsidR="00B422E0" w:rsidRPr="00B422E0" w14:paraId="62E30B0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CB49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7938" w:type="dxa"/>
          </w:tcPr>
          <w:p w14:paraId="20D5CC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Земельный участок, площадью 1000 кв. м, кадастровый номер 50:05:0080112:160, адрес: Местоположение установлено относительно ориентира, расположенного в границах </w:t>
            </w: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22CB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50:05:0080112:160</w:t>
            </w:r>
          </w:p>
        </w:tc>
      </w:tr>
      <w:tr w:rsidR="00B422E0" w:rsidRPr="00B422E0" w14:paraId="1389671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2C1E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7938" w:type="dxa"/>
          </w:tcPr>
          <w:p w14:paraId="26AC750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1311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50:05:0080112:161</w:t>
            </w:r>
          </w:p>
        </w:tc>
      </w:tr>
      <w:tr w:rsidR="00B422E0" w:rsidRPr="00B422E0" w14:paraId="67801FC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44C8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7938" w:type="dxa"/>
          </w:tcPr>
          <w:p w14:paraId="7EDE0C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86553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50:05:0080112:162</w:t>
            </w:r>
          </w:p>
        </w:tc>
      </w:tr>
      <w:tr w:rsidR="00B422E0" w:rsidRPr="00B422E0" w14:paraId="46E0680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501EB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7938" w:type="dxa"/>
          </w:tcPr>
          <w:p w14:paraId="51B70A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2A11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50:05:0080112:163</w:t>
            </w:r>
          </w:p>
        </w:tc>
      </w:tr>
      <w:tr w:rsidR="00B422E0" w:rsidRPr="00B422E0" w14:paraId="6E78879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A036ED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7938" w:type="dxa"/>
          </w:tcPr>
          <w:p w14:paraId="60C024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560E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50:05:0080112:164</w:t>
            </w:r>
          </w:p>
        </w:tc>
      </w:tr>
      <w:tr w:rsidR="00B422E0" w:rsidRPr="00B422E0" w14:paraId="1C67548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F5B1C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7938" w:type="dxa"/>
          </w:tcPr>
          <w:p w14:paraId="0CB2BD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50:05:0080112:165, адрес: Местоположение установлено относительно ориентира, расположенного в границах участка. П</w:t>
            </w:r>
            <w:bookmarkStart w:id="1" w:name="_GoBack"/>
            <w:bookmarkEnd w:id="1"/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0F0CB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50:05:0080112:165</w:t>
            </w:r>
          </w:p>
        </w:tc>
      </w:tr>
      <w:tr w:rsidR="00B422E0" w:rsidRPr="00B422E0" w14:paraId="465590A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233BB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7938" w:type="dxa"/>
          </w:tcPr>
          <w:p w14:paraId="39B62E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2C44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50:05:0080112:166</w:t>
            </w:r>
          </w:p>
        </w:tc>
      </w:tr>
      <w:tr w:rsidR="00B422E0" w:rsidRPr="00B422E0" w14:paraId="500347D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9A2A0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7938" w:type="dxa"/>
          </w:tcPr>
          <w:p w14:paraId="444B61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F8A5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50:05:0080112:167</w:t>
            </w:r>
          </w:p>
        </w:tc>
      </w:tr>
      <w:tr w:rsidR="00B422E0" w:rsidRPr="00B422E0" w14:paraId="392410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8E831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7938" w:type="dxa"/>
          </w:tcPr>
          <w:p w14:paraId="6EB5D01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FD07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50:05:0080112:168</w:t>
            </w:r>
          </w:p>
        </w:tc>
      </w:tr>
      <w:tr w:rsidR="00B422E0" w:rsidRPr="00B422E0" w14:paraId="6648947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9D402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7938" w:type="dxa"/>
          </w:tcPr>
          <w:p w14:paraId="26B2129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7F4A0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50:05:0080112:169</w:t>
            </w:r>
          </w:p>
        </w:tc>
      </w:tr>
      <w:tr w:rsidR="00B422E0" w:rsidRPr="00B422E0" w14:paraId="7741FDD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97548F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7938" w:type="dxa"/>
          </w:tcPr>
          <w:p w14:paraId="737DF9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EC1D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</w:t>
            </w:r>
          </w:p>
        </w:tc>
      </w:tr>
      <w:tr w:rsidR="00B422E0" w:rsidRPr="00B422E0" w14:paraId="735E7F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B45CE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7938" w:type="dxa"/>
          </w:tcPr>
          <w:p w14:paraId="575BDEB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7B9D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50:05:0080112:170</w:t>
            </w:r>
          </w:p>
        </w:tc>
      </w:tr>
      <w:tr w:rsidR="00B422E0" w:rsidRPr="00B422E0" w14:paraId="7BE886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3FBC0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7938" w:type="dxa"/>
          </w:tcPr>
          <w:p w14:paraId="271D247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0C03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50:05:0080112:176</w:t>
            </w:r>
          </w:p>
        </w:tc>
      </w:tr>
      <w:tr w:rsidR="00B422E0" w:rsidRPr="00B422E0" w14:paraId="6AFFCAD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6F81C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7938" w:type="dxa"/>
          </w:tcPr>
          <w:p w14:paraId="2AD364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AB8B4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50:05:0080112:177</w:t>
            </w:r>
          </w:p>
        </w:tc>
      </w:tr>
      <w:tr w:rsidR="00B422E0" w:rsidRPr="00B422E0" w14:paraId="117DB01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168A2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7938" w:type="dxa"/>
          </w:tcPr>
          <w:p w14:paraId="65BEDC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1A13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50:05:0080112:178</w:t>
            </w:r>
          </w:p>
        </w:tc>
      </w:tr>
      <w:tr w:rsidR="00B422E0" w:rsidRPr="00B422E0" w14:paraId="063BB0A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D870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7938" w:type="dxa"/>
          </w:tcPr>
          <w:p w14:paraId="1356BBD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50:05:0080112:179,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171CF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50:05:0080112:179</w:t>
            </w:r>
          </w:p>
        </w:tc>
      </w:tr>
      <w:tr w:rsidR="00B422E0" w:rsidRPr="00B422E0" w14:paraId="6CFDE0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F4971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7938" w:type="dxa"/>
          </w:tcPr>
          <w:p w14:paraId="54560B7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Земельный участок, площадью 1000 кв. м, кадастровый номер 50:05:0080112:180, адрес: Местоположение установлено относительно ориентира, расположенного в границах </w:t>
            </w: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0272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50:05:0080112:180</w:t>
            </w:r>
          </w:p>
        </w:tc>
      </w:tr>
      <w:tr w:rsidR="00B422E0" w:rsidRPr="00B422E0" w14:paraId="709C457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295BD6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7938" w:type="dxa"/>
          </w:tcPr>
          <w:p w14:paraId="258F31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177EB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50:05:0080112:181</w:t>
            </w:r>
          </w:p>
        </w:tc>
      </w:tr>
      <w:tr w:rsidR="00B422E0" w:rsidRPr="00B422E0" w14:paraId="6E35773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621FE3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7938" w:type="dxa"/>
          </w:tcPr>
          <w:p w14:paraId="5121448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4F38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50:05:0080112:182</w:t>
            </w:r>
          </w:p>
        </w:tc>
      </w:tr>
      <w:tr w:rsidR="00B422E0" w:rsidRPr="00B422E0" w14:paraId="18C5E1B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2B078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7938" w:type="dxa"/>
          </w:tcPr>
          <w:p w14:paraId="51CC36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43A9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50:05:0080112:183</w:t>
            </w:r>
          </w:p>
        </w:tc>
      </w:tr>
      <w:tr w:rsidR="00B422E0" w:rsidRPr="00B422E0" w14:paraId="34AF4B1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708CB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7938" w:type="dxa"/>
          </w:tcPr>
          <w:p w14:paraId="4AD2DF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C8E9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50:05:0080112:185</w:t>
            </w:r>
          </w:p>
        </w:tc>
      </w:tr>
      <w:tr w:rsidR="00B422E0" w:rsidRPr="00B422E0" w14:paraId="32B3BAC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E0AB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7938" w:type="dxa"/>
          </w:tcPr>
          <w:p w14:paraId="1D1CD73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799E1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50:05:0080112:186</w:t>
            </w:r>
          </w:p>
        </w:tc>
      </w:tr>
      <w:tr w:rsidR="00B422E0" w:rsidRPr="00B422E0" w14:paraId="6C3D1BD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10D15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7938" w:type="dxa"/>
          </w:tcPr>
          <w:p w14:paraId="043BAB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3AD6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50:05:0080112:187</w:t>
            </w:r>
          </w:p>
        </w:tc>
      </w:tr>
      <w:tr w:rsidR="00B422E0" w:rsidRPr="00B422E0" w14:paraId="5AB6ACB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622AA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7938" w:type="dxa"/>
          </w:tcPr>
          <w:p w14:paraId="740C04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20A0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50:05:0080112:188</w:t>
            </w:r>
          </w:p>
        </w:tc>
      </w:tr>
      <w:tr w:rsidR="00B422E0" w:rsidRPr="00B422E0" w14:paraId="5A4EF3A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0BE64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7938" w:type="dxa"/>
          </w:tcPr>
          <w:p w14:paraId="3C8D31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A8D0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50:05:0080112:189</w:t>
            </w:r>
          </w:p>
        </w:tc>
      </w:tr>
      <w:tr w:rsidR="00B422E0" w:rsidRPr="00B422E0" w14:paraId="201C88F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E716E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7938" w:type="dxa"/>
          </w:tcPr>
          <w:p w14:paraId="39667AB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7E1C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50:05:0080112:190</w:t>
            </w:r>
          </w:p>
        </w:tc>
      </w:tr>
      <w:tr w:rsidR="00B422E0" w:rsidRPr="00B422E0" w14:paraId="07A5C96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BFC5C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7938" w:type="dxa"/>
          </w:tcPr>
          <w:p w14:paraId="351306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5EAB1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50:05:0080112:191</w:t>
            </w:r>
          </w:p>
        </w:tc>
      </w:tr>
      <w:tr w:rsidR="00B422E0" w:rsidRPr="00B422E0" w14:paraId="50BFF62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2BC1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7938" w:type="dxa"/>
          </w:tcPr>
          <w:p w14:paraId="6FACBE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115EA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50:05:0080112:192</w:t>
            </w:r>
          </w:p>
        </w:tc>
      </w:tr>
      <w:tr w:rsidR="00B422E0" w:rsidRPr="00B422E0" w14:paraId="745E208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53B17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7938" w:type="dxa"/>
          </w:tcPr>
          <w:p w14:paraId="78CC77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18FA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50:05:0080112:193</w:t>
            </w:r>
          </w:p>
        </w:tc>
      </w:tr>
      <w:tr w:rsidR="00B422E0" w:rsidRPr="00B422E0" w14:paraId="1CACDF2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A1370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7938" w:type="dxa"/>
          </w:tcPr>
          <w:p w14:paraId="36C730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95ECD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50:05:0080112:194</w:t>
            </w:r>
          </w:p>
        </w:tc>
      </w:tr>
      <w:tr w:rsidR="00B422E0" w:rsidRPr="00B422E0" w14:paraId="766F22A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EF8F71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7938" w:type="dxa"/>
          </w:tcPr>
          <w:p w14:paraId="202B07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C194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50:05:0080112:195</w:t>
            </w:r>
          </w:p>
        </w:tc>
      </w:tr>
      <w:tr w:rsidR="00B422E0" w:rsidRPr="00B422E0" w14:paraId="4E0E4C8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903AE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7938" w:type="dxa"/>
          </w:tcPr>
          <w:p w14:paraId="583178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D68DE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50:05:0080112:196</w:t>
            </w:r>
          </w:p>
        </w:tc>
      </w:tr>
      <w:tr w:rsidR="00B422E0" w:rsidRPr="00B422E0" w14:paraId="4B57579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599C14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7938" w:type="dxa"/>
          </w:tcPr>
          <w:p w14:paraId="4697FD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Земельный участок, площадью 1000 кв. м, кадастровый номер 50:05:0080112:197, адрес: Местоположение установлено относительно ориентира, расположенного в границах </w:t>
            </w: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DF79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50:05:0080112:197</w:t>
            </w:r>
          </w:p>
        </w:tc>
      </w:tr>
      <w:tr w:rsidR="00B422E0" w:rsidRPr="00B422E0" w14:paraId="51643DD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0C7372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7938" w:type="dxa"/>
          </w:tcPr>
          <w:p w14:paraId="259BDF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D780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50:05:0080112:198</w:t>
            </w:r>
          </w:p>
        </w:tc>
      </w:tr>
      <w:tr w:rsidR="00B422E0" w:rsidRPr="00B422E0" w14:paraId="602FB56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A6051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938" w:type="dxa"/>
          </w:tcPr>
          <w:p w14:paraId="351E8AA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50:05:0080112:199,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FBA7BE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50:05:0080112:199</w:t>
            </w:r>
          </w:p>
        </w:tc>
      </w:tr>
      <w:tr w:rsidR="00B422E0" w:rsidRPr="00B422E0" w14:paraId="4A7BC43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4E95F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7938" w:type="dxa"/>
          </w:tcPr>
          <w:p w14:paraId="5EDC20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D25E6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50:05:0080112:200</w:t>
            </w:r>
          </w:p>
        </w:tc>
      </w:tr>
      <w:tr w:rsidR="00B422E0" w:rsidRPr="00B422E0" w14:paraId="1D8E0A2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9228FE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7938" w:type="dxa"/>
          </w:tcPr>
          <w:p w14:paraId="0DF74D5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5DB8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50:05:0080112:201</w:t>
            </w:r>
          </w:p>
        </w:tc>
      </w:tr>
      <w:tr w:rsidR="00B422E0" w:rsidRPr="00B422E0" w14:paraId="2BAED83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28C1B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7938" w:type="dxa"/>
          </w:tcPr>
          <w:p w14:paraId="4F9BE5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AF8C8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50:05:0080112:202</w:t>
            </w:r>
          </w:p>
        </w:tc>
      </w:tr>
      <w:tr w:rsidR="00B422E0" w:rsidRPr="00B422E0" w14:paraId="659D1CC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AA2A5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7938" w:type="dxa"/>
          </w:tcPr>
          <w:p w14:paraId="342672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FB6D4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50:05:0080112:203</w:t>
            </w:r>
          </w:p>
        </w:tc>
      </w:tr>
      <w:tr w:rsidR="00B422E0" w:rsidRPr="00B422E0" w14:paraId="4F7D9F1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766F20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7938" w:type="dxa"/>
          </w:tcPr>
          <w:p w14:paraId="235F3B8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7A72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50:05:0080112:204</w:t>
            </w:r>
          </w:p>
        </w:tc>
      </w:tr>
      <w:tr w:rsidR="00B422E0" w:rsidRPr="00B422E0" w14:paraId="02588EE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4C5A9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7938" w:type="dxa"/>
          </w:tcPr>
          <w:p w14:paraId="093D3A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FA88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50:05:0080112:205</w:t>
            </w:r>
          </w:p>
        </w:tc>
      </w:tr>
      <w:tr w:rsidR="00B422E0" w:rsidRPr="00B422E0" w14:paraId="59D36A2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6F55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7938" w:type="dxa"/>
          </w:tcPr>
          <w:p w14:paraId="3C25E1C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5346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50:05:0080112:206</w:t>
            </w:r>
          </w:p>
        </w:tc>
      </w:tr>
      <w:tr w:rsidR="00B422E0" w:rsidRPr="00B422E0" w14:paraId="4857D13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E9B2A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7938" w:type="dxa"/>
          </w:tcPr>
          <w:p w14:paraId="41BBAC9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D959D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50:05:0080112:207</w:t>
            </w:r>
          </w:p>
        </w:tc>
      </w:tr>
      <w:tr w:rsidR="00B422E0" w:rsidRPr="00B422E0" w14:paraId="0DDDB4E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C02E5F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7938" w:type="dxa"/>
          </w:tcPr>
          <w:p w14:paraId="463D99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30594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50:05:0080112:208</w:t>
            </w:r>
          </w:p>
        </w:tc>
      </w:tr>
      <w:tr w:rsidR="00B422E0" w:rsidRPr="00B422E0" w14:paraId="3FFE75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7135D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7938" w:type="dxa"/>
          </w:tcPr>
          <w:p w14:paraId="4B2C51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3E88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50:05:0080112:209</w:t>
            </w:r>
          </w:p>
        </w:tc>
      </w:tr>
      <w:tr w:rsidR="00B422E0" w:rsidRPr="00B422E0" w14:paraId="671F2EF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FED2B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7938" w:type="dxa"/>
          </w:tcPr>
          <w:p w14:paraId="68A1FC7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601C0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50:05:0080112:210</w:t>
            </w:r>
          </w:p>
        </w:tc>
      </w:tr>
      <w:tr w:rsidR="00B422E0" w:rsidRPr="00B422E0" w14:paraId="514F71C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59F3C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7938" w:type="dxa"/>
          </w:tcPr>
          <w:p w14:paraId="3FE9F3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35501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50:05:0080112:211</w:t>
            </w:r>
          </w:p>
        </w:tc>
      </w:tr>
      <w:tr w:rsidR="00B422E0" w:rsidRPr="00B422E0" w14:paraId="4578676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CDBCA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7938" w:type="dxa"/>
          </w:tcPr>
          <w:p w14:paraId="42CC5F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566D7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50:05:0080112:212</w:t>
            </w:r>
          </w:p>
        </w:tc>
      </w:tr>
      <w:tr w:rsidR="00B422E0" w:rsidRPr="00B422E0" w14:paraId="72C53E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232B7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7938" w:type="dxa"/>
          </w:tcPr>
          <w:p w14:paraId="5B4645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F082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50:05:0080112:213</w:t>
            </w:r>
          </w:p>
        </w:tc>
      </w:tr>
      <w:tr w:rsidR="00B422E0" w:rsidRPr="00B422E0" w14:paraId="1FF5512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00D6C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7938" w:type="dxa"/>
          </w:tcPr>
          <w:p w14:paraId="7F3D13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50F88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50:05:0080112:214</w:t>
            </w:r>
          </w:p>
        </w:tc>
      </w:tr>
      <w:tr w:rsidR="00B422E0" w:rsidRPr="00B422E0" w14:paraId="1B52E1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36074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7938" w:type="dxa"/>
          </w:tcPr>
          <w:p w14:paraId="30C2E4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FB845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50:05:0080112:215</w:t>
            </w:r>
          </w:p>
        </w:tc>
      </w:tr>
      <w:tr w:rsidR="00B422E0" w:rsidRPr="00B422E0" w14:paraId="5D72C4A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5A9E8D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7938" w:type="dxa"/>
          </w:tcPr>
          <w:p w14:paraId="7257801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1DAAE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50:05:0080112:216</w:t>
            </w:r>
          </w:p>
        </w:tc>
      </w:tr>
      <w:tr w:rsidR="00B422E0" w:rsidRPr="00B422E0" w14:paraId="224B4F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EE096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7938" w:type="dxa"/>
          </w:tcPr>
          <w:p w14:paraId="44EAFD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61D04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50:05:0080112:217</w:t>
            </w:r>
          </w:p>
        </w:tc>
      </w:tr>
      <w:tr w:rsidR="00B422E0" w:rsidRPr="00B422E0" w14:paraId="4C95E33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2D2C5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7938" w:type="dxa"/>
          </w:tcPr>
          <w:p w14:paraId="660BAF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967C2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50:05:0080112:218</w:t>
            </w:r>
          </w:p>
        </w:tc>
      </w:tr>
      <w:tr w:rsidR="00B422E0" w:rsidRPr="00B422E0" w14:paraId="7229A81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3A3CE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938" w:type="dxa"/>
          </w:tcPr>
          <w:p w14:paraId="2E400D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4B9F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50:05:0080112:219</w:t>
            </w:r>
          </w:p>
        </w:tc>
      </w:tr>
      <w:tr w:rsidR="00B422E0" w:rsidRPr="00B422E0" w14:paraId="0F7039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21DFD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101</w:t>
            </w:r>
          </w:p>
        </w:tc>
        <w:tc>
          <w:tcPr>
            <w:tcW w:w="7938" w:type="dxa"/>
          </w:tcPr>
          <w:p w14:paraId="0594BC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1CF1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50:05:0080112:220</w:t>
            </w:r>
          </w:p>
        </w:tc>
      </w:tr>
      <w:tr w:rsidR="00B422E0" w:rsidRPr="00B422E0" w14:paraId="2ACDFE6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5945D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7938" w:type="dxa"/>
          </w:tcPr>
          <w:p w14:paraId="7EDA6C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C7AB7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50:05:0080112:221</w:t>
            </w:r>
          </w:p>
        </w:tc>
      </w:tr>
      <w:tr w:rsidR="00B422E0" w:rsidRPr="00B422E0" w14:paraId="10BB679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A4F5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103</w:t>
            </w:r>
          </w:p>
        </w:tc>
        <w:tc>
          <w:tcPr>
            <w:tcW w:w="7938" w:type="dxa"/>
          </w:tcPr>
          <w:p w14:paraId="4268522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2490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50:05:0080112:222</w:t>
            </w:r>
          </w:p>
        </w:tc>
      </w:tr>
      <w:tr w:rsidR="00B422E0" w:rsidRPr="00B422E0" w14:paraId="1404943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82A9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104</w:t>
            </w:r>
          </w:p>
        </w:tc>
        <w:tc>
          <w:tcPr>
            <w:tcW w:w="7938" w:type="dxa"/>
          </w:tcPr>
          <w:p w14:paraId="2F9B7E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44A8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50:05:0080112:223</w:t>
            </w:r>
          </w:p>
        </w:tc>
      </w:tr>
      <w:tr w:rsidR="00B422E0" w:rsidRPr="00B422E0" w14:paraId="787F890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B5EA4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938" w:type="dxa"/>
          </w:tcPr>
          <w:p w14:paraId="73E879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999F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50:05:0080112:224</w:t>
            </w:r>
          </w:p>
        </w:tc>
      </w:tr>
      <w:tr w:rsidR="00B422E0" w:rsidRPr="00B422E0" w14:paraId="40FD1AE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B9D55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106</w:t>
            </w:r>
          </w:p>
        </w:tc>
        <w:tc>
          <w:tcPr>
            <w:tcW w:w="7938" w:type="dxa"/>
          </w:tcPr>
          <w:p w14:paraId="273B7D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5B7D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50:05:0080112:225</w:t>
            </w:r>
          </w:p>
        </w:tc>
      </w:tr>
      <w:tr w:rsidR="00B422E0" w:rsidRPr="00B422E0" w14:paraId="5A7EDDA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FE723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107</w:t>
            </w:r>
          </w:p>
        </w:tc>
        <w:tc>
          <w:tcPr>
            <w:tcW w:w="7938" w:type="dxa"/>
          </w:tcPr>
          <w:p w14:paraId="646FFD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628B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50:05:0080112:226</w:t>
            </w:r>
          </w:p>
        </w:tc>
      </w:tr>
      <w:tr w:rsidR="00B422E0" w:rsidRPr="00B422E0" w14:paraId="1368454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0092F0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7938" w:type="dxa"/>
          </w:tcPr>
          <w:p w14:paraId="0B5DC2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F155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50:05:0080112:227</w:t>
            </w:r>
          </w:p>
        </w:tc>
      </w:tr>
      <w:tr w:rsidR="00B422E0" w:rsidRPr="00B422E0" w14:paraId="6EE1912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37154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109</w:t>
            </w:r>
          </w:p>
        </w:tc>
        <w:tc>
          <w:tcPr>
            <w:tcW w:w="7938" w:type="dxa"/>
          </w:tcPr>
          <w:p w14:paraId="363826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31B71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50:05:0080112:228</w:t>
            </w:r>
          </w:p>
        </w:tc>
      </w:tr>
      <w:tr w:rsidR="00B422E0" w:rsidRPr="00B422E0" w14:paraId="2676B58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89B90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7938" w:type="dxa"/>
          </w:tcPr>
          <w:p w14:paraId="648C9F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1DD6B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50:05:0080112:229</w:t>
            </w:r>
          </w:p>
        </w:tc>
      </w:tr>
      <w:tr w:rsidR="00B422E0" w:rsidRPr="00B422E0" w14:paraId="6B6B625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31E3B0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7938" w:type="dxa"/>
          </w:tcPr>
          <w:p w14:paraId="29CA93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79D1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50:05:0080112:230</w:t>
            </w:r>
          </w:p>
        </w:tc>
      </w:tr>
      <w:tr w:rsidR="00B422E0" w:rsidRPr="00B422E0" w14:paraId="2B1018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1A818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7938" w:type="dxa"/>
          </w:tcPr>
          <w:p w14:paraId="78C9FD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82128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50:05:0080112:231</w:t>
            </w:r>
          </w:p>
        </w:tc>
      </w:tr>
      <w:tr w:rsidR="00B422E0" w:rsidRPr="00B422E0" w14:paraId="3FCF8C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82F6D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7938" w:type="dxa"/>
          </w:tcPr>
          <w:p w14:paraId="7245184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C265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50:05:0080112:232</w:t>
            </w:r>
          </w:p>
        </w:tc>
      </w:tr>
      <w:tr w:rsidR="00B422E0" w:rsidRPr="00B422E0" w14:paraId="49F4095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4552D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7938" w:type="dxa"/>
          </w:tcPr>
          <w:p w14:paraId="3686D9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4AE3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50:05:0080112:233</w:t>
            </w:r>
          </w:p>
        </w:tc>
      </w:tr>
      <w:tr w:rsidR="00B422E0" w:rsidRPr="00B422E0" w14:paraId="56035D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161B7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7938" w:type="dxa"/>
          </w:tcPr>
          <w:p w14:paraId="1527FF5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A7C84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50:05:0080112:234</w:t>
            </w:r>
          </w:p>
        </w:tc>
      </w:tr>
      <w:tr w:rsidR="00B422E0" w:rsidRPr="00B422E0" w14:paraId="787EB2D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A35FB1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116</w:t>
            </w:r>
          </w:p>
        </w:tc>
        <w:tc>
          <w:tcPr>
            <w:tcW w:w="7938" w:type="dxa"/>
          </w:tcPr>
          <w:p w14:paraId="63EDDC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2DF0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50:05:0080112:235</w:t>
            </w:r>
          </w:p>
        </w:tc>
      </w:tr>
      <w:tr w:rsidR="00B422E0" w:rsidRPr="00B422E0" w14:paraId="30B392B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9ED5E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117</w:t>
            </w:r>
          </w:p>
        </w:tc>
        <w:tc>
          <w:tcPr>
            <w:tcW w:w="7938" w:type="dxa"/>
          </w:tcPr>
          <w:p w14:paraId="7B8151B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27CB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50:05:0080112:236</w:t>
            </w:r>
          </w:p>
        </w:tc>
      </w:tr>
      <w:tr w:rsidR="00B422E0" w:rsidRPr="00B422E0" w14:paraId="1D262C5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10AEA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118</w:t>
            </w:r>
          </w:p>
        </w:tc>
        <w:tc>
          <w:tcPr>
            <w:tcW w:w="7938" w:type="dxa"/>
          </w:tcPr>
          <w:p w14:paraId="3F0928A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D68EB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50:05:0080112:239</w:t>
            </w:r>
          </w:p>
        </w:tc>
      </w:tr>
      <w:tr w:rsidR="00B422E0" w:rsidRPr="00B422E0" w14:paraId="218DC33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8077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119</w:t>
            </w:r>
          </w:p>
        </w:tc>
        <w:tc>
          <w:tcPr>
            <w:tcW w:w="7938" w:type="dxa"/>
          </w:tcPr>
          <w:p w14:paraId="4765E4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F55A1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50:05:0080112:240</w:t>
            </w:r>
          </w:p>
        </w:tc>
      </w:tr>
      <w:tr w:rsidR="00B422E0" w:rsidRPr="00B422E0" w14:paraId="5550DC1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875B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7938" w:type="dxa"/>
          </w:tcPr>
          <w:p w14:paraId="21D284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25B30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50:05:0080112:241</w:t>
            </w:r>
          </w:p>
        </w:tc>
      </w:tr>
      <w:tr w:rsidR="00B422E0" w:rsidRPr="00B422E0" w14:paraId="5E9D5EF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1951E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7938" w:type="dxa"/>
          </w:tcPr>
          <w:p w14:paraId="5868C1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D6DB0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50:05:0080112:242</w:t>
            </w:r>
          </w:p>
        </w:tc>
      </w:tr>
      <w:tr w:rsidR="00B422E0" w:rsidRPr="00B422E0" w14:paraId="088006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5188F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122</w:t>
            </w:r>
          </w:p>
        </w:tc>
        <w:tc>
          <w:tcPr>
            <w:tcW w:w="7938" w:type="dxa"/>
          </w:tcPr>
          <w:p w14:paraId="10FF63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9969E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50:05:0080112:244</w:t>
            </w:r>
          </w:p>
        </w:tc>
      </w:tr>
      <w:tr w:rsidR="00B422E0" w:rsidRPr="00B422E0" w14:paraId="02ADE18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8173B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123</w:t>
            </w:r>
          </w:p>
        </w:tc>
        <w:tc>
          <w:tcPr>
            <w:tcW w:w="7938" w:type="dxa"/>
          </w:tcPr>
          <w:p w14:paraId="2B40B0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BC514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50:05:0080112:245</w:t>
            </w:r>
          </w:p>
        </w:tc>
      </w:tr>
      <w:tr w:rsidR="00B422E0" w:rsidRPr="00B422E0" w14:paraId="4BC7EE7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B1036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124</w:t>
            </w:r>
          </w:p>
        </w:tc>
        <w:tc>
          <w:tcPr>
            <w:tcW w:w="7938" w:type="dxa"/>
          </w:tcPr>
          <w:p w14:paraId="18DB81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F84D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50:05:0080112:246</w:t>
            </w:r>
          </w:p>
        </w:tc>
      </w:tr>
      <w:tr w:rsidR="00B422E0" w:rsidRPr="00B422E0" w14:paraId="482BBF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014FDB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125</w:t>
            </w:r>
          </w:p>
        </w:tc>
        <w:tc>
          <w:tcPr>
            <w:tcW w:w="7938" w:type="dxa"/>
          </w:tcPr>
          <w:p w14:paraId="50551F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9FC3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50:05:0080112:247</w:t>
            </w:r>
          </w:p>
        </w:tc>
      </w:tr>
      <w:tr w:rsidR="00B422E0" w:rsidRPr="00B422E0" w14:paraId="3B59E6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150F83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126</w:t>
            </w:r>
          </w:p>
        </w:tc>
        <w:tc>
          <w:tcPr>
            <w:tcW w:w="7938" w:type="dxa"/>
          </w:tcPr>
          <w:p w14:paraId="2A4FF1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DFAF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50:05:0080112:248</w:t>
            </w:r>
          </w:p>
        </w:tc>
      </w:tr>
      <w:tr w:rsidR="00B422E0" w:rsidRPr="00B422E0" w14:paraId="468F391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2F735A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127</w:t>
            </w:r>
          </w:p>
        </w:tc>
        <w:tc>
          <w:tcPr>
            <w:tcW w:w="7938" w:type="dxa"/>
          </w:tcPr>
          <w:p w14:paraId="60D183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B97A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50:05:0080112:249</w:t>
            </w:r>
          </w:p>
        </w:tc>
      </w:tr>
      <w:tr w:rsidR="00B422E0" w:rsidRPr="00B422E0" w14:paraId="41610EF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8E709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128</w:t>
            </w:r>
          </w:p>
        </w:tc>
        <w:tc>
          <w:tcPr>
            <w:tcW w:w="7938" w:type="dxa"/>
          </w:tcPr>
          <w:p w14:paraId="16830C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847A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50:05:0080112:250</w:t>
            </w:r>
          </w:p>
        </w:tc>
      </w:tr>
      <w:tr w:rsidR="00B422E0" w:rsidRPr="00B422E0" w14:paraId="0668681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87CE1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7938" w:type="dxa"/>
          </w:tcPr>
          <w:p w14:paraId="4BFABA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CCC3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50:05:0080112:251</w:t>
            </w:r>
          </w:p>
        </w:tc>
      </w:tr>
      <w:tr w:rsidR="00B422E0" w:rsidRPr="00B422E0" w14:paraId="68A938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6D426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130</w:t>
            </w:r>
          </w:p>
        </w:tc>
        <w:tc>
          <w:tcPr>
            <w:tcW w:w="7938" w:type="dxa"/>
          </w:tcPr>
          <w:p w14:paraId="7098FD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5324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50:05:0080112:252</w:t>
            </w:r>
          </w:p>
        </w:tc>
      </w:tr>
      <w:tr w:rsidR="00B422E0" w:rsidRPr="00B422E0" w14:paraId="182D480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EF03F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131</w:t>
            </w:r>
          </w:p>
        </w:tc>
        <w:tc>
          <w:tcPr>
            <w:tcW w:w="7938" w:type="dxa"/>
          </w:tcPr>
          <w:p w14:paraId="72789F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8DEF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50:05:0080112:253</w:t>
            </w:r>
          </w:p>
        </w:tc>
      </w:tr>
      <w:tr w:rsidR="00B422E0" w:rsidRPr="00B422E0" w14:paraId="5F136AF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C30012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132</w:t>
            </w:r>
          </w:p>
        </w:tc>
        <w:tc>
          <w:tcPr>
            <w:tcW w:w="7938" w:type="dxa"/>
          </w:tcPr>
          <w:p w14:paraId="78A987F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D100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50:05:0080112:254</w:t>
            </w:r>
          </w:p>
        </w:tc>
      </w:tr>
      <w:tr w:rsidR="00B422E0" w:rsidRPr="00B422E0" w14:paraId="316498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6FBBDE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133</w:t>
            </w:r>
          </w:p>
        </w:tc>
        <w:tc>
          <w:tcPr>
            <w:tcW w:w="7938" w:type="dxa"/>
          </w:tcPr>
          <w:p w14:paraId="02B132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FA24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50:05:0080112:255</w:t>
            </w:r>
          </w:p>
        </w:tc>
      </w:tr>
      <w:tr w:rsidR="00B422E0" w:rsidRPr="00B422E0" w14:paraId="44A8AED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B44577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134</w:t>
            </w:r>
          </w:p>
        </w:tc>
        <w:tc>
          <w:tcPr>
            <w:tcW w:w="7938" w:type="dxa"/>
          </w:tcPr>
          <w:p w14:paraId="07DC2A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5DFC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50:05:0080112:256</w:t>
            </w:r>
          </w:p>
        </w:tc>
      </w:tr>
      <w:tr w:rsidR="00B422E0" w:rsidRPr="00B422E0" w14:paraId="4CE8634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4778F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135</w:t>
            </w:r>
          </w:p>
        </w:tc>
        <w:tc>
          <w:tcPr>
            <w:tcW w:w="7938" w:type="dxa"/>
          </w:tcPr>
          <w:p w14:paraId="4EF985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58E3D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50:05:0080112:257</w:t>
            </w:r>
          </w:p>
        </w:tc>
      </w:tr>
      <w:tr w:rsidR="00B422E0" w:rsidRPr="00B422E0" w14:paraId="5FF214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35C81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7938" w:type="dxa"/>
          </w:tcPr>
          <w:p w14:paraId="4C4A6C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2F84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50:05:0080112:258</w:t>
            </w:r>
          </w:p>
        </w:tc>
      </w:tr>
      <w:tr w:rsidR="00B422E0" w:rsidRPr="00B422E0" w14:paraId="1487390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50EE60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137</w:t>
            </w:r>
          </w:p>
        </w:tc>
        <w:tc>
          <w:tcPr>
            <w:tcW w:w="7938" w:type="dxa"/>
          </w:tcPr>
          <w:p w14:paraId="079B0C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4538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50:05:0080112:259</w:t>
            </w:r>
          </w:p>
        </w:tc>
      </w:tr>
      <w:tr w:rsidR="00B422E0" w:rsidRPr="00B422E0" w14:paraId="5A60F03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A3C91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138</w:t>
            </w:r>
          </w:p>
        </w:tc>
        <w:tc>
          <w:tcPr>
            <w:tcW w:w="7938" w:type="dxa"/>
          </w:tcPr>
          <w:p w14:paraId="006641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E7381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50:05:0080112:260</w:t>
            </w:r>
          </w:p>
        </w:tc>
      </w:tr>
      <w:tr w:rsidR="00B422E0" w:rsidRPr="00B422E0" w14:paraId="65E55C7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EBD52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139</w:t>
            </w:r>
          </w:p>
        </w:tc>
        <w:tc>
          <w:tcPr>
            <w:tcW w:w="7938" w:type="dxa"/>
          </w:tcPr>
          <w:p w14:paraId="195E1A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381E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50:05:0080112:261</w:t>
            </w:r>
          </w:p>
        </w:tc>
      </w:tr>
      <w:tr w:rsidR="00B422E0" w:rsidRPr="00B422E0" w14:paraId="15CC63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19449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7938" w:type="dxa"/>
          </w:tcPr>
          <w:p w14:paraId="0368CB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563F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50:05:0080112:262</w:t>
            </w:r>
          </w:p>
        </w:tc>
      </w:tr>
      <w:tr w:rsidR="00B422E0" w:rsidRPr="00B422E0" w14:paraId="7D462B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09B8D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7938" w:type="dxa"/>
          </w:tcPr>
          <w:p w14:paraId="590406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A8722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50:05:0080112:263</w:t>
            </w:r>
          </w:p>
        </w:tc>
      </w:tr>
      <w:tr w:rsidR="00B422E0" w:rsidRPr="00B422E0" w14:paraId="69B3D69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F746B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142</w:t>
            </w:r>
          </w:p>
        </w:tc>
        <w:tc>
          <w:tcPr>
            <w:tcW w:w="7938" w:type="dxa"/>
          </w:tcPr>
          <w:p w14:paraId="3461BB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72F8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50:05:0080112:264</w:t>
            </w:r>
          </w:p>
        </w:tc>
      </w:tr>
      <w:tr w:rsidR="00B422E0" w:rsidRPr="00B422E0" w14:paraId="4989E3A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33CFA8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143</w:t>
            </w:r>
          </w:p>
        </w:tc>
        <w:tc>
          <w:tcPr>
            <w:tcW w:w="7938" w:type="dxa"/>
          </w:tcPr>
          <w:p w14:paraId="456427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568DC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50:05:0080112:265</w:t>
            </w:r>
          </w:p>
        </w:tc>
      </w:tr>
      <w:tr w:rsidR="00B422E0" w:rsidRPr="00B422E0" w14:paraId="05C83A1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EE9D9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7938" w:type="dxa"/>
          </w:tcPr>
          <w:p w14:paraId="622148C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F1013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50:05:0080112:266</w:t>
            </w:r>
          </w:p>
        </w:tc>
      </w:tr>
      <w:tr w:rsidR="00B422E0" w:rsidRPr="00B422E0" w14:paraId="66AB7AB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68D35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145</w:t>
            </w:r>
          </w:p>
        </w:tc>
        <w:tc>
          <w:tcPr>
            <w:tcW w:w="7938" w:type="dxa"/>
          </w:tcPr>
          <w:p w14:paraId="698105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BBF4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50:05:0080112:267</w:t>
            </w:r>
          </w:p>
        </w:tc>
      </w:tr>
      <w:tr w:rsidR="00B422E0" w:rsidRPr="00B422E0" w14:paraId="6A95ED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8FD6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146</w:t>
            </w:r>
          </w:p>
        </w:tc>
        <w:tc>
          <w:tcPr>
            <w:tcW w:w="7938" w:type="dxa"/>
          </w:tcPr>
          <w:p w14:paraId="382AE7D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0DD4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50:05:0080112:268</w:t>
            </w:r>
          </w:p>
        </w:tc>
      </w:tr>
      <w:tr w:rsidR="00B422E0" w:rsidRPr="00B422E0" w14:paraId="6AAAFA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D49AA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7938" w:type="dxa"/>
          </w:tcPr>
          <w:p w14:paraId="3B3DA31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A608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50:05:0080112:269</w:t>
            </w:r>
          </w:p>
        </w:tc>
      </w:tr>
      <w:tr w:rsidR="00B422E0" w:rsidRPr="00B422E0" w14:paraId="4F21152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C4B97C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148</w:t>
            </w:r>
          </w:p>
        </w:tc>
        <w:tc>
          <w:tcPr>
            <w:tcW w:w="7938" w:type="dxa"/>
          </w:tcPr>
          <w:p w14:paraId="3B0AF0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AFDF9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50:05:0080112:270</w:t>
            </w:r>
          </w:p>
        </w:tc>
      </w:tr>
      <w:tr w:rsidR="00B422E0" w:rsidRPr="00B422E0" w14:paraId="5508F34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35FBB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149</w:t>
            </w:r>
          </w:p>
        </w:tc>
        <w:tc>
          <w:tcPr>
            <w:tcW w:w="7938" w:type="dxa"/>
          </w:tcPr>
          <w:p w14:paraId="0907A2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E4B5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50:05:0080112:271</w:t>
            </w:r>
          </w:p>
        </w:tc>
      </w:tr>
      <w:tr w:rsidR="00B422E0" w:rsidRPr="00B422E0" w14:paraId="72D2C96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6974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7938" w:type="dxa"/>
          </w:tcPr>
          <w:p w14:paraId="0F9FD7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0E1F4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50:05:0080112:272</w:t>
            </w:r>
          </w:p>
        </w:tc>
      </w:tr>
      <w:tr w:rsidR="00B422E0" w:rsidRPr="00B422E0" w14:paraId="05182B9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85296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151</w:t>
            </w:r>
          </w:p>
        </w:tc>
        <w:tc>
          <w:tcPr>
            <w:tcW w:w="7938" w:type="dxa"/>
          </w:tcPr>
          <w:p w14:paraId="5E91E24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A2AE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50:05:0080112:273</w:t>
            </w:r>
          </w:p>
        </w:tc>
      </w:tr>
      <w:tr w:rsidR="00B422E0" w:rsidRPr="00B422E0" w14:paraId="49C8101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4C054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152</w:t>
            </w:r>
          </w:p>
        </w:tc>
        <w:tc>
          <w:tcPr>
            <w:tcW w:w="7938" w:type="dxa"/>
          </w:tcPr>
          <w:p w14:paraId="7E7390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783C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50:05:0080112:274</w:t>
            </w:r>
          </w:p>
        </w:tc>
      </w:tr>
      <w:tr w:rsidR="00B422E0" w:rsidRPr="00B422E0" w14:paraId="484E5DA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1D66C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153</w:t>
            </w:r>
          </w:p>
        </w:tc>
        <w:tc>
          <w:tcPr>
            <w:tcW w:w="7938" w:type="dxa"/>
          </w:tcPr>
          <w:p w14:paraId="51FD54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B030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50:05:0080112:275</w:t>
            </w:r>
          </w:p>
        </w:tc>
      </w:tr>
      <w:tr w:rsidR="00B422E0" w:rsidRPr="00B422E0" w14:paraId="2129F05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6CB14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154</w:t>
            </w:r>
          </w:p>
        </w:tc>
        <w:tc>
          <w:tcPr>
            <w:tcW w:w="7938" w:type="dxa"/>
          </w:tcPr>
          <w:p w14:paraId="41D8EA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9AF9D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50:05:0080112:276</w:t>
            </w:r>
          </w:p>
        </w:tc>
      </w:tr>
      <w:tr w:rsidR="00B422E0" w:rsidRPr="00B422E0" w14:paraId="51BE9BD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0F61EE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7938" w:type="dxa"/>
          </w:tcPr>
          <w:p w14:paraId="5D0C9A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8844A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50:05:0080112:277</w:t>
            </w:r>
          </w:p>
        </w:tc>
      </w:tr>
      <w:tr w:rsidR="00B422E0" w:rsidRPr="00B422E0" w14:paraId="157E4CF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6DC43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7938" w:type="dxa"/>
          </w:tcPr>
          <w:p w14:paraId="460DAA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48660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50:05:0080112:278</w:t>
            </w:r>
          </w:p>
        </w:tc>
      </w:tr>
      <w:tr w:rsidR="00B422E0" w:rsidRPr="00B422E0" w14:paraId="56F5D25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5C863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157</w:t>
            </w:r>
          </w:p>
        </w:tc>
        <w:tc>
          <w:tcPr>
            <w:tcW w:w="7938" w:type="dxa"/>
          </w:tcPr>
          <w:p w14:paraId="5D94B81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50:05:0080112:279,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66AC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50:05:0080112:279</w:t>
            </w:r>
          </w:p>
        </w:tc>
      </w:tr>
      <w:tr w:rsidR="00B422E0" w:rsidRPr="00B422E0" w14:paraId="4A79CDB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944E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158</w:t>
            </w:r>
          </w:p>
        </w:tc>
        <w:tc>
          <w:tcPr>
            <w:tcW w:w="7938" w:type="dxa"/>
          </w:tcPr>
          <w:p w14:paraId="679DACC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F9713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50:05:0080112:280</w:t>
            </w:r>
          </w:p>
        </w:tc>
      </w:tr>
      <w:tr w:rsidR="00B422E0" w:rsidRPr="00B422E0" w14:paraId="3A741DD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D57A7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159</w:t>
            </w:r>
          </w:p>
        </w:tc>
        <w:tc>
          <w:tcPr>
            <w:tcW w:w="7938" w:type="dxa"/>
          </w:tcPr>
          <w:p w14:paraId="41C7D55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4F2C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50:05:0080112:281</w:t>
            </w:r>
          </w:p>
        </w:tc>
      </w:tr>
      <w:tr w:rsidR="00B422E0" w:rsidRPr="00B422E0" w14:paraId="383D68C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AA5A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7938" w:type="dxa"/>
          </w:tcPr>
          <w:p w14:paraId="09601C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4189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50:05:0080112:282</w:t>
            </w:r>
          </w:p>
        </w:tc>
      </w:tr>
      <w:tr w:rsidR="00B422E0" w:rsidRPr="00B422E0" w14:paraId="443CC5A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EA56C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161</w:t>
            </w:r>
          </w:p>
        </w:tc>
        <w:tc>
          <w:tcPr>
            <w:tcW w:w="7938" w:type="dxa"/>
          </w:tcPr>
          <w:p w14:paraId="071066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4514D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50:05:0080112:283</w:t>
            </w:r>
          </w:p>
        </w:tc>
      </w:tr>
      <w:tr w:rsidR="00B422E0" w:rsidRPr="00B422E0" w14:paraId="0D27869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76AFA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162</w:t>
            </w:r>
          </w:p>
        </w:tc>
        <w:tc>
          <w:tcPr>
            <w:tcW w:w="7938" w:type="dxa"/>
          </w:tcPr>
          <w:p w14:paraId="663E08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D792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50:05:0080112:284</w:t>
            </w:r>
          </w:p>
        </w:tc>
      </w:tr>
      <w:tr w:rsidR="00B422E0" w:rsidRPr="00B422E0" w14:paraId="00A7733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062E05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163</w:t>
            </w:r>
          </w:p>
        </w:tc>
        <w:tc>
          <w:tcPr>
            <w:tcW w:w="7938" w:type="dxa"/>
          </w:tcPr>
          <w:p w14:paraId="2C4443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1D558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50:05:0080112:285</w:t>
            </w:r>
          </w:p>
        </w:tc>
      </w:tr>
      <w:tr w:rsidR="00B422E0" w:rsidRPr="00B422E0" w14:paraId="5B342A8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FB779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7938" w:type="dxa"/>
          </w:tcPr>
          <w:p w14:paraId="7426E2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BF97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50:05:0080112:286</w:t>
            </w:r>
          </w:p>
        </w:tc>
      </w:tr>
      <w:tr w:rsidR="00B422E0" w:rsidRPr="00B422E0" w14:paraId="3640B3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B5139B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165</w:t>
            </w:r>
          </w:p>
        </w:tc>
        <w:tc>
          <w:tcPr>
            <w:tcW w:w="7938" w:type="dxa"/>
          </w:tcPr>
          <w:p w14:paraId="761F06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F41B1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50:05:0080112:287</w:t>
            </w:r>
          </w:p>
        </w:tc>
      </w:tr>
      <w:tr w:rsidR="00B422E0" w:rsidRPr="00B422E0" w14:paraId="3EBAB46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3C06E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166</w:t>
            </w:r>
          </w:p>
        </w:tc>
        <w:tc>
          <w:tcPr>
            <w:tcW w:w="7938" w:type="dxa"/>
          </w:tcPr>
          <w:p w14:paraId="78E2341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F65F8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50:05:0080112:288</w:t>
            </w:r>
          </w:p>
        </w:tc>
      </w:tr>
      <w:tr w:rsidR="00B422E0" w:rsidRPr="00B422E0" w14:paraId="535D17E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A7936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167</w:t>
            </w:r>
          </w:p>
        </w:tc>
        <w:tc>
          <w:tcPr>
            <w:tcW w:w="7938" w:type="dxa"/>
          </w:tcPr>
          <w:p w14:paraId="06CEDB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8BE9B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50:05:0080112:289</w:t>
            </w:r>
          </w:p>
        </w:tc>
      </w:tr>
      <w:tr w:rsidR="00B422E0" w:rsidRPr="00B422E0" w14:paraId="6808B7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6C11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168</w:t>
            </w:r>
          </w:p>
        </w:tc>
        <w:tc>
          <w:tcPr>
            <w:tcW w:w="7938" w:type="dxa"/>
          </w:tcPr>
          <w:p w14:paraId="0DDFA86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4B9E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50:05:0080112:290</w:t>
            </w:r>
          </w:p>
        </w:tc>
      </w:tr>
      <w:tr w:rsidR="00B422E0" w:rsidRPr="00B422E0" w14:paraId="1309CD6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16EBAA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169</w:t>
            </w:r>
          </w:p>
        </w:tc>
        <w:tc>
          <w:tcPr>
            <w:tcW w:w="7938" w:type="dxa"/>
          </w:tcPr>
          <w:p w14:paraId="7FFC8D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DC0D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50:05:0080112:291</w:t>
            </w:r>
          </w:p>
        </w:tc>
      </w:tr>
      <w:tr w:rsidR="00B422E0" w:rsidRPr="00B422E0" w14:paraId="62867F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1AE70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170</w:t>
            </w:r>
          </w:p>
        </w:tc>
        <w:tc>
          <w:tcPr>
            <w:tcW w:w="7938" w:type="dxa"/>
          </w:tcPr>
          <w:p w14:paraId="751CD65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58DF9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50:05:0080112:292</w:t>
            </w:r>
          </w:p>
        </w:tc>
      </w:tr>
      <w:tr w:rsidR="00B422E0" w:rsidRPr="00B422E0" w14:paraId="668EFF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C4A51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171</w:t>
            </w:r>
          </w:p>
        </w:tc>
        <w:tc>
          <w:tcPr>
            <w:tcW w:w="7938" w:type="dxa"/>
          </w:tcPr>
          <w:p w14:paraId="7EFDF9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05ACD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50:05:0080112:293</w:t>
            </w:r>
          </w:p>
        </w:tc>
      </w:tr>
      <w:tr w:rsidR="00B422E0" w:rsidRPr="00B422E0" w14:paraId="2B14FE3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FD766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7938" w:type="dxa"/>
          </w:tcPr>
          <w:p w14:paraId="14B4FE1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840D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50:05:0080112:294</w:t>
            </w:r>
          </w:p>
        </w:tc>
      </w:tr>
      <w:tr w:rsidR="00B422E0" w:rsidRPr="00B422E0" w14:paraId="77FE78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69C53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173</w:t>
            </w:r>
          </w:p>
        </w:tc>
        <w:tc>
          <w:tcPr>
            <w:tcW w:w="7938" w:type="dxa"/>
          </w:tcPr>
          <w:p w14:paraId="77BFE0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1411E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50:05:0080112:295</w:t>
            </w:r>
          </w:p>
        </w:tc>
      </w:tr>
      <w:tr w:rsidR="00B422E0" w:rsidRPr="00B422E0" w14:paraId="63AC8EC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8653E3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174</w:t>
            </w:r>
          </w:p>
        </w:tc>
        <w:tc>
          <w:tcPr>
            <w:tcW w:w="7938" w:type="dxa"/>
          </w:tcPr>
          <w:p w14:paraId="5F111D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99F7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50:05:0080112:296</w:t>
            </w:r>
          </w:p>
        </w:tc>
      </w:tr>
      <w:tr w:rsidR="00B422E0" w:rsidRPr="00B422E0" w14:paraId="68F95B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ED63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7938" w:type="dxa"/>
          </w:tcPr>
          <w:p w14:paraId="470724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8156C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50:05:0080112:297</w:t>
            </w:r>
          </w:p>
        </w:tc>
      </w:tr>
      <w:tr w:rsidR="00B422E0" w:rsidRPr="00B422E0" w14:paraId="6E61D7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2DFF3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176</w:t>
            </w:r>
          </w:p>
        </w:tc>
        <w:tc>
          <w:tcPr>
            <w:tcW w:w="7938" w:type="dxa"/>
          </w:tcPr>
          <w:p w14:paraId="1CA4A2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F9A5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50:05:0080112:298</w:t>
            </w:r>
          </w:p>
        </w:tc>
      </w:tr>
      <w:tr w:rsidR="00B422E0" w:rsidRPr="00B422E0" w14:paraId="63BC5E7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8D1FC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177</w:t>
            </w:r>
          </w:p>
        </w:tc>
        <w:tc>
          <w:tcPr>
            <w:tcW w:w="7938" w:type="dxa"/>
          </w:tcPr>
          <w:p w14:paraId="5309E7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50:05:0080112:299,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FB10B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50:05:0080112:299</w:t>
            </w:r>
          </w:p>
        </w:tc>
      </w:tr>
      <w:tr w:rsidR="00B422E0" w:rsidRPr="00B422E0" w14:paraId="3B1E02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8016D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178</w:t>
            </w:r>
          </w:p>
        </w:tc>
        <w:tc>
          <w:tcPr>
            <w:tcW w:w="7938" w:type="dxa"/>
          </w:tcPr>
          <w:p w14:paraId="68F88D9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5BE9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</w:t>
            </w:r>
          </w:p>
        </w:tc>
      </w:tr>
      <w:tr w:rsidR="00B422E0" w:rsidRPr="00B422E0" w14:paraId="58CA2A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9447A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179</w:t>
            </w:r>
          </w:p>
        </w:tc>
        <w:tc>
          <w:tcPr>
            <w:tcW w:w="7938" w:type="dxa"/>
          </w:tcPr>
          <w:p w14:paraId="231CDB3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12AE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50:05:0080112:300</w:t>
            </w:r>
          </w:p>
        </w:tc>
      </w:tr>
      <w:tr w:rsidR="00B422E0" w:rsidRPr="00B422E0" w14:paraId="599C9468" w14:textId="77777777" w:rsidTr="00B422E0">
        <w:trPr>
          <w:trHeight w:val="276"/>
        </w:trPr>
        <w:tc>
          <w:tcPr>
            <w:tcW w:w="567" w:type="dxa"/>
            <w:vAlign w:val="bottom"/>
          </w:tcPr>
          <w:p w14:paraId="5EBED40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7938" w:type="dxa"/>
          </w:tcPr>
          <w:p w14:paraId="59DA13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2702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50:05:0080112:301</w:t>
            </w:r>
          </w:p>
        </w:tc>
      </w:tr>
      <w:tr w:rsidR="00B422E0" w:rsidRPr="00B422E0" w14:paraId="62AAF01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6F643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181</w:t>
            </w:r>
          </w:p>
        </w:tc>
        <w:tc>
          <w:tcPr>
            <w:tcW w:w="7938" w:type="dxa"/>
          </w:tcPr>
          <w:p w14:paraId="107FF1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5CEAD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50:05:0080112:302</w:t>
            </w:r>
          </w:p>
        </w:tc>
      </w:tr>
      <w:tr w:rsidR="00B422E0" w:rsidRPr="00B422E0" w14:paraId="545CA7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2C940A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7938" w:type="dxa"/>
          </w:tcPr>
          <w:p w14:paraId="0DC122A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5B230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50:05:0080112:303</w:t>
            </w:r>
          </w:p>
        </w:tc>
      </w:tr>
      <w:tr w:rsidR="00B422E0" w:rsidRPr="00B422E0" w14:paraId="531CD51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8DFF2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183</w:t>
            </w:r>
          </w:p>
        </w:tc>
        <w:tc>
          <w:tcPr>
            <w:tcW w:w="7938" w:type="dxa"/>
          </w:tcPr>
          <w:p w14:paraId="3F82E0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F20E5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50:05:0080112:304</w:t>
            </w:r>
          </w:p>
        </w:tc>
      </w:tr>
      <w:tr w:rsidR="00B422E0" w:rsidRPr="00B422E0" w14:paraId="2BE0CCC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283AD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184</w:t>
            </w:r>
          </w:p>
        </w:tc>
        <w:tc>
          <w:tcPr>
            <w:tcW w:w="7938" w:type="dxa"/>
          </w:tcPr>
          <w:p w14:paraId="6664F4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01387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50:05:0080112:305</w:t>
            </w:r>
          </w:p>
        </w:tc>
      </w:tr>
      <w:tr w:rsidR="00B422E0" w:rsidRPr="00B422E0" w14:paraId="045E792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1DD9E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185</w:t>
            </w:r>
          </w:p>
        </w:tc>
        <w:tc>
          <w:tcPr>
            <w:tcW w:w="7938" w:type="dxa"/>
          </w:tcPr>
          <w:p w14:paraId="163DF9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98360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50:05:0080112:306</w:t>
            </w:r>
          </w:p>
        </w:tc>
      </w:tr>
      <w:tr w:rsidR="00B422E0" w:rsidRPr="00B422E0" w14:paraId="54CD4B3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5B6EC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186</w:t>
            </w:r>
          </w:p>
        </w:tc>
        <w:tc>
          <w:tcPr>
            <w:tcW w:w="7938" w:type="dxa"/>
          </w:tcPr>
          <w:p w14:paraId="49B5309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16E7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50:05:0080112:307</w:t>
            </w:r>
          </w:p>
        </w:tc>
      </w:tr>
      <w:tr w:rsidR="00B422E0" w:rsidRPr="00B422E0" w14:paraId="622853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2CB531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187</w:t>
            </w:r>
          </w:p>
        </w:tc>
        <w:tc>
          <w:tcPr>
            <w:tcW w:w="7938" w:type="dxa"/>
          </w:tcPr>
          <w:p w14:paraId="2D3ECE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D8213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50:05:0080112:308</w:t>
            </w:r>
          </w:p>
        </w:tc>
      </w:tr>
      <w:tr w:rsidR="00B422E0" w:rsidRPr="00B422E0" w14:paraId="1659547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01A9D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7938" w:type="dxa"/>
          </w:tcPr>
          <w:p w14:paraId="58207C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1459B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</w:t>
            </w:r>
          </w:p>
        </w:tc>
      </w:tr>
      <w:tr w:rsidR="00B422E0" w:rsidRPr="00B422E0" w14:paraId="163ED3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0AACC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189</w:t>
            </w:r>
          </w:p>
        </w:tc>
        <w:tc>
          <w:tcPr>
            <w:tcW w:w="7938" w:type="dxa"/>
          </w:tcPr>
          <w:p w14:paraId="4092393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A8AE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50:05:0080112:311</w:t>
            </w:r>
          </w:p>
        </w:tc>
      </w:tr>
      <w:tr w:rsidR="00B422E0" w:rsidRPr="00B422E0" w14:paraId="53C66CD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357516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7938" w:type="dxa"/>
          </w:tcPr>
          <w:p w14:paraId="47DB852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8F4E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50:05:0080112:312</w:t>
            </w:r>
          </w:p>
        </w:tc>
      </w:tr>
      <w:tr w:rsidR="00B422E0" w:rsidRPr="00B422E0" w14:paraId="1F5ADF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495A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191</w:t>
            </w:r>
          </w:p>
        </w:tc>
        <w:tc>
          <w:tcPr>
            <w:tcW w:w="7938" w:type="dxa"/>
          </w:tcPr>
          <w:p w14:paraId="5F2A72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72C0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50:05:0080112:313</w:t>
            </w:r>
          </w:p>
        </w:tc>
      </w:tr>
      <w:tr w:rsidR="00B422E0" w:rsidRPr="00B422E0" w14:paraId="24F2040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2F7FA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192</w:t>
            </w:r>
          </w:p>
        </w:tc>
        <w:tc>
          <w:tcPr>
            <w:tcW w:w="7938" w:type="dxa"/>
          </w:tcPr>
          <w:p w14:paraId="45413B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93A3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50:05:0080112:314</w:t>
            </w:r>
          </w:p>
        </w:tc>
      </w:tr>
      <w:tr w:rsidR="00B422E0" w:rsidRPr="00B422E0" w14:paraId="698799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390B88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193</w:t>
            </w:r>
          </w:p>
        </w:tc>
        <w:tc>
          <w:tcPr>
            <w:tcW w:w="7938" w:type="dxa"/>
          </w:tcPr>
          <w:p w14:paraId="12044A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9AF6A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50:05:0080112:315</w:t>
            </w:r>
          </w:p>
        </w:tc>
      </w:tr>
      <w:tr w:rsidR="00B422E0" w:rsidRPr="00B422E0" w14:paraId="4F4A515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2102D7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194</w:t>
            </w:r>
          </w:p>
        </w:tc>
        <w:tc>
          <w:tcPr>
            <w:tcW w:w="7938" w:type="dxa"/>
          </w:tcPr>
          <w:p w14:paraId="11ACB43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8ADC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50:05:0080112:316</w:t>
            </w:r>
          </w:p>
        </w:tc>
      </w:tr>
      <w:tr w:rsidR="00B422E0" w:rsidRPr="00B422E0" w14:paraId="05ED853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11FE10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195</w:t>
            </w:r>
          </w:p>
        </w:tc>
        <w:tc>
          <w:tcPr>
            <w:tcW w:w="7938" w:type="dxa"/>
          </w:tcPr>
          <w:p w14:paraId="6F09BD7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B731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50:05:0080112:317</w:t>
            </w:r>
          </w:p>
        </w:tc>
      </w:tr>
      <w:tr w:rsidR="00B422E0" w:rsidRPr="00B422E0" w14:paraId="312379B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1D67C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196</w:t>
            </w:r>
          </w:p>
        </w:tc>
        <w:tc>
          <w:tcPr>
            <w:tcW w:w="7938" w:type="dxa"/>
          </w:tcPr>
          <w:p w14:paraId="7723F9D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A357D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50:05:0080112:318</w:t>
            </w:r>
          </w:p>
        </w:tc>
      </w:tr>
      <w:tr w:rsidR="00B422E0" w:rsidRPr="00B422E0" w14:paraId="48FD3D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0144D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197</w:t>
            </w:r>
          </w:p>
        </w:tc>
        <w:tc>
          <w:tcPr>
            <w:tcW w:w="7938" w:type="dxa"/>
          </w:tcPr>
          <w:p w14:paraId="00BA9A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1B432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50:05:0080112:319</w:t>
            </w:r>
          </w:p>
        </w:tc>
      </w:tr>
      <w:tr w:rsidR="00B422E0" w:rsidRPr="00B422E0" w14:paraId="733E048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63E9E0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198</w:t>
            </w:r>
          </w:p>
        </w:tc>
        <w:tc>
          <w:tcPr>
            <w:tcW w:w="7938" w:type="dxa"/>
          </w:tcPr>
          <w:p w14:paraId="1B4085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40D52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</w:t>
            </w:r>
          </w:p>
        </w:tc>
      </w:tr>
      <w:tr w:rsidR="00B422E0" w:rsidRPr="00B422E0" w14:paraId="2FEBAD0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413E5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199</w:t>
            </w:r>
          </w:p>
        </w:tc>
        <w:tc>
          <w:tcPr>
            <w:tcW w:w="7938" w:type="dxa"/>
          </w:tcPr>
          <w:p w14:paraId="3B021E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5D93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50:05:0080112:320</w:t>
            </w:r>
          </w:p>
        </w:tc>
      </w:tr>
      <w:tr w:rsidR="00B422E0" w:rsidRPr="00B422E0" w14:paraId="3EDEC9B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58E51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7938" w:type="dxa"/>
          </w:tcPr>
          <w:p w14:paraId="105A7D0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7A3F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50:05:0080112:321</w:t>
            </w:r>
          </w:p>
        </w:tc>
      </w:tr>
      <w:tr w:rsidR="00B422E0" w:rsidRPr="00B422E0" w14:paraId="0C63B45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3EDBBB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201</w:t>
            </w:r>
          </w:p>
        </w:tc>
        <w:tc>
          <w:tcPr>
            <w:tcW w:w="7938" w:type="dxa"/>
          </w:tcPr>
          <w:p w14:paraId="524718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82AE4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50:05:0080112:322</w:t>
            </w:r>
          </w:p>
        </w:tc>
      </w:tr>
      <w:tr w:rsidR="00B422E0" w:rsidRPr="00B422E0" w14:paraId="017EE1D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80AB82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202</w:t>
            </w:r>
          </w:p>
        </w:tc>
        <w:tc>
          <w:tcPr>
            <w:tcW w:w="7938" w:type="dxa"/>
          </w:tcPr>
          <w:p w14:paraId="7E46EF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61EA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50:05:0080112:323</w:t>
            </w:r>
          </w:p>
        </w:tc>
      </w:tr>
      <w:tr w:rsidR="00B422E0" w:rsidRPr="00B422E0" w14:paraId="42641AF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BABAB9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203</w:t>
            </w:r>
          </w:p>
        </w:tc>
        <w:tc>
          <w:tcPr>
            <w:tcW w:w="7938" w:type="dxa"/>
          </w:tcPr>
          <w:p w14:paraId="03E365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C219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50:05:0080112:324</w:t>
            </w:r>
          </w:p>
        </w:tc>
      </w:tr>
      <w:tr w:rsidR="00B422E0" w:rsidRPr="00B422E0" w14:paraId="670A5CE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56B8BF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204</w:t>
            </w:r>
          </w:p>
        </w:tc>
        <w:tc>
          <w:tcPr>
            <w:tcW w:w="7938" w:type="dxa"/>
          </w:tcPr>
          <w:p w14:paraId="59E53D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74346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50:05:0080112:325</w:t>
            </w:r>
          </w:p>
        </w:tc>
      </w:tr>
      <w:tr w:rsidR="00B422E0" w:rsidRPr="00B422E0" w14:paraId="37A6326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9A16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7938" w:type="dxa"/>
          </w:tcPr>
          <w:p w14:paraId="19567D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2369F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50:05:0080112:326</w:t>
            </w:r>
          </w:p>
        </w:tc>
      </w:tr>
      <w:tr w:rsidR="00B422E0" w:rsidRPr="00B422E0" w14:paraId="3B078F2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E880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206</w:t>
            </w:r>
          </w:p>
        </w:tc>
        <w:tc>
          <w:tcPr>
            <w:tcW w:w="7938" w:type="dxa"/>
          </w:tcPr>
          <w:p w14:paraId="5B8EA6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A88BE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50:05:0080112:327</w:t>
            </w:r>
          </w:p>
        </w:tc>
      </w:tr>
      <w:tr w:rsidR="00B422E0" w:rsidRPr="00B422E0" w14:paraId="213A888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C0C57C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207</w:t>
            </w:r>
          </w:p>
        </w:tc>
        <w:tc>
          <w:tcPr>
            <w:tcW w:w="7938" w:type="dxa"/>
          </w:tcPr>
          <w:p w14:paraId="70909AD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90849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50:05:0080112:328</w:t>
            </w:r>
          </w:p>
        </w:tc>
      </w:tr>
      <w:tr w:rsidR="00B422E0" w:rsidRPr="00B422E0" w14:paraId="03D72EA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9401B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208</w:t>
            </w:r>
          </w:p>
        </w:tc>
        <w:tc>
          <w:tcPr>
            <w:tcW w:w="7938" w:type="dxa"/>
          </w:tcPr>
          <w:p w14:paraId="1212106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A0B70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50:05:0080112:329</w:t>
            </w:r>
          </w:p>
        </w:tc>
      </w:tr>
      <w:tr w:rsidR="00B422E0" w:rsidRPr="00B422E0" w14:paraId="74036C1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1261E9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209</w:t>
            </w:r>
          </w:p>
        </w:tc>
        <w:tc>
          <w:tcPr>
            <w:tcW w:w="7938" w:type="dxa"/>
          </w:tcPr>
          <w:p w14:paraId="5E6FE0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F2DC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</w:t>
            </w:r>
          </w:p>
        </w:tc>
      </w:tr>
      <w:tr w:rsidR="00B422E0" w:rsidRPr="00B422E0" w14:paraId="44BD40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5716B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210</w:t>
            </w:r>
          </w:p>
        </w:tc>
        <w:tc>
          <w:tcPr>
            <w:tcW w:w="7938" w:type="dxa"/>
          </w:tcPr>
          <w:p w14:paraId="220F01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CA02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50:05:0080112:330</w:t>
            </w:r>
          </w:p>
        </w:tc>
      </w:tr>
      <w:tr w:rsidR="00B422E0" w:rsidRPr="00B422E0" w14:paraId="439C4B6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520D8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211</w:t>
            </w:r>
          </w:p>
        </w:tc>
        <w:tc>
          <w:tcPr>
            <w:tcW w:w="7938" w:type="dxa"/>
          </w:tcPr>
          <w:p w14:paraId="05DEB2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7ADD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50:05:0080112:331</w:t>
            </w:r>
          </w:p>
        </w:tc>
      </w:tr>
      <w:tr w:rsidR="00B422E0" w:rsidRPr="00B422E0" w14:paraId="55BA1B0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059C4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212</w:t>
            </w:r>
          </w:p>
        </w:tc>
        <w:tc>
          <w:tcPr>
            <w:tcW w:w="7938" w:type="dxa"/>
          </w:tcPr>
          <w:p w14:paraId="18489B1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73B38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50:05:0080112:333</w:t>
            </w:r>
          </w:p>
        </w:tc>
      </w:tr>
      <w:tr w:rsidR="00B422E0" w:rsidRPr="00B422E0" w14:paraId="41CA13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ABBA1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213</w:t>
            </w:r>
          </w:p>
        </w:tc>
        <w:tc>
          <w:tcPr>
            <w:tcW w:w="7938" w:type="dxa"/>
          </w:tcPr>
          <w:p w14:paraId="5A0F5A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015F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50:05:0080112:334</w:t>
            </w:r>
          </w:p>
        </w:tc>
      </w:tr>
      <w:tr w:rsidR="00B422E0" w:rsidRPr="00B422E0" w14:paraId="0BDAE8F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52D1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214</w:t>
            </w:r>
          </w:p>
        </w:tc>
        <w:tc>
          <w:tcPr>
            <w:tcW w:w="7938" w:type="dxa"/>
          </w:tcPr>
          <w:p w14:paraId="044D4F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FCA8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50:05:0080112:335</w:t>
            </w:r>
          </w:p>
        </w:tc>
      </w:tr>
      <w:tr w:rsidR="00B422E0" w:rsidRPr="00B422E0" w14:paraId="5A441D2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828718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215</w:t>
            </w:r>
          </w:p>
        </w:tc>
        <w:tc>
          <w:tcPr>
            <w:tcW w:w="7938" w:type="dxa"/>
          </w:tcPr>
          <w:p w14:paraId="729770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C90E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50:05:0080112:336</w:t>
            </w:r>
          </w:p>
        </w:tc>
      </w:tr>
      <w:tr w:rsidR="00B422E0" w:rsidRPr="00B422E0" w14:paraId="47710E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21FE82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216</w:t>
            </w:r>
          </w:p>
        </w:tc>
        <w:tc>
          <w:tcPr>
            <w:tcW w:w="7938" w:type="dxa"/>
          </w:tcPr>
          <w:p w14:paraId="1D1A828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0E44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50:05:0080112:337</w:t>
            </w:r>
          </w:p>
        </w:tc>
      </w:tr>
      <w:tr w:rsidR="00B422E0" w:rsidRPr="00B422E0" w14:paraId="0A19F2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73BF7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217</w:t>
            </w:r>
          </w:p>
        </w:tc>
        <w:tc>
          <w:tcPr>
            <w:tcW w:w="7938" w:type="dxa"/>
          </w:tcPr>
          <w:p w14:paraId="328E07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B23E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50:05:0080112:338</w:t>
            </w:r>
          </w:p>
        </w:tc>
      </w:tr>
      <w:tr w:rsidR="00B422E0" w:rsidRPr="00B422E0" w14:paraId="0AA5C8C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6B43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218</w:t>
            </w:r>
          </w:p>
        </w:tc>
        <w:tc>
          <w:tcPr>
            <w:tcW w:w="7938" w:type="dxa"/>
          </w:tcPr>
          <w:p w14:paraId="4E12A2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BFA41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50:05:0080112:339</w:t>
            </w:r>
          </w:p>
        </w:tc>
      </w:tr>
      <w:tr w:rsidR="00B422E0" w:rsidRPr="00B422E0" w14:paraId="24C6E02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51471A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219</w:t>
            </w:r>
          </w:p>
        </w:tc>
        <w:tc>
          <w:tcPr>
            <w:tcW w:w="7938" w:type="dxa"/>
          </w:tcPr>
          <w:p w14:paraId="4C58FB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A4AE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50:05:0080112:340</w:t>
            </w:r>
          </w:p>
        </w:tc>
      </w:tr>
      <w:tr w:rsidR="00B422E0" w:rsidRPr="00B422E0" w14:paraId="63B1B5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9223D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938" w:type="dxa"/>
          </w:tcPr>
          <w:p w14:paraId="0D75C9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C49C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50:05:0080112:341</w:t>
            </w:r>
          </w:p>
        </w:tc>
      </w:tr>
      <w:tr w:rsidR="00B422E0" w:rsidRPr="00B422E0" w14:paraId="47A5A9A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39C0A4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221</w:t>
            </w:r>
          </w:p>
        </w:tc>
        <w:tc>
          <w:tcPr>
            <w:tcW w:w="7938" w:type="dxa"/>
          </w:tcPr>
          <w:p w14:paraId="04440C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99E2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50:05:0080112:342</w:t>
            </w:r>
          </w:p>
        </w:tc>
      </w:tr>
      <w:tr w:rsidR="00B422E0" w:rsidRPr="00B422E0" w14:paraId="744DE6F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6B1A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222</w:t>
            </w:r>
          </w:p>
        </w:tc>
        <w:tc>
          <w:tcPr>
            <w:tcW w:w="7938" w:type="dxa"/>
          </w:tcPr>
          <w:p w14:paraId="5CDCEE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BAD3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50:05:0080112:343</w:t>
            </w:r>
          </w:p>
        </w:tc>
      </w:tr>
      <w:tr w:rsidR="00B422E0" w:rsidRPr="00B422E0" w14:paraId="124AA68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A39BC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223</w:t>
            </w:r>
          </w:p>
        </w:tc>
        <w:tc>
          <w:tcPr>
            <w:tcW w:w="7938" w:type="dxa"/>
          </w:tcPr>
          <w:p w14:paraId="7E9C04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6E08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50:05:0080112:344</w:t>
            </w:r>
          </w:p>
        </w:tc>
      </w:tr>
      <w:tr w:rsidR="00B422E0" w:rsidRPr="00B422E0" w14:paraId="2F2B5C9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E316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224</w:t>
            </w:r>
          </w:p>
        </w:tc>
        <w:tc>
          <w:tcPr>
            <w:tcW w:w="7938" w:type="dxa"/>
          </w:tcPr>
          <w:p w14:paraId="26F56C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5B071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50:05:0080112:345</w:t>
            </w:r>
          </w:p>
        </w:tc>
      </w:tr>
      <w:tr w:rsidR="00B422E0" w:rsidRPr="00B422E0" w14:paraId="1A13C4D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8CBE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225</w:t>
            </w:r>
          </w:p>
        </w:tc>
        <w:tc>
          <w:tcPr>
            <w:tcW w:w="7938" w:type="dxa"/>
          </w:tcPr>
          <w:p w14:paraId="0B71B80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ACF3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50:05:0080112:346</w:t>
            </w:r>
          </w:p>
        </w:tc>
      </w:tr>
      <w:tr w:rsidR="00B422E0" w:rsidRPr="00B422E0" w14:paraId="42E4BD9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373535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226</w:t>
            </w:r>
          </w:p>
        </w:tc>
        <w:tc>
          <w:tcPr>
            <w:tcW w:w="7938" w:type="dxa"/>
          </w:tcPr>
          <w:p w14:paraId="7A51AF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C42C5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50:05:0080112:347</w:t>
            </w:r>
          </w:p>
        </w:tc>
      </w:tr>
      <w:tr w:rsidR="00B422E0" w:rsidRPr="00B422E0" w14:paraId="6BF0817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4B5E5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227</w:t>
            </w:r>
          </w:p>
        </w:tc>
        <w:tc>
          <w:tcPr>
            <w:tcW w:w="7938" w:type="dxa"/>
          </w:tcPr>
          <w:p w14:paraId="526E36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925D88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50:05:0080112:348</w:t>
            </w:r>
          </w:p>
        </w:tc>
      </w:tr>
      <w:tr w:rsidR="00B422E0" w:rsidRPr="00B422E0" w14:paraId="32B334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A49F6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228</w:t>
            </w:r>
          </w:p>
        </w:tc>
        <w:tc>
          <w:tcPr>
            <w:tcW w:w="7938" w:type="dxa"/>
          </w:tcPr>
          <w:p w14:paraId="3A85251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0ECACF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50:05:0080112:352</w:t>
            </w:r>
          </w:p>
        </w:tc>
      </w:tr>
      <w:tr w:rsidR="00B422E0" w:rsidRPr="00B422E0" w14:paraId="1EC51DC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0140D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229</w:t>
            </w:r>
          </w:p>
        </w:tc>
        <w:tc>
          <w:tcPr>
            <w:tcW w:w="7938" w:type="dxa"/>
          </w:tcPr>
          <w:p w14:paraId="6B22019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A353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50:05:0080112:353</w:t>
            </w:r>
          </w:p>
        </w:tc>
      </w:tr>
      <w:tr w:rsidR="00B422E0" w:rsidRPr="00B422E0" w14:paraId="22A3C1A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13005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230</w:t>
            </w:r>
          </w:p>
        </w:tc>
        <w:tc>
          <w:tcPr>
            <w:tcW w:w="7938" w:type="dxa"/>
          </w:tcPr>
          <w:p w14:paraId="73015F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CBC7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50:05:0080112:354</w:t>
            </w:r>
          </w:p>
        </w:tc>
      </w:tr>
      <w:tr w:rsidR="00B422E0" w:rsidRPr="00B422E0" w14:paraId="32AA3E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496D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231</w:t>
            </w:r>
          </w:p>
        </w:tc>
        <w:tc>
          <w:tcPr>
            <w:tcW w:w="7938" w:type="dxa"/>
          </w:tcPr>
          <w:p w14:paraId="3F0714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989C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50:05:0080112:355</w:t>
            </w:r>
          </w:p>
        </w:tc>
      </w:tr>
      <w:tr w:rsidR="00B422E0" w:rsidRPr="00B422E0" w14:paraId="3157E5B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3E13D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7938" w:type="dxa"/>
          </w:tcPr>
          <w:p w14:paraId="108C33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9968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50:05:0080112:356</w:t>
            </w:r>
          </w:p>
        </w:tc>
      </w:tr>
      <w:tr w:rsidR="00B422E0" w:rsidRPr="00B422E0" w14:paraId="39A1B03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14364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233</w:t>
            </w:r>
          </w:p>
        </w:tc>
        <w:tc>
          <w:tcPr>
            <w:tcW w:w="7938" w:type="dxa"/>
          </w:tcPr>
          <w:p w14:paraId="667346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F6CBD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50:05:0080112:357</w:t>
            </w:r>
          </w:p>
        </w:tc>
      </w:tr>
      <w:tr w:rsidR="00B422E0" w:rsidRPr="00B422E0" w14:paraId="1A49F3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F17A5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234</w:t>
            </w:r>
          </w:p>
        </w:tc>
        <w:tc>
          <w:tcPr>
            <w:tcW w:w="7938" w:type="dxa"/>
          </w:tcPr>
          <w:p w14:paraId="6CEFC9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03C9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50:05:0080112:358</w:t>
            </w:r>
          </w:p>
        </w:tc>
      </w:tr>
      <w:tr w:rsidR="00B422E0" w:rsidRPr="00B422E0" w14:paraId="6E3A282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20B65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235</w:t>
            </w:r>
          </w:p>
        </w:tc>
        <w:tc>
          <w:tcPr>
            <w:tcW w:w="7938" w:type="dxa"/>
          </w:tcPr>
          <w:p w14:paraId="5C0064F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2D98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50:05:0080112:359</w:t>
            </w:r>
          </w:p>
        </w:tc>
      </w:tr>
      <w:tr w:rsidR="00B422E0" w:rsidRPr="00B422E0" w14:paraId="3CDE997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24601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236</w:t>
            </w:r>
          </w:p>
        </w:tc>
        <w:tc>
          <w:tcPr>
            <w:tcW w:w="7938" w:type="dxa"/>
          </w:tcPr>
          <w:p w14:paraId="368794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A6417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50:05:0080112:360</w:t>
            </w:r>
          </w:p>
        </w:tc>
      </w:tr>
      <w:tr w:rsidR="00B422E0" w:rsidRPr="00B422E0" w14:paraId="4E10D0E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B383A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237</w:t>
            </w:r>
          </w:p>
        </w:tc>
        <w:tc>
          <w:tcPr>
            <w:tcW w:w="7938" w:type="dxa"/>
          </w:tcPr>
          <w:p w14:paraId="7BCDF0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9570B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50:05:0080112:361</w:t>
            </w:r>
          </w:p>
        </w:tc>
      </w:tr>
      <w:tr w:rsidR="00B422E0" w:rsidRPr="00B422E0" w14:paraId="55FDCC8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2AF3E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238</w:t>
            </w:r>
          </w:p>
        </w:tc>
        <w:tc>
          <w:tcPr>
            <w:tcW w:w="7938" w:type="dxa"/>
          </w:tcPr>
          <w:p w14:paraId="68DBB1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3241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50:05:0080112:362</w:t>
            </w:r>
          </w:p>
        </w:tc>
      </w:tr>
      <w:tr w:rsidR="00B422E0" w:rsidRPr="00B422E0" w14:paraId="5B08F0A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9C2B3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239</w:t>
            </w:r>
          </w:p>
        </w:tc>
        <w:tc>
          <w:tcPr>
            <w:tcW w:w="7938" w:type="dxa"/>
          </w:tcPr>
          <w:p w14:paraId="7631A9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4458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50:05:0080112:363</w:t>
            </w:r>
          </w:p>
        </w:tc>
      </w:tr>
      <w:tr w:rsidR="00B422E0" w:rsidRPr="00B422E0" w14:paraId="4ECF7A9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0615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7938" w:type="dxa"/>
          </w:tcPr>
          <w:p w14:paraId="6161BB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D58B2C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50:05:0080112:364</w:t>
            </w:r>
          </w:p>
        </w:tc>
      </w:tr>
      <w:tr w:rsidR="00B422E0" w:rsidRPr="00B422E0" w14:paraId="0B13A3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8A0093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241</w:t>
            </w:r>
          </w:p>
        </w:tc>
        <w:tc>
          <w:tcPr>
            <w:tcW w:w="7938" w:type="dxa"/>
          </w:tcPr>
          <w:p w14:paraId="7E8D780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43E0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50:05:0080112:365</w:t>
            </w:r>
          </w:p>
        </w:tc>
      </w:tr>
      <w:tr w:rsidR="00B422E0" w:rsidRPr="00B422E0" w14:paraId="7467F8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79808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242</w:t>
            </w:r>
          </w:p>
        </w:tc>
        <w:tc>
          <w:tcPr>
            <w:tcW w:w="7938" w:type="dxa"/>
          </w:tcPr>
          <w:p w14:paraId="4F448C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3CE82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50:05:0080112:366</w:t>
            </w:r>
          </w:p>
        </w:tc>
      </w:tr>
      <w:tr w:rsidR="00B422E0" w:rsidRPr="00B422E0" w14:paraId="3AD3210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B79D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243</w:t>
            </w:r>
          </w:p>
        </w:tc>
        <w:tc>
          <w:tcPr>
            <w:tcW w:w="7938" w:type="dxa"/>
          </w:tcPr>
          <w:p w14:paraId="461A8F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0E7C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50:05:0080112:367</w:t>
            </w:r>
          </w:p>
        </w:tc>
      </w:tr>
      <w:tr w:rsidR="00B422E0" w:rsidRPr="00B422E0" w14:paraId="46CFF0D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0A67A8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7938" w:type="dxa"/>
          </w:tcPr>
          <w:p w14:paraId="1DB88D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0DC1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50:05:0080112:368</w:t>
            </w:r>
          </w:p>
        </w:tc>
      </w:tr>
      <w:tr w:rsidR="00B422E0" w:rsidRPr="00B422E0" w14:paraId="2822130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576A7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245</w:t>
            </w:r>
          </w:p>
        </w:tc>
        <w:tc>
          <w:tcPr>
            <w:tcW w:w="7938" w:type="dxa"/>
          </w:tcPr>
          <w:p w14:paraId="5E9CCC9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62C4B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</w:t>
            </w:r>
          </w:p>
        </w:tc>
      </w:tr>
      <w:tr w:rsidR="00B422E0" w:rsidRPr="00B422E0" w14:paraId="4392B3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40A5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246</w:t>
            </w:r>
          </w:p>
        </w:tc>
        <w:tc>
          <w:tcPr>
            <w:tcW w:w="7938" w:type="dxa"/>
          </w:tcPr>
          <w:p w14:paraId="51291E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812C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50:05:0080112:371</w:t>
            </w:r>
          </w:p>
        </w:tc>
      </w:tr>
      <w:tr w:rsidR="00B422E0" w:rsidRPr="00B422E0" w14:paraId="526029D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030E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247</w:t>
            </w:r>
          </w:p>
        </w:tc>
        <w:tc>
          <w:tcPr>
            <w:tcW w:w="7938" w:type="dxa"/>
          </w:tcPr>
          <w:p w14:paraId="064655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33925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50:05:0080112:375</w:t>
            </w:r>
          </w:p>
        </w:tc>
      </w:tr>
      <w:tr w:rsidR="00B422E0" w:rsidRPr="00B422E0" w14:paraId="37ACC54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E31F97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248</w:t>
            </w:r>
          </w:p>
        </w:tc>
        <w:tc>
          <w:tcPr>
            <w:tcW w:w="7938" w:type="dxa"/>
          </w:tcPr>
          <w:p w14:paraId="6E3D2F3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482B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50:05:0080112:377</w:t>
            </w:r>
          </w:p>
        </w:tc>
      </w:tr>
      <w:tr w:rsidR="00B422E0" w:rsidRPr="00B422E0" w14:paraId="68F6CBE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19C2A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249</w:t>
            </w:r>
          </w:p>
        </w:tc>
        <w:tc>
          <w:tcPr>
            <w:tcW w:w="7938" w:type="dxa"/>
          </w:tcPr>
          <w:p w14:paraId="494E97C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209B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50:05:0080112:378</w:t>
            </w:r>
          </w:p>
        </w:tc>
      </w:tr>
      <w:tr w:rsidR="00B422E0" w:rsidRPr="00B422E0" w14:paraId="390CCF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F8748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7938" w:type="dxa"/>
          </w:tcPr>
          <w:p w14:paraId="7C9BD1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50:05:0080112:379,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BBA0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50:05:0080112:379</w:t>
            </w:r>
          </w:p>
        </w:tc>
      </w:tr>
      <w:tr w:rsidR="00B422E0" w:rsidRPr="00B422E0" w14:paraId="6F46D14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9054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251</w:t>
            </w:r>
          </w:p>
        </w:tc>
        <w:tc>
          <w:tcPr>
            <w:tcW w:w="7938" w:type="dxa"/>
          </w:tcPr>
          <w:p w14:paraId="2B0726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5B8D4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</w:t>
            </w:r>
          </w:p>
        </w:tc>
      </w:tr>
      <w:tr w:rsidR="00B422E0" w:rsidRPr="00B422E0" w14:paraId="56B2D4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D7626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252</w:t>
            </w:r>
          </w:p>
        </w:tc>
        <w:tc>
          <w:tcPr>
            <w:tcW w:w="7938" w:type="dxa"/>
          </w:tcPr>
          <w:p w14:paraId="03E668D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9503F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50:05:0080112:380</w:t>
            </w:r>
          </w:p>
        </w:tc>
      </w:tr>
      <w:tr w:rsidR="00B422E0" w:rsidRPr="00B422E0" w14:paraId="34DC5D4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589509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253</w:t>
            </w:r>
          </w:p>
        </w:tc>
        <w:tc>
          <w:tcPr>
            <w:tcW w:w="7938" w:type="dxa"/>
          </w:tcPr>
          <w:p w14:paraId="1FE4BC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25C3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50:05:0080112:381</w:t>
            </w:r>
          </w:p>
        </w:tc>
      </w:tr>
      <w:tr w:rsidR="00B422E0" w:rsidRPr="00B422E0" w14:paraId="07800AE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F4737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254</w:t>
            </w:r>
          </w:p>
        </w:tc>
        <w:tc>
          <w:tcPr>
            <w:tcW w:w="7938" w:type="dxa"/>
          </w:tcPr>
          <w:p w14:paraId="30FE9F4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315B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50:05:0080112:382</w:t>
            </w:r>
          </w:p>
        </w:tc>
      </w:tr>
      <w:tr w:rsidR="00B422E0" w:rsidRPr="00B422E0" w14:paraId="528A04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2DE97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255</w:t>
            </w:r>
          </w:p>
        </w:tc>
        <w:tc>
          <w:tcPr>
            <w:tcW w:w="7938" w:type="dxa"/>
          </w:tcPr>
          <w:p w14:paraId="3A62A65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943A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50:05:0080112:383</w:t>
            </w:r>
          </w:p>
        </w:tc>
      </w:tr>
      <w:tr w:rsidR="00B422E0" w:rsidRPr="00B422E0" w14:paraId="336257C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ECEEA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256</w:t>
            </w:r>
          </w:p>
        </w:tc>
        <w:tc>
          <w:tcPr>
            <w:tcW w:w="7938" w:type="dxa"/>
          </w:tcPr>
          <w:p w14:paraId="038CCA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3E62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50:05:0080112:384</w:t>
            </w:r>
          </w:p>
        </w:tc>
      </w:tr>
      <w:tr w:rsidR="00B422E0" w:rsidRPr="00B422E0" w14:paraId="5AC049E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CF25D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257</w:t>
            </w:r>
          </w:p>
        </w:tc>
        <w:tc>
          <w:tcPr>
            <w:tcW w:w="7938" w:type="dxa"/>
          </w:tcPr>
          <w:p w14:paraId="4BEAB4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621D3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50:05:0080112:385</w:t>
            </w:r>
          </w:p>
        </w:tc>
      </w:tr>
      <w:tr w:rsidR="00B422E0" w:rsidRPr="00B422E0" w14:paraId="35CB08A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DF5C1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258</w:t>
            </w:r>
          </w:p>
        </w:tc>
        <w:tc>
          <w:tcPr>
            <w:tcW w:w="7938" w:type="dxa"/>
          </w:tcPr>
          <w:p w14:paraId="1CDD85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954659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50:05:0080112:386</w:t>
            </w:r>
          </w:p>
        </w:tc>
      </w:tr>
      <w:tr w:rsidR="00B422E0" w:rsidRPr="00B422E0" w14:paraId="3C078C3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17FFF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259</w:t>
            </w:r>
          </w:p>
        </w:tc>
        <w:tc>
          <w:tcPr>
            <w:tcW w:w="7938" w:type="dxa"/>
          </w:tcPr>
          <w:p w14:paraId="38C315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110C0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50:05:0080112:387</w:t>
            </w:r>
          </w:p>
        </w:tc>
      </w:tr>
      <w:tr w:rsidR="00B422E0" w:rsidRPr="00B422E0" w14:paraId="3C13992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899DBE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260</w:t>
            </w:r>
          </w:p>
        </w:tc>
        <w:tc>
          <w:tcPr>
            <w:tcW w:w="7938" w:type="dxa"/>
          </w:tcPr>
          <w:p w14:paraId="119574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94AF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50:05:0080112:388</w:t>
            </w:r>
          </w:p>
        </w:tc>
      </w:tr>
      <w:tr w:rsidR="00B422E0" w:rsidRPr="00B422E0" w14:paraId="7E2062E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E7D09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261</w:t>
            </w:r>
          </w:p>
        </w:tc>
        <w:tc>
          <w:tcPr>
            <w:tcW w:w="7938" w:type="dxa"/>
          </w:tcPr>
          <w:p w14:paraId="16397B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5536B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50:05:0080112:389</w:t>
            </w:r>
          </w:p>
        </w:tc>
      </w:tr>
      <w:tr w:rsidR="00B422E0" w:rsidRPr="00B422E0" w14:paraId="6F8537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7FAEC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262</w:t>
            </w:r>
          </w:p>
        </w:tc>
        <w:tc>
          <w:tcPr>
            <w:tcW w:w="7938" w:type="dxa"/>
          </w:tcPr>
          <w:p w14:paraId="2C62022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F992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</w:t>
            </w:r>
          </w:p>
        </w:tc>
      </w:tr>
      <w:tr w:rsidR="00B422E0" w:rsidRPr="00B422E0" w14:paraId="70440F4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4A681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263</w:t>
            </w:r>
          </w:p>
        </w:tc>
        <w:tc>
          <w:tcPr>
            <w:tcW w:w="7938" w:type="dxa"/>
          </w:tcPr>
          <w:p w14:paraId="62CA80E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BEEA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50:05:0080112:390</w:t>
            </w:r>
          </w:p>
        </w:tc>
      </w:tr>
      <w:tr w:rsidR="00B422E0" w:rsidRPr="00B422E0" w14:paraId="383DAC4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0BC49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264</w:t>
            </w:r>
          </w:p>
        </w:tc>
        <w:tc>
          <w:tcPr>
            <w:tcW w:w="7938" w:type="dxa"/>
          </w:tcPr>
          <w:p w14:paraId="24823AA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1142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50:05:0080112:391</w:t>
            </w:r>
          </w:p>
        </w:tc>
      </w:tr>
      <w:tr w:rsidR="00B422E0" w:rsidRPr="00B422E0" w14:paraId="18B81B1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10659B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265</w:t>
            </w:r>
          </w:p>
        </w:tc>
        <w:tc>
          <w:tcPr>
            <w:tcW w:w="7938" w:type="dxa"/>
          </w:tcPr>
          <w:p w14:paraId="5BAD618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8274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50:05:0080112:392</w:t>
            </w:r>
          </w:p>
        </w:tc>
      </w:tr>
      <w:tr w:rsidR="00B422E0" w:rsidRPr="00B422E0" w14:paraId="14E02B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F2FC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266</w:t>
            </w:r>
          </w:p>
        </w:tc>
        <w:tc>
          <w:tcPr>
            <w:tcW w:w="7938" w:type="dxa"/>
          </w:tcPr>
          <w:p w14:paraId="29CE4D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853F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50:05:0080112:393</w:t>
            </w:r>
          </w:p>
        </w:tc>
      </w:tr>
      <w:tr w:rsidR="00B422E0" w:rsidRPr="00B422E0" w14:paraId="2A1472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FCDEB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267</w:t>
            </w:r>
          </w:p>
        </w:tc>
        <w:tc>
          <w:tcPr>
            <w:tcW w:w="7938" w:type="dxa"/>
          </w:tcPr>
          <w:p w14:paraId="5DF9EA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9C81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50:05:0080112:394</w:t>
            </w:r>
          </w:p>
        </w:tc>
      </w:tr>
      <w:tr w:rsidR="00B422E0" w:rsidRPr="00B422E0" w14:paraId="197287B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81A8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268</w:t>
            </w:r>
          </w:p>
        </w:tc>
        <w:tc>
          <w:tcPr>
            <w:tcW w:w="7938" w:type="dxa"/>
          </w:tcPr>
          <w:p w14:paraId="222559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DAAE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50:05:0080112:395</w:t>
            </w:r>
          </w:p>
        </w:tc>
      </w:tr>
      <w:tr w:rsidR="00B422E0" w:rsidRPr="00B422E0" w14:paraId="117F584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CD128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269</w:t>
            </w:r>
          </w:p>
        </w:tc>
        <w:tc>
          <w:tcPr>
            <w:tcW w:w="7938" w:type="dxa"/>
          </w:tcPr>
          <w:p w14:paraId="2B4CB4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C24F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50:05:0080112:396</w:t>
            </w:r>
          </w:p>
        </w:tc>
      </w:tr>
      <w:tr w:rsidR="00B422E0" w:rsidRPr="00B422E0" w14:paraId="2990199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6AB16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7938" w:type="dxa"/>
          </w:tcPr>
          <w:p w14:paraId="612572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9F97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50:05:0080112:397</w:t>
            </w:r>
          </w:p>
        </w:tc>
      </w:tr>
      <w:tr w:rsidR="00B422E0" w:rsidRPr="00B422E0" w14:paraId="226E7A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31DE9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271</w:t>
            </w:r>
          </w:p>
        </w:tc>
        <w:tc>
          <w:tcPr>
            <w:tcW w:w="7938" w:type="dxa"/>
          </w:tcPr>
          <w:p w14:paraId="4C3423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31F41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50:05:0080112:398</w:t>
            </w:r>
          </w:p>
        </w:tc>
      </w:tr>
      <w:tr w:rsidR="00B422E0" w:rsidRPr="00B422E0" w14:paraId="26AD0EC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36770B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272</w:t>
            </w:r>
          </w:p>
        </w:tc>
        <w:tc>
          <w:tcPr>
            <w:tcW w:w="7938" w:type="dxa"/>
          </w:tcPr>
          <w:p w14:paraId="325BDD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50:05:0080112:399,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95F43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50:05:0080112:399</w:t>
            </w:r>
          </w:p>
        </w:tc>
      </w:tr>
      <w:tr w:rsidR="00B422E0" w:rsidRPr="00B422E0" w14:paraId="5E32C4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81D494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273</w:t>
            </w:r>
          </w:p>
        </w:tc>
        <w:tc>
          <w:tcPr>
            <w:tcW w:w="7938" w:type="dxa"/>
          </w:tcPr>
          <w:p w14:paraId="7691FA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4C46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</w:t>
            </w:r>
          </w:p>
        </w:tc>
      </w:tr>
      <w:tr w:rsidR="00B422E0" w:rsidRPr="00B422E0" w14:paraId="704C00D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9B07F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274</w:t>
            </w:r>
          </w:p>
        </w:tc>
        <w:tc>
          <w:tcPr>
            <w:tcW w:w="7938" w:type="dxa"/>
          </w:tcPr>
          <w:p w14:paraId="428E8B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18E04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50:05:0080112:400</w:t>
            </w:r>
          </w:p>
        </w:tc>
      </w:tr>
      <w:tr w:rsidR="00B422E0" w:rsidRPr="00B422E0" w14:paraId="0CD8F08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EC92A1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275</w:t>
            </w:r>
          </w:p>
        </w:tc>
        <w:tc>
          <w:tcPr>
            <w:tcW w:w="7938" w:type="dxa"/>
          </w:tcPr>
          <w:p w14:paraId="765FD9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6155E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50:05:0080112:401</w:t>
            </w:r>
          </w:p>
        </w:tc>
      </w:tr>
      <w:tr w:rsidR="00B422E0" w:rsidRPr="00B422E0" w14:paraId="5CC7758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98F884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276</w:t>
            </w:r>
          </w:p>
        </w:tc>
        <w:tc>
          <w:tcPr>
            <w:tcW w:w="7938" w:type="dxa"/>
          </w:tcPr>
          <w:p w14:paraId="126C494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445D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50:05:0080112:402</w:t>
            </w:r>
          </w:p>
        </w:tc>
      </w:tr>
      <w:tr w:rsidR="00B422E0" w:rsidRPr="00B422E0" w14:paraId="4254652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F45F5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277</w:t>
            </w:r>
          </w:p>
        </w:tc>
        <w:tc>
          <w:tcPr>
            <w:tcW w:w="7938" w:type="dxa"/>
          </w:tcPr>
          <w:p w14:paraId="3BFA2E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E6F5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50:05:0080112:403</w:t>
            </w:r>
          </w:p>
        </w:tc>
      </w:tr>
      <w:tr w:rsidR="00B422E0" w:rsidRPr="00B422E0" w14:paraId="5979FC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B8F95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278</w:t>
            </w:r>
          </w:p>
        </w:tc>
        <w:tc>
          <w:tcPr>
            <w:tcW w:w="7938" w:type="dxa"/>
          </w:tcPr>
          <w:p w14:paraId="65430BB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26899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50:05:0080112:404</w:t>
            </w:r>
          </w:p>
        </w:tc>
      </w:tr>
      <w:tr w:rsidR="00B422E0" w:rsidRPr="00B422E0" w14:paraId="475C7CF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E1BB0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279</w:t>
            </w:r>
          </w:p>
        </w:tc>
        <w:tc>
          <w:tcPr>
            <w:tcW w:w="7938" w:type="dxa"/>
          </w:tcPr>
          <w:p w14:paraId="69D193C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81EF9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50:05:0080112:405</w:t>
            </w:r>
          </w:p>
        </w:tc>
      </w:tr>
      <w:tr w:rsidR="00B422E0" w:rsidRPr="00B422E0" w14:paraId="4F78C7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3409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280</w:t>
            </w:r>
          </w:p>
        </w:tc>
        <w:tc>
          <w:tcPr>
            <w:tcW w:w="7938" w:type="dxa"/>
          </w:tcPr>
          <w:p w14:paraId="6166A6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A0791F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50:05:0080112:406</w:t>
            </w:r>
          </w:p>
        </w:tc>
      </w:tr>
      <w:tr w:rsidR="00B422E0" w:rsidRPr="00B422E0" w14:paraId="56B14A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782520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7938" w:type="dxa"/>
          </w:tcPr>
          <w:p w14:paraId="0D9293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2B49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50:05:0080112:407</w:t>
            </w:r>
          </w:p>
        </w:tc>
      </w:tr>
      <w:tr w:rsidR="00B422E0" w:rsidRPr="00B422E0" w14:paraId="65CC75A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8933B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282</w:t>
            </w:r>
          </w:p>
        </w:tc>
        <w:tc>
          <w:tcPr>
            <w:tcW w:w="7938" w:type="dxa"/>
          </w:tcPr>
          <w:p w14:paraId="2C90FD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155DB5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50:05:0080112:408</w:t>
            </w:r>
          </w:p>
        </w:tc>
      </w:tr>
      <w:tr w:rsidR="00B422E0" w:rsidRPr="00B422E0" w14:paraId="528DC8A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CAEB8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283</w:t>
            </w:r>
          </w:p>
        </w:tc>
        <w:tc>
          <w:tcPr>
            <w:tcW w:w="7938" w:type="dxa"/>
          </w:tcPr>
          <w:p w14:paraId="56BA5B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5C00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50:05:0080112:409</w:t>
            </w:r>
          </w:p>
        </w:tc>
      </w:tr>
      <w:tr w:rsidR="00B422E0" w:rsidRPr="00B422E0" w14:paraId="236B876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456DD8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284</w:t>
            </w:r>
          </w:p>
        </w:tc>
        <w:tc>
          <w:tcPr>
            <w:tcW w:w="7938" w:type="dxa"/>
          </w:tcPr>
          <w:p w14:paraId="337D1C0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A8CA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</w:t>
            </w:r>
          </w:p>
        </w:tc>
      </w:tr>
      <w:tr w:rsidR="00B422E0" w:rsidRPr="00B422E0" w14:paraId="51830B8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373EC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285</w:t>
            </w:r>
          </w:p>
        </w:tc>
        <w:tc>
          <w:tcPr>
            <w:tcW w:w="7938" w:type="dxa"/>
          </w:tcPr>
          <w:p w14:paraId="357064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DA1C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50:05:0080112:410</w:t>
            </w:r>
          </w:p>
        </w:tc>
      </w:tr>
      <w:tr w:rsidR="00B422E0" w:rsidRPr="00B422E0" w14:paraId="2E0DB63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5EDF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286</w:t>
            </w:r>
          </w:p>
        </w:tc>
        <w:tc>
          <w:tcPr>
            <w:tcW w:w="7938" w:type="dxa"/>
          </w:tcPr>
          <w:p w14:paraId="71B277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96462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50:05:0080112:411</w:t>
            </w:r>
          </w:p>
        </w:tc>
      </w:tr>
      <w:tr w:rsidR="00B422E0" w:rsidRPr="00B422E0" w14:paraId="0AD9595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13F50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287</w:t>
            </w:r>
          </w:p>
        </w:tc>
        <w:tc>
          <w:tcPr>
            <w:tcW w:w="7938" w:type="dxa"/>
          </w:tcPr>
          <w:p w14:paraId="1BAB1A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E310D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50:05:0080112:412</w:t>
            </w:r>
          </w:p>
        </w:tc>
      </w:tr>
      <w:tr w:rsidR="00B422E0" w:rsidRPr="00B422E0" w14:paraId="4E3D1B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4406F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288</w:t>
            </w:r>
          </w:p>
        </w:tc>
        <w:tc>
          <w:tcPr>
            <w:tcW w:w="7938" w:type="dxa"/>
          </w:tcPr>
          <w:p w14:paraId="7FCBEE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83A4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50:05:0080112:413</w:t>
            </w:r>
          </w:p>
        </w:tc>
      </w:tr>
      <w:tr w:rsidR="00B422E0" w:rsidRPr="00B422E0" w14:paraId="49640D4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4756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289</w:t>
            </w:r>
          </w:p>
        </w:tc>
        <w:tc>
          <w:tcPr>
            <w:tcW w:w="7938" w:type="dxa"/>
          </w:tcPr>
          <w:p w14:paraId="60C964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33F5A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50:05:0080112:414</w:t>
            </w:r>
          </w:p>
        </w:tc>
      </w:tr>
      <w:tr w:rsidR="00B422E0" w:rsidRPr="00B422E0" w14:paraId="7AC6075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E5DBE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290</w:t>
            </w:r>
          </w:p>
        </w:tc>
        <w:tc>
          <w:tcPr>
            <w:tcW w:w="7938" w:type="dxa"/>
          </w:tcPr>
          <w:p w14:paraId="0D5D26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98B29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50:05:0080112:415</w:t>
            </w:r>
          </w:p>
        </w:tc>
      </w:tr>
      <w:tr w:rsidR="00B422E0" w:rsidRPr="00B422E0" w14:paraId="70CC54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13D3B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291</w:t>
            </w:r>
          </w:p>
        </w:tc>
        <w:tc>
          <w:tcPr>
            <w:tcW w:w="7938" w:type="dxa"/>
          </w:tcPr>
          <w:p w14:paraId="05AE08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8105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50:05:0080112:416</w:t>
            </w:r>
          </w:p>
        </w:tc>
      </w:tr>
      <w:tr w:rsidR="00B422E0" w:rsidRPr="00B422E0" w14:paraId="19C5C00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E1B73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292</w:t>
            </w:r>
          </w:p>
        </w:tc>
        <w:tc>
          <w:tcPr>
            <w:tcW w:w="7938" w:type="dxa"/>
          </w:tcPr>
          <w:p w14:paraId="133DF50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EDA4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50:05:0080112:417</w:t>
            </w:r>
          </w:p>
        </w:tc>
      </w:tr>
      <w:tr w:rsidR="00B422E0" w:rsidRPr="00B422E0" w14:paraId="7A9F39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2645EA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293</w:t>
            </w:r>
          </w:p>
        </w:tc>
        <w:tc>
          <w:tcPr>
            <w:tcW w:w="7938" w:type="dxa"/>
          </w:tcPr>
          <w:p w14:paraId="6F90EB0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95B07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50:05:0080112:418</w:t>
            </w:r>
          </w:p>
        </w:tc>
      </w:tr>
      <w:tr w:rsidR="00B422E0" w:rsidRPr="00B422E0" w14:paraId="517D75D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6C769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294</w:t>
            </w:r>
          </w:p>
        </w:tc>
        <w:tc>
          <w:tcPr>
            <w:tcW w:w="7938" w:type="dxa"/>
          </w:tcPr>
          <w:p w14:paraId="610DD8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B3453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50:05:0080112:419</w:t>
            </w:r>
          </w:p>
        </w:tc>
      </w:tr>
      <w:tr w:rsidR="00B422E0" w:rsidRPr="00B422E0" w14:paraId="234B997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51DAC0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295</w:t>
            </w:r>
          </w:p>
        </w:tc>
        <w:tc>
          <w:tcPr>
            <w:tcW w:w="7938" w:type="dxa"/>
          </w:tcPr>
          <w:p w14:paraId="6E5CEE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29C3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</w:t>
            </w:r>
          </w:p>
        </w:tc>
      </w:tr>
      <w:tr w:rsidR="00B422E0" w:rsidRPr="00B422E0" w14:paraId="5F003BD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4BACF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296</w:t>
            </w:r>
          </w:p>
        </w:tc>
        <w:tc>
          <w:tcPr>
            <w:tcW w:w="7938" w:type="dxa"/>
          </w:tcPr>
          <w:p w14:paraId="4037832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AF5FF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50:05:0080112:420</w:t>
            </w:r>
          </w:p>
        </w:tc>
      </w:tr>
      <w:tr w:rsidR="00B422E0" w:rsidRPr="00B422E0" w14:paraId="20D7FD3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03EB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297</w:t>
            </w:r>
          </w:p>
        </w:tc>
        <w:tc>
          <w:tcPr>
            <w:tcW w:w="7938" w:type="dxa"/>
          </w:tcPr>
          <w:p w14:paraId="5C8116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5026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50:05:0080112:421</w:t>
            </w:r>
          </w:p>
        </w:tc>
      </w:tr>
      <w:tr w:rsidR="00B422E0" w:rsidRPr="00B422E0" w14:paraId="465E94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1A78B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298</w:t>
            </w:r>
          </w:p>
        </w:tc>
        <w:tc>
          <w:tcPr>
            <w:tcW w:w="7938" w:type="dxa"/>
          </w:tcPr>
          <w:p w14:paraId="27957B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9E0C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50:05:0080112:422</w:t>
            </w:r>
          </w:p>
        </w:tc>
      </w:tr>
      <w:tr w:rsidR="00B422E0" w:rsidRPr="00B422E0" w14:paraId="1C4BD19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6586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299</w:t>
            </w:r>
          </w:p>
        </w:tc>
        <w:tc>
          <w:tcPr>
            <w:tcW w:w="7938" w:type="dxa"/>
          </w:tcPr>
          <w:p w14:paraId="12E719B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D2B3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50:05:0080112:423</w:t>
            </w:r>
          </w:p>
        </w:tc>
      </w:tr>
      <w:tr w:rsidR="00B422E0" w:rsidRPr="00B422E0" w14:paraId="150FA35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B4B50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7938" w:type="dxa"/>
          </w:tcPr>
          <w:p w14:paraId="669163D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B140C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50:05:0080112:424</w:t>
            </w:r>
          </w:p>
        </w:tc>
      </w:tr>
      <w:tr w:rsidR="00B422E0" w:rsidRPr="00B422E0" w14:paraId="65EDB5B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F9C9D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301</w:t>
            </w:r>
          </w:p>
        </w:tc>
        <w:tc>
          <w:tcPr>
            <w:tcW w:w="7938" w:type="dxa"/>
          </w:tcPr>
          <w:p w14:paraId="70C064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FD2680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50:05:0080112:426</w:t>
            </w:r>
          </w:p>
        </w:tc>
      </w:tr>
      <w:tr w:rsidR="00B422E0" w:rsidRPr="00B422E0" w14:paraId="2F5E6C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616A9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302</w:t>
            </w:r>
          </w:p>
        </w:tc>
        <w:tc>
          <w:tcPr>
            <w:tcW w:w="7938" w:type="dxa"/>
          </w:tcPr>
          <w:p w14:paraId="13435B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0AE7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50:05:0080112:428</w:t>
            </w:r>
          </w:p>
        </w:tc>
      </w:tr>
      <w:tr w:rsidR="00B422E0" w:rsidRPr="00B422E0" w14:paraId="2DB05B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7E647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7938" w:type="dxa"/>
          </w:tcPr>
          <w:p w14:paraId="0FE08F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E0C34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50:05:0080112:429</w:t>
            </w:r>
          </w:p>
        </w:tc>
      </w:tr>
      <w:tr w:rsidR="00B422E0" w:rsidRPr="00B422E0" w14:paraId="353FC60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A5B14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304</w:t>
            </w:r>
          </w:p>
        </w:tc>
        <w:tc>
          <w:tcPr>
            <w:tcW w:w="7938" w:type="dxa"/>
          </w:tcPr>
          <w:p w14:paraId="2C8E968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32B4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</w:t>
            </w:r>
          </w:p>
        </w:tc>
      </w:tr>
      <w:tr w:rsidR="00B422E0" w:rsidRPr="00B422E0" w14:paraId="49D5672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9E03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305</w:t>
            </w:r>
          </w:p>
        </w:tc>
        <w:tc>
          <w:tcPr>
            <w:tcW w:w="7938" w:type="dxa"/>
          </w:tcPr>
          <w:p w14:paraId="4B0BF9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65B4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50:05:0080112:430</w:t>
            </w:r>
          </w:p>
        </w:tc>
      </w:tr>
      <w:tr w:rsidR="00B422E0" w:rsidRPr="00B422E0" w14:paraId="7574E3E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E203E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306</w:t>
            </w:r>
          </w:p>
        </w:tc>
        <w:tc>
          <w:tcPr>
            <w:tcW w:w="7938" w:type="dxa"/>
          </w:tcPr>
          <w:p w14:paraId="6BBB8C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0ED7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50:05:0080112:431</w:t>
            </w:r>
          </w:p>
        </w:tc>
      </w:tr>
      <w:tr w:rsidR="00B422E0" w:rsidRPr="00B422E0" w14:paraId="60679C7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592AB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307</w:t>
            </w:r>
          </w:p>
        </w:tc>
        <w:tc>
          <w:tcPr>
            <w:tcW w:w="7938" w:type="dxa"/>
          </w:tcPr>
          <w:p w14:paraId="17C918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C88A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50:05:0080112:432</w:t>
            </w:r>
          </w:p>
        </w:tc>
      </w:tr>
      <w:tr w:rsidR="00B422E0" w:rsidRPr="00B422E0" w14:paraId="0C0C39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E9FC2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308</w:t>
            </w:r>
          </w:p>
        </w:tc>
        <w:tc>
          <w:tcPr>
            <w:tcW w:w="7938" w:type="dxa"/>
          </w:tcPr>
          <w:p w14:paraId="087A97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0244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50:05:0080112:433</w:t>
            </w:r>
          </w:p>
        </w:tc>
      </w:tr>
      <w:tr w:rsidR="00B422E0" w:rsidRPr="00B422E0" w14:paraId="6180EB9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BF51A2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309</w:t>
            </w:r>
          </w:p>
        </w:tc>
        <w:tc>
          <w:tcPr>
            <w:tcW w:w="7938" w:type="dxa"/>
          </w:tcPr>
          <w:p w14:paraId="14F9757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1BC5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50:05:0080112:434</w:t>
            </w:r>
          </w:p>
        </w:tc>
      </w:tr>
      <w:tr w:rsidR="00B422E0" w:rsidRPr="00B422E0" w14:paraId="0F8F14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DB0C0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310</w:t>
            </w:r>
          </w:p>
        </w:tc>
        <w:tc>
          <w:tcPr>
            <w:tcW w:w="7938" w:type="dxa"/>
          </w:tcPr>
          <w:p w14:paraId="5369FC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05DA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50:05:0080112:435</w:t>
            </w:r>
          </w:p>
        </w:tc>
      </w:tr>
      <w:tr w:rsidR="00B422E0" w:rsidRPr="00B422E0" w14:paraId="363DA31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0BFE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311</w:t>
            </w:r>
          </w:p>
        </w:tc>
        <w:tc>
          <w:tcPr>
            <w:tcW w:w="7938" w:type="dxa"/>
          </w:tcPr>
          <w:p w14:paraId="0A41D7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05529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50:05:0080112:436</w:t>
            </w:r>
          </w:p>
        </w:tc>
      </w:tr>
      <w:tr w:rsidR="00B422E0" w:rsidRPr="00B422E0" w14:paraId="3CD75B2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5A5E94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312</w:t>
            </w:r>
          </w:p>
        </w:tc>
        <w:tc>
          <w:tcPr>
            <w:tcW w:w="7938" w:type="dxa"/>
          </w:tcPr>
          <w:p w14:paraId="78F3B0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C5DDB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50:05:0080112:437</w:t>
            </w:r>
          </w:p>
        </w:tc>
      </w:tr>
      <w:tr w:rsidR="00B422E0" w:rsidRPr="00B422E0" w14:paraId="44F0C5D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CD1687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313</w:t>
            </w:r>
          </w:p>
        </w:tc>
        <w:tc>
          <w:tcPr>
            <w:tcW w:w="7938" w:type="dxa"/>
          </w:tcPr>
          <w:p w14:paraId="78A1BA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F770B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50:05:0080112:438</w:t>
            </w:r>
          </w:p>
        </w:tc>
      </w:tr>
      <w:tr w:rsidR="00B422E0" w:rsidRPr="00B422E0" w14:paraId="1AC6A3F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E1F51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314</w:t>
            </w:r>
          </w:p>
        </w:tc>
        <w:tc>
          <w:tcPr>
            <w:tcW w:w="7938" w:type="dxa"/>
          </w:tcPr>
          <w:p w14:paraId="6E851B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38184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50:05:0080112:439</w:t>
            </w:r>
          </w:p>
        </w:tc>
      </w:tr>
      <w:tr w:rsidR="00B422E0" w:rsidRPr="00B422E0" w14:paraId="7F61F30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18DCC1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315</w:t>
            </w:r>
          </w:p>
        </w:tc>
        <w:tc>
          <w:tcPr>
            <w:tcW w:w="7938" w:type="dxa"/>
          </w:tcPr>
          <w:p w14:paraId="47DA99F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8527B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</w:t>
            </w:r>
          </w:p>
        </w:tc>
      </w:tr>
      <w:tr w:rsidR="00B422E0" w:rsidRPr="00B422E0" w14:paraId="4FD40BE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B526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316</w:t>
            </w:r>
          </w:p>
        </w:tc>
        <w:tc>
          <w:tcPr>
            <w:tcW w:w="7938" w:type="dxa"/>
          </w:tcPr>
          <w:p w14:paraId="1F9546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ACE4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50:05:0080112:440</w:t>
            </w:r>
          </w:p>
        </w:tc>
      </w:tr>
      <w:tr w:rsidR="00B422E0" w:rsidRPr="00B422E0" w14:paraId="15A1EF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DAA50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317</w:t>
            </w:r>
          </w:p>
        </w:tc>
        <w:tc>
          <w:tcPr>
            <w:tcW w:w="7938" w:type="dxa"/>
          </w:tcPr>
          <w:p w14:paraId="22F978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8EA0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50:05:0080112:441</w:t>
            </w:r>
          </w:p>
        </w:tc>
      </w:tr>
      <w:tr w:rsidR="00B422E0" w:rsidRPr="00B422E0" w14:paraId="6B6FBB8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680F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318</w:t>
            </w:r>
          </w:p>
        </w:tc>
        <w:tc>
          <w:tcPr>
            <w:tcW w:w="7938" w:type="dxa"/>
          </w:tcPr>
          <w:p w14:paraId="332BAB3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53304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50:05:0080112:442</w:t>
            </w:r>
          </w:p>
        </w:tc>
      </w:tr>
      <w:tr w:rsidR="00B422E0" w:rsidRPr="00B422E0" w14:paraId="308515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879280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319</w:t>
            </w:r>
          </w:p>
        </w:tc>
        <w:tc>
          <w:tcPr>
            <w:tcW w:w="7938" w:type="dxa"/>
          </w:tcPr>
          <w:p w14:paraId="1B0202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1EB7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50:05:0080112:443</w:t>
            </w:r>
          </w:p>
        </w:tc>
      </w:tr>
      <w:tr w:rsidR="00B422E0" w:rsidRPr="00B422E0" w14:paraId="7B95009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A963C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320</w:t>
            </w:r>
          </w:p>
        </w:tc>
        <w:tc>
          <w:tcPr>
            <w:tcW w:w="7938" w:type="dxa"/>
          </w:tcPr>
          <w:p w14:paraId="09658D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E3071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50:05:0080112:444</w:t>
            </w:r>
          </w:p>
        </w:tc>
      </w:tr>
      <w:tr w:rsidR="00B422E0" w:rsidRPr="00B422E0" w14:paraId="60CD95F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E44498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321</w:t>
            </w:r>
          </w:p>
        </w:tc>
        <w:tc>
          <w:tcPr>
            <w:tcW w:w="7938" w:type="dxa"/>
          </w:tcPr>
          <w:p w14:paraId="3CC625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8FD4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50:05:0080112:445</w:t>
            </w:r>
          </w:p>
        </w:tc>
      </w:tr>
      <w:tr w:rsidR="00B422E0" w:rsidRPr="00B422E0" w14:paraId="7554CE9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FE862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322</w:t>
            </w:r>
          </w:p>
        </w:tc>
        <w:tc>
          <w:tcPr>
            <w:tcW w:w="7938" w:type="dxa"/>
          </w:tcPr>
          <w:p w14:paraId="446DA88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E7813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50:05:0080112:446</w:t>
            </w:r>
          </w:p>
        </w:tc>
      </w:tr>
      <w:tr w:rsidR="00B422E0" w:rsidRPr="00B422E0" w14:paraId="18039D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186EFE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323</w:t>
            </w:r>
          </w:p>
        </w:tc>
        <w:tc>
          <w:tcPr>
            <w:tcW w:w="7938" w:type="dxa"/>
          </w:tcPr>
          <w:p w14:paraId="40AEDB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284C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50:05:0080112:447</w:t>
            </w:r>
          </w:p>
        </w:tc>
      </w:tr>
      <w:tr w:rsidR="00B422E0" w:rsidRPr="00B422E0" w14:paraId="68FA1FC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CF892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324</w:t>
            </w:r>
          </w:p>
        </w:tc>
        <w:tc>
          <w:tcPr>
            <w:tcW w:w="7938" w:type="dxa"/>
          </w:tcPr>
          <w:p w14:paraId="7DCCC1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3A91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50:05:0080112:448</w:t>
            </w:r>
          </w:p>
        </w:tc>
      </w:tr>
      <w:tr w:rsidR="00B422E0" w:rsidRPr="00B422E0" w14:paraId="4B0B810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EA0F47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325</w:t>
            </w:r>
          </w:p>
        </w:tc>
        <w:tc>
          <w:tcPr>
            <w:tcW w:w="7938" w:type="dxa"/>
          </w:tcPr>
          <w:p w14:paraId="5FD08D9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D5CC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50:05:0080112:449</w:t>
            </w:r>
          </w:p>
        </w:tc>
      </w:tr>
      <w:tr w:rsidR="00B422E0" w:rsidRPr="00B422E0" w14:paraId="5131CD6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611E2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326</w:t>
            </w:r>
          </w:p>
        </w:tc>
        <w:tc>
          <w:tcPr>
            <w:tcW w:w="7938" w:type="dxa"/>
          </w:tcPr>
          <w:p w14:paraId="0FCF15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763D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</w:t>
            </w:r>
          </w:p>
        </w:tc>
      </w:tr>
      <w:tr w:rsidR="00B422E0" w:rsidRPr="00B422E0" w14:paraId="793EE2D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A2371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327</w:t>
            </w:r>
          </w:p>
        </w:tc>
        <w:tc>
          <w:tcPr>
            <w:tcW w:w="7938" w:type="dxa"/>
          </w:tcPr>
          <w:p w14:paraId="3027860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4DA8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50:05:0080112:450</w:t>
            </w:r>
          </w:p>
        </w:tc>
      </w:tr>
      <w:tr w:rsidR="00B422E0" w:rsidRPr="00B422E0" w14:paraId="2E4D1A9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926EB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328</w:t>
            </w:r>
          </w:p>
        </w:tc>
        <w:tc>
          <w:tcPr>
            <w:tcW w:w="7938" w:type="dxa"/>
          </w:tcPr>
          <w:p w14:paraId="18AF078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C088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50:05:0080112:451</w:t>
            </w:r>
          </w:p>
        </w:tc>
      </w:tr>
      <w:tr w:rsidR="00B422E0" w:rsidRPr="00B422E0" w14:paraId="00AD722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0288F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329</w:t>
            </w:r>
          </w:p>
        </w:tc>
        <w:tc>
          <w:tcPr>
            <w:tcW w:w="7938" w:type="dxa"/>
          </w:tcPr>
          <w:p w14:paraId="7F4E6C8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A7A6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50:05:0080112:452</w:t>
            </w:r>
          </w:p>
        </w:tc>
      </w:tr>
      <w:tr w:rsidR="00B422E0" w:rsidRPr="00B422E0" w14:paraId="4584F75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FFF5B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330</w:t>
            </w:r>
          </w:p>
        </w:tc>
        <w:tc>
          <w:tcPr>
            <w:tcW w:w="7938" w:type="dxa"/>
          </w:tcPr>
          <w:p w14:paraId="2E8146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764D6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50:05:0080112:453</w:t>
            </w:r>
          </w:p>
        </w:tc>
      </w:tr>
      <w:tr w:rsidR="00B422E0" w:rsidRPr="00B422E0" w14:paraId="799B20B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10E72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331</w:t>
            </w:r>
          </w:p>
        </w:tc>
        <w:tc>
          <w:tcPr>
            <w:tcW w:w="7938" w:type="dxa"/>
          </w:tcPr>
          <w:p w14:paraId="387FD9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C898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50:05:0080112:454</w:t>
            </w:r>
          </w:p>
        </w:tc>
      </w:tr>
      <w:tr w:rsidR="00B422E0" w:rsidRPr="00B422E0" w14:paraId="69CA14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427B9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332</w:t>
            </w:r>
          </w:p>
        </w:tc>
        <w:tc>
          <w:tcPr>
            <w:tcW w:w="7938" w:type="dxa"/>
          </w:tcPr>
          <w:p w14:paraId="448D61B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E9C8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50:05:0080112:455</w:t>
            </w:r>
          </w:p>
        </w:tc>
      </w:tr>
      <w:tr w:rsidR="00B422E0" w:rsidRPr="00B422E0" w14:paraId="41AF8DF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87BA87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333</w:t>
            </w:r>
          </w:p>
        </w:tc>
        <w:tc>
          <w:tcPr>
            <w:tcW w:w="7938" w:type="dxa"/>
          </w:tcPr>
          <w:p w14:paraId="0AFAF3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57F71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50:05:0080112:456</w:t>
            </w:r>
          </w:p>
        </w:tc>
      </w:tr>
      <w:tr w:rsidR="00B422E0" w:rsidRPr="00B422E0" w14:paraId="6FA7C5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6E7122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334</w:t>
            </w:r>
          </w:p>
        </w:tc>
        <w:tc>
          <w:tcPr>
            <w:tcW w:w="7938" w:type="dxa"/>
          </w:tcPr>
          <w:p w14:paraId="69B13E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B50C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50:05:0080112:457</w:t>
            </w:r>
          </w:p>
        </w:tc>
      </w:tr>
      <w:tr w:rsidR="00B422E0" w:rsidRPr="00B422E0" w14:paraId="1CABC30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24A82F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335</w:t>
            </w:r>
          </w:p>
        </w:tc>
        <w:tc>
          <w:tcPr>
            <w:tcW w:w="7938" w:type="dxa"/>
          </w:tcPr>
          <w:p w14:paraId="4F8FB2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6AF43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50:05:0080112:458</w:t>
            </w:r>
          </w:p>
        </w:tc>
      </w:tr>
      <w:tr w:rsidR="00B422E0" w:rsidRPr="00B422E0" w14:paraId="2BF0B3F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66C38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336</w:t>
            </w:r>
          </w:p>
        </w:tc>
        <w:tc>
          <w:tcPr>
            <w:tcW w:w="7938" w:type="dxa"/>
          </w:tcPr>
          <w:p w14:paraId="756905C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0EE8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50:05:0080112:459</w:t>
            </w:r>
          </w:p>
        </w:tc>
      </w:tr>
      <w:tr w:rsidR="00B422E0" w:rsidRPr="00B422E0" w14:paraId="6DFA766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3601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337</w:t>
            </w:r>
          </w:p>
        </w:tc>
        <w:tc>
          <w:tcPr>
            <w:tcW w:w="7938" w:type="dxa"/>
          </w:tcPr>
          <w:p w14:paraId="4EF0BA5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2A83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</w:t>
            </w:r>
          </w:p>
        </w:tc>
      </w:tr>
      <w:tr w:rsidR="00B422E0" w:rsidRPr="00B422E0" w14:paraId="32795D6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C9C6D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338</w:t>
            </w:r>
          </w:p>
        </w:tc>
        <w:tc>
          <w:tcPr>
            <w:tcW w:w="7938" w:type="dxa"/>
          </w:tcPr>
          <w:p w14:paraId="5827C1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82946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50:05:0080112:460</w:t>
            </w:r>
          </w:p>
        </w:tc>
      </w:tr>
      <w:tr w:rsidR="00B422E0" w:rsidRPr="00B422E0" w14:paraId="3471F97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501AC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339</w:t>
            </w:r>
          </w:p>
        </w:tc>
        <w:tc>
          <w:tcPr>
            <w:tcW w:w="7938" w:type="dxa"/>
          </w:tcPr>
          <w:p w14:paraId="5C5614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60C4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50:05:0080112:461</w:t>
            </w:r>
          </w:p>
        </w:tc>
      </w:tr>
      <w:tr w:rsidR="00B422E0" w:rsidRPr="00B422E0" w14:paraId="4319CC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7C6F9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340</w:t>
            </w:r>
          </w:p>
        </w:tc>
        <w:tc>
          <w:tcPr>
            <w:tcW w:w="7938" w:type="dxa"/>
          </w:tcPr>
          <w:p w14:paraId="27D215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9D1A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50:05:0080112:462</w:t>
            </w:r>
          </w:p>
        </w:tc>
      </w:tr>
      <w:tr w:rsidR="00B422E0" w:rsidRPr="00B422E0" w14:paraId="3AF9935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C1035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341</w:t>
            </w:r>
          </w:p>
        </w:tc>
        <w:tc>
          <w:tcPr>
            <w:tcW w:w="7938" w:type="dxa"/>
          </w:tcPr>
          <w:p w14:paraId="3AAA035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4FC9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50:05:0080112:463</w:t>
            </w:r>
          </w:p>
        </w:tc>
      </w:tr>
      <w:tr w:rsidR="00B422E0" w:rsidRPr="00B422E0" w14:paraId="2DC86FC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9777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342</w:t>
            </w:r>
          </w:p>
        </w:tc>
        <w:tc>
          <w:tcPr>
            <w:tcW w:w="7938" w:type="dxa"/>
          </w:tcPr>
          <w:p w14:paraId="34E1C0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3A9A26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50:05:0080112:464</w:t>
            </w:r>
          </w:p>
        </w:tc>
      </w:tr>
      <w:tr w:rsidR="00B422E0" w:rsidRPr="00B422E0" w14:paraId="2FA9592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74489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343</w:t>
            </w:r>
          </w:p>
        </w:tc>
        <w:tc>
          <w:tcPr>
            <w:tcW w:w="7938" w:type="dxa"/>
          </w:tcPr>
          <w:p w14:paraId="7112480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5635B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50:05:0080112:465</w:t>
            </w:r>
          </w:p>
        </w:tc>
      </w:tr>
      <w:tr w:rsidR="00B422E0" w:rsidRPr="00B422E0" w14:paraId="18887DB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CD9C3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344</w:t>
            </w:r>
          </w:p>
        </w:tc>
        <w:tc>
          <w:tcPr>
            <w:tcW w:w="7938" w:type="dxa"/>
          </w:tcPr>
          <w:p w14:paraId="00EF81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F4F19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50:05:0080112:466</w:t>
            </w:r>
          </w:p>
        </w:tc>
      </w:tr>
      <w:tr w:rsidR="00B422E0" w:rsidRPr="00B422E0" w14:paraId="24F35E9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74B0C2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345</w:t>
            </w:r>
          </w:p>
        </w:tc>
        <w:tc>
          <w:tcPr>
            <w:tcW w:w="7938" w:type="dxa"/>
          </w:tcPr>
          <w:p w14:paraId="251D082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5CDD8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50:05:0080112:467</w:t>
            </w:r>
          </w:p>
        </w:tc>
      </w:tr>
      <w:tr w:rsidR="00B422E0" w:rsidRPr="00B422E0" w14:paraId="3DE2AAB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801CF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346</w:t>
            </w:r>
          </w:p>
        </w:tc>
        <w:tc>
          <w:tcPr>
            <w:tcW w:w="7938" w:type="dxa"/>
          </w:tcPr>
          <w:p w14:paraId="78E441B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B8F6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50:05:0080112:468</w:t>
            </w:r>
          </w:p>
        </w:tc>
      </w:tr>
      <w:tr w:rsidR="00B422E0" w:rsidRPr="00B422E0" w14:paraId="350FA2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BB033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347</w:t>
            </w:r>
          </w:p>
        </w:tc>
        <w:tc>
          <w:tcPr>
            <w:tcW w:w="7938" w:type="dxa"/>
          </w:tcPr>
          <w:p w14:paraId="107666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3A1A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50:05:0080112:469</w:t>
            </w:r>
          </w:p>
        </w:tc>
      </w:tr>
      <w:tr w:rsidR="00B422E0" w:rsidRPr="00B422E0" w14:paraId="3D891D1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3DC36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348</w:t>
            </w:r>
          </w:p>
        </w:tc>
        <w:tc>
          <w:tcPr>
            <w:tcW w:w="7938" w:type="dxa"/>
          </w:tcPr>
          <w:p w14:paraId="222B0F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9109D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</w:t>
            </w:r>
          </w:p>
        </w:tc>
      </w:tr>
      <w:tr w:rsidR="00B422E0" w:rsidRPr="00B422E0" w14:paraId="1681BE8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02EE2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349</w:t>
            </w:r>
          </w:p>
        </w:tc>
        <w:tc>
          <w:tcPr>
            <w:tcW w:w="7938" w:type="dxa"/>
          </w:tcPr>
          <w:p w14:paraId="31B67F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55E0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50:05:0080112:470</w:t>
            </w:r>
          </w:p>
        </w:tc>
      </w:tr>
      <w:tr w:rsidR="00B422E0" w:rsidRPr="00B422E0" w14:paraId="429E731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76E61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7938" w:type="dxa"/>
          </w:tcPr>
          <w:p w14:paraId="0E649C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E5E5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50:05:0080112:473</w:t>
            </w:r>
          </w:p>
        </w:tc>
      </w:tr>
      <w:tr w:rsidR="00B422E0" w:rsidRPr="00B422E0" w14:paraId="63D5E92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B1141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7938" w:type="dxa"/>
          </w:tcPr>
          <w:p w14:paraId="4B5B8F3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911B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50:05:0080112:474</w:t>
            </w:r>
          </w:p>
        </w:tc>
      </w:tr>
      <w:tr w:rsidR="00B422E0" w:rsidRPr="00B422E0" w14:paraId="66F92B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05E851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352</w:t>
            </w:r>
          </w:p>
        </w:tc>
        <w:tc>
          <w:tcPr>
            <w:tcW w:w="7938" w:type="dxa"/>
          </w:tcPr>
          <w:p w14:paraId="652489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C9BA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50:05:0080112:475</w:t>
            </w:r>
          </w:p>
        </w:tc>
      </w:tr>
      <w:tr w:rsidR="00B422E0" w:rsidRPr="00B422E0" w14:paraId="442F681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00894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353</w:t>
            </w:r>
          </w:p>
        </w:tc>
        <w:tc>
          <w:tcPr>
            <w:tcW w:w="7938" w:type="dxa"/>
          </w:tcPr>
          <w:p w14:paraId="2F9EB5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9EC6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50:05:0080112:476</w:t>
            </w:r>
          </w:p>
        </w:tc>
      </w:tr>
      <w:tr w:rsidR="00B422E0" w:rsidRPr="00B422E0" w14:paraId="72B5A2D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B822A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354</w:t>
            </w:r>
          </w:p>
        </w:tc>
        <w:tc>
          <w:tcPr>
            <w:tcW w:w="7938" w:type="dxa"/>
          </w:tcPr>
          <w:p w14:paraId="581534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96C2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50:05:0080112:477</w:t>
            </w:r>
          </w:p>
        </w:tc>
      </w:tr>
      <w:tr w:rsidR="00B422E0" w:rsidRPr="00B422E0" w14:paraId="5F36ED5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359BE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355</w:t>
            </w:r>
          </w:p>
        </w:tc>
        <w:tc>
          <w:tcPr>
            <w:tcW w:w="7938" w:type="dxa"/>
          </w:tcPr>
          <w:p w14:paraId="4CA9C50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F78F0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</w:t>
            </w:r>
          </w:p>
        </w:tc>
      </w:tr>
      <w:tr w:rsidR="00B422E0" w:rsidRPr="00B422E0" w14:paraId="5DF1FDD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3AF3D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356</w:t>
            </w:r>
          </w:p>
        </w:tc>
        <w:tc>
          <w:tcPr>
            <w:tcW w:w="7938" w:type="dxa"/>
          </w:tcPr>
          <w:p w14:paraId="45AA9B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2560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50:05:0080112:480</w:t>
            </w:r>
          </w:p>
        </w:tc>
      </w:tr>
      <w:tr w:rsidR="00B422E0" w:rsidRPr="00B422E0" w14:paraId="588CF16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A4B1D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357</w:t>
            </w:r>
          </w:p>
        </w:tc>
        <w:tc>
          <w:tcPr>
            <w:tcW w:w="7938" w:type="dxa"/>
          </w:tcPr>
          <w:p w14:paraId="74478B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CEED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50:05:0080112:481</w:t>
            </w:r>
          </w:p>
        </w:tc>
      </w:tr>
      <w:tr w:rsidR="00B422E0" w:rsidRPr="00B422E0" w14:paraId="38DA497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16DFC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7938" w:type="dxa"/>
          </w:tcPr>
          <w:p w14:paraId="3294A9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306D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50:05:0080112:482</w:t>
            </w:r>
          </w:p>
        </w:tc>
      </w:tr>
      <w:tr w:rsidR="00B422E0" w:rsidRPr="00B422E0" w14:paraId="06DB06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424C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359</w:t>
            </w:r>
          </w:p>
        </w:tc>
        <w:tc>
          <w:tcPr>
            <w:tcW w:w="7938" w:type="dxa"/>
          </w:tcPr>
          <w:p w14:paraId="6F7604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98B81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50:05:0080112:483</w:t>
            </w:r>
          </w:p>
        </w:tc>
      </w:tr>
      <w:tr w:rsidR="00B422E0" w:rsidRPr="00B422E0" w14:paraId="65FE24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9057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360</w:t>
            </w:r>
          </w:p>
        </w:tc>
        <w:tc>
          <w:tcPr>
            <w:tcW w:w="7938" w:type="dxa"/>
          </w:tcPr>
          <w:p w14:paraId="0B7241A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94D4FE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50:05:0080112:484</w:t>
            </w:r>
          </w:p>
        </w:tc>
      </w:tr>
      <w:tr w:rsidR="00B422E0" w:rsidRPr="00B422E0" w14:paraId="675B745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D12A8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361</w:t>
            </w:r>
          </w:p>
        </w:tc>
        <w:tc>
          <w:tcPr>
            <w:tcW w:w="7938" w:type="dxa"/>
          </w:tcPr>
          <w:p w14:paraId="305973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B6BC1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50:05:0080112:485</w:t>
            </w:r>
          </w:p>
        </w:tc>
      </w:tr>
      <w:tr w:rsidR="00B422E0" w:rsidRPr="00B422E0" w14:paraId="58FAAF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8ACBF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362</w:t>
            </w:r>
          </w:p>
        </w:tc>
        <w:tc>
          <w:tcPr>
            <w:tcW w:w="7938" w:type="dxa"/>
          </w:tcPr>
          <w:p w14:paraId="79BF18C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2622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50:05:0080112:488</w:t>
            </w:r>
          </w:p>
        </w:tc>
      </w:tr>
      <w:tr w:rsidR="00B422E0" w:rsidRPr="00B422E0" w14:paraId="41A67A2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43B25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363</w:t>
            </w:r>
          </w:p>
        </w:tc>
        <w:tc>
          <w:tcPr>
            <w:tcW w:w="7938" w:type="dxa"/>
          </w:tcPr>
          <w:p w14:paraId="0C2077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9DB7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50:05:0080112:489</w:t>
            </w:r>
          </w:p>
        </w:tc>
      </w:tr>
      <w:tr w:rsidR="00B422E0" w:rsidRPr="00B422E0" w14:paraId="41156C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AAA2A8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364</w:t>
            </w:r>
          </w:p>
        </w:tc>
        <w:tc>
          <w:tcPr>
            <w:tcW w:w="7938" w:type="dxa"/>
          </w:tcPr>
          <w:p w14:paraId="5D2F36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382C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</w:t>
            </w:r>
          </w:p>
        </w:tc>
      </w:tr>
      <w:tr w:rsidR="00B422E0" w:rsidRPr="00B422E0" w14:paraId="7210804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F879E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365</w:t>
            </w:r>
          </w:p>
        </w:tc>
        <w:tc>
          <w:tcPr>
            <w:tcW w:w="7938" w:type="dxa"/>
          </w:tcPr>
          <w:p w14:paraId="706A63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8915A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50:05:0080112:490</w:t>
            </w:r>
          </w:p>
        </w:tc>
      </w:tr>
      <w:tr w:rsidR="00B422E0" w:rsidRPr="00B422E0" w14:paraId="77AB959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172BF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366</w:t>
            </w:r>
          </w:p>
        </w:tc>
        <w:tc>
          <w:tcPr>
            <w:tcW w:w="7938" w:type="dxa"/>
          </w:tcPr>
          <w:p w14:paraId="59FE97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140F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50:05:0080112:494</w:t>
            </w:r>
          </w:p>
        </w:tc>
      </w:tr>
      <w:tr w:rsidR="00B422E0" w:rsidRPr="00B422E0" w14:paraId="02EBB78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C962E2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367</w:t>
            </w:r>
          </w:p>
        </w:tc>
        <w:tc>
          <w:tcPr>
            <w:tcW w:w="7938" w:type="dxa"/>
          </w:tcPr>
          <w:p w14:paraId="78754A7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B759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50:05:0080112:495</w:t>
            </w:r>
          </w:p>
        </w:tc>
      </w:tr>
      <w:tr w:rsidR="00B422E0" w:rsidRPr="00B422E0" w14:paraId="0A588BE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EC63C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368</w:t>
            </w:r>
          </w:p>
        </w:tc>
        <w:tc>
          <w:tcPr>
            <w:tcW w:w="7938" w:type="dxa"/>
          </w:tcPr>
          <w:p w14:paraId="32BB8EF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67D4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50:05:0080112:496</w:t>
            </w:r>
          </w:p>
        </w:tc>
      </w:tr>
      <w:tr w:rsidR="00B422E0" w:rsidRPr="00B422E0" w14:paraId="6350308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FB2C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369</w:t>
            </w:r>
          </w:p>
        </w:tc>
        <w:tc>
          <w:tcPr>
            <w:tcW w:w="7938" w:type="dxa"/>
          </w:tcPr>
          <w:p w14:paraId="1BDF5F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62E0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50:05:0080112:497</w:t>
            </w:r>
          </w:p>
        </w:tc>
      </w:tr>
      <w:tr w:rsidR="00B422E0" w:rsidRPr="00B422E0" w14:paraId="6B3069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62225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370</w:t>
            </w:r>
          </w:p>
        </w:tc>
        <w:tc>
          <w:tcPr>
            <w:tcW w:w="7938" w:type="dxa"/>
          </w:tcPr>
          <w:p w14:paraId="4DCCAD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35CE1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50:05:0080112:498</w:t>
            </w:r>
          </w:p>
        </w:tc>
      </w:tr>
      <w:tr w:rsidR="00B422E0" w:rsidRPr="00B422E0" w14:paraId="2881901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476EF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371</w:t>
            </w:r>
          </w:p>
        </w:tc>
        <w:tc>
          <w:tcPr>
            <w:tcW w:w="7938" w:type="dxa"/>
          </w:tcPr>
          <w:p w14:paraId="3E7944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50:05:0080112:499,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3C97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50:05:0080112:499</w:t>
            </w:r>
          </w:p>
        </w:tc>
      </w:tr>
      <w:tr w:rsidR="00B422E0" w:rsidRPr="00B422E0" w14:paraId="4E4939C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809E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372</w:t>
            </w:r>
          </w:p>
        </w:tc>
        <w:tc>
          <w:tcPr>
            <w:tcW w:w="7938" w:type="dxa"/>
          </w:tcPr>
          <w:p w14:paraId="1A4A11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9C1E7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</w:t>
            </w:r>
          </w:p>
        </w:tc>
      </w:tr>
      <w:tr w:rsidR="00B422E0" w:rsidRPr="00B422E0" w14:paraId="776090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A3B82B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373</w:t>
            </w:r>
          </w:p>
        </w:tc>
        <w:tc>
          <w:tcPr>
            <w:tcW w:w="7938" w:type="dxa"/>
          </w:tcPr>
          <w:p w14:paraId="081313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D39DF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50:05:0080112:500</w:t>
            </w:r>
          </w:p>
        </w:tc>
      </w:tr>
      <w:tr w:rsidR="00B422E0" w:rsidRPr="00B422E0" w14:paraId="575D5E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EA5DAA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374</w:t>
            </w:r>
          </w:p>
        </w:tc>
        <w:tc>
          <w:tcPr>
            <w:tcW w:w="7938" w:type="dxa"/>
          </w:tcPr>
          <w:p w14:paraId="4BC0FAE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6539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50:05:0080112:501</w:t>
            </w:r>
          </w:p>
        </w:tc>
      </w:tr>
      <w:tr w:rsidR="00B422E0" w:rsidRPr="00B422E0" w14:paraId="2BD9368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11F3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375</w:t>
            </w:r>
          </w:p>
        </w:tc>
        <w:tc>
          <w:tcPr>
            <w:tcW w:w="7938" w:type="dxa"/>
          </w:tcPr>
          <w:p w14:paraId="2FB40B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3330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50:05:0080112:502</w:t>
            </w:r>
          </w:p>
        </w:tc>
      </w:tr>
      <w:tr w:rsidR="00B422E0" w:rsidRPr="00B422E0" w14:paraId="1970BD3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70CEB0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376</w:t>
            </w:r>
          </w:p>
        </w:tc>
        <w:tc>
          <w:tcPr>
            <w:tcW w:w="7938" w:type="dxa"/>
          </w:tcPr>
          <w:p w14:paraId="55A212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B3AF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50:05:0080112:503</w:t>
            </w:r>
          </w:p>
        </w:tc>
      </w:tr>
      <w:tr w:rsidR="00B422E0" w:rsidRPr="00B422E0" w14:paraId="0EF5160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51892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377</w:t>
            </w:r>
          </w:p>
        </w:tc>
        <w:tc>
          <w:tcPr>
            <w:tcW w:w="7938" w:type="dxa"/>
          </w:tcPr>
          <w:p w14:paraId="6AA980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3BD44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50:05:0080112:504</w:t>
            </w:r>
          </w:p>
        </w:tc>
      </w:tr>
      <w:tr w:rsidR="00B422E0" w:rsidRPr="00B422E0" w14:paraId="626C4AB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5AEDB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378</w:t>
            </w:r>
          </w:p>
        </w:tc>
        <w:tc>
          <w:tcPr>
            <w:tcW w:w="7938" w:type="dxa"/>
          </w:tcPr>
          <w:p w14:paraId="1A5FA51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4DEC3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50:05:0080112:505</w:t>
            </w:r>
          </w:p>
        </w:tc>
      </w:tr>
      <w:tr w:rsidR="00B422E0" w:rsidRPr="00B422E0" w14:paraId="06ECD9D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7BC3B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379</w:t>
            </w:r>
          </w:p>
        </w:tc>
        <w:tc>
          <w:tcPr>
            <w:tcW w:w="7938" w:type="dxa"/>
          </w:tcPr>
          <w:p w14:paraId="7A10573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EFA0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50:05:0080112:506</w:t>
            </w:r>
          </w:p>
        </w:tc>
      </w:tr>
      <w:tr w:rsidR="00B422E0" w:rsidRPr="00B422E0" w14:paraId="6F1B940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76CEAD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380</w:t>
            </w:r>
          </w:p>
        </w:tc>
        <w:tc>
          <w:tcPr>
            <w:tcW w:w="7938" w:type="dxa"/>
          </w:tcPr>
          <w:p w14:paraId="3878F6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39FA8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50:05:0080112:507</w:t>
            </w:r>
          </w:p>
        </w:tc>
      </w:tr>
      <w:tr w:rsidR="00B422E0" w:rsidRPr="00B422E0" w14:paraId="12B9A2F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00A4B9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381</w:t>
            </w:r>
          </w:p>
        </w:tc>
        <w:tc>
          <w:tcPr>
            <w:tcW w:w="7938" w:type="dxa"/>
          </w:tcPr>
          <w:p w14:paraId="760307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312DD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50:05:0080112:508</w:t>
            </w:r>
          </w:p>
        </w:tc>
      </w:tr>
      <w:tr w:rsidR="00B422E0" w:rsidRPr="00B422E0" w14:paraId="76AC28B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ACFD2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382</w:t>
            </w:r>
          </w:p>
        </w:tc>
        <w:tc>
          <w:tcPr>
            <w:tcW w:w="7938" w:type="dxa"/>
          </w:tcPr>
          <w:p w14:paraId="65786F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5958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50:05:0080112:509</w:t>
            </w:r>
          </w:p>
        </w:tc>
      </w:tr>
      <w:tr w:rsidR="00B422E0" w:rsidRPr="00B422E0" w14:paraId="5B90A16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5A2A0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383</w:t>
            </w:r>
          </w:p>
        </w:tc>
        <w:tc>
          <w:tcPr>
            <w:tcW w:w="7938" w:type="dxa"/>
          </w:tcPr>
          <w:p w14:paraId="0AF880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63A3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</w:t>
            </w:r>
          </w:p>
        </w:tc>
      </w:tr>
      <w:tr w:rsidR="00B422E0" w:rsidRPr="00B422E0" w14:paraId="3BFD6D7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8CDED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384</w:t>
            </w:r>
          </w:p>
        </w:tc>
        <w:tc>
          <w:tcPr>
            <w:tcW w:w="7938" w:type="dxa"/>
          </w:tcPr>
          <w:p w14:paraId="754D793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309C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50:05:0080112:510</w:t>
            </w:r>
          </w:p>
        </w:tc>
      </w:tr>
      <w:tr w:rsidR="00B422E0" w:rsidRPr="00B422E0" w14:paraId="4A6134F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45D897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385</w:t>
            </w:r>
          </w:p>
        </w:tc>
        <w:tc>
          <w:tcPr>
            <w:tcW w:w="7938" w:type="dxa"/>
          </w:tcPr>
          <w:p w14:paraId="13701B5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ED487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50:05:0080112:511</w:t>
            </w:r>
          </w:p>
        </w:tc>
      </w:tr>
      <w:tr w:rsidR="00B422E0" w:rsidRPr="00B422E0" w14:paraId="624956C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39D48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386</w:t>
            </w:r>
          </w:p>
        </w:tc>
        <w:tc>
          <w:tcPr>
            <w:tcW w:w="7938" w:type="dxa"/>
          </w:tcPr>
          <w:p w14:paraId="5B9B0E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9AF8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50:05:0080112:512</w:t>
            </w:r>
          </w:p>
        </w:tc>
      </w:tr>
      <w:tr w:rsidR="00B422E0" w:rsidRPr="00B422E0" w14:paraId="30E701E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91ED4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387</w:t>
            </w:r>
          </w:p>
        </w:tc>
        <w:tc>
          <w:tcPr>
            <w:tcW w:w="7938" w:type="dxa"/>
          </w:tcPr>
          <w:p w14:paraId="2347808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919769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50:05:0080112:513</w:t>
            </w:r>
          </w:p>
        </w:tc>
      </w:tr>
      <w:tr w:rsidR="00B422E0" w:rsidRPr="00B422E0" w14:paraId="459520B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41CC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388</w:t>
            </w:r>
          </w:p>
        </w:tc>
        <w:tc>
          <w:tcPr>
            <w:tcW w:w="7938" w:type="dxa"/>
          </w:tcPr>
          <w:p w14:paraId="5C3F9D3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803C4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50:05:0080112:514</w:t>
            </w:r>
          </w:p>
        </w:tc>
      </w:tr>
      <w:tr w:rsidR="00B422E0" w:rsidRPr="00B422E0" w14:paraId="120A427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515242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389</w:t>
            </w:r>
          </w:p>
        </w:tc>
        <w:tc>
          <w:tcPr>
            <w:tcW w:w="7938" w:type="dxa"/>
          </w:tcPr>
          <w:p w14:paraId="17181E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3612D0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50:05:0080112:515</w:t>
            </w:r>
          </w:p>
        </w:tc>
      </w:tr>
      <w:tr w:rsidR="00B422E0" w:rsidRPr="00B422E0" w14:paraId="683EA5B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EA5651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390</w:t>
            </w:r>
          </w:p>
        </w:tc>
        <w:tc>
          <w:tcPr>
            <w:tcW w:w="7938" w:type="dxa"/>
          </w:tcPr>
          <w:p w14:paraId="1A2304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7965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50:05:0080112:516</w:t>
            </w:r>
          </w:p>
        </w:tc>
      </w:tr>
      <w:tr w:rsidR="00B422E0" w:rsidRPr="00B422E0" w14:paraId="114061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6675D3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391</w:t>
            </w:r>
          </w:p>
        </w:tc>
        <w:tc>
          <w:tcPr>
            <w:tcW w:w="7938" w:type="dxa"/>
          </w:tcPr>
          <w:p w14:paraId="066F6E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FF6E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50:05:0080112:517</w:t>
            </w:r>
          </w:p>
        </w:tc>
      </w:tr>
      <w:tr w:rsidR="00B422E0" w:rsidRPr="00B422E0" w14:paraId="109C022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FA7B9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392</w:t>
            </w:r>
          </w:p>
        </w:tc>
        <w:tc>
          <w:tcPr>
            <w:tcW w:w="7938" w:type="dxa"/>
          </w:tcPr>
          <w:p w14:paraId="3D63772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DE77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50:05:0080112:518</w:t>
            </w:r>
          </w:p>
        </w:tc>
      </w:tr>
      <w:tr w:rsidR="00B422E0" w:rsidRPr="00B422E0" w14:paraId="57CD0A8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0C88E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393</w:t>
            </w:r>
          </w:p>
        </w:tc>
        <w:tc>
          <w:tcPr>
            <w:tcW w:w="7938" w:type="dxa"/>
          </w:tcPr>
          <w:p w14:paraId="17EC2EB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AC878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50:05:0080112:519</w:t>
            </w:r>
          </w:p>
        </w:tc>
      </w:tr>
      <w:tr w:rsidR="00B422E0" w:rsidRPr="00B422E0" w14:paraId="3702D53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01ADB4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394</w:t>
            </w:r>
          </w:p>
        </w:tc>
        <w:tc>
          <w:tcPr>
            <w:tcW w:w="7938" w:type="dxa"/>
          </w:tcPr>
          <w:p w14:paraId="515A15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E9FF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</w:t>
            </w:r>
          </w:p>
        </w:tc>
      </w:tr>
      <w:tr w:rsidR="00B422E0" w:rsidRPr="00B422E0" w14:paraId="3769BCE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2BA3D0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395</w:t>
            </w:r>
          </w:p>
        </w:tc>
        <w:tc>
          <w:tcPr>
            <w:tcW w:w="7938" w:type="dxa"/>
          </w:tcPr>
          <w:p w14:paraId="3DC409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A05F0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50:05:0080112:520</w:t>
            </w:r>
          </w:p>
        </w:tc>
      </w:tr>
      <w:tr w:rsidR="00B422E0" w:rsidRPr="00B422E0" w14:paraId="218D02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808F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396</w:t>
            </w:r>
          </w:p>
        </w:tc>
        <w:tc>
          <w:tcPr>
            <w:tcW w:w="7938" w:type="dxa"/>
          </w:tcPr>
          <w:p w14:paraId="5520748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22A7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50:05:0080112:521</w:t>
            </w:r>
          </w:p>
        </w:tc>
      </w:tr>
      <w:tr w:rsidR="00B422E0" w:rsidRPr="00B422E0" w14:paraId="46FF9B5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9843F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397</w:t>
            </w:r>
          </w:p>
        </w:tc>
        <w:tc>
          <w:tcPr>
            <w:tcW w:w="7938" w:type="dxa"/>
          </w:tcPr>
          <w:p w14:paraId="21755F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DBF2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50:05:0080112:522</w:t>
            </w:r>
          </w:p>
        </w:tc>
      </w:tr>
      <w:tr w:rsidR="00B422E0" w:rsidRPr="00B422E0" w14:paraId="5D12F2A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F80B4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398</w:t>
            </w:r>
          </w:p>
        </w:tc>
        <w:tc>
          <w:tcPr>
            <w:tcW w:w="7938" w:type="dxa"/>
          </w:tcPr>
          <w:p w14:paraId="04D5DA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3861F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50:05:0080112:523</w:t>
            </w:r>
          </w:p>
        </w:tc>
      </w:tr>
      <w:tr w:rsidR="00B422E0" w:rsidRPr="00B422E0" w14:paraId="4AFD563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F309A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399</w:t>
            </w:r>
          </w:p>
        </w:tc>
        <w:tc>
          <w:tcPr>
            <w:tcW w:w="7938" w:type="dxa"/>
          </w:tcPr>
          <w:p w14:paraId="18C5BB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C1D4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50:05:0080112:524</w:t>
            </w:r>
          </w:p>
        </w:tc>
      </w:tr>
      <w:tr w:rsidR="00B422E0" w:rsidRPr="00B422E0" w14:paraId="4D6F98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3E1792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7938" w:type="dxa"/>
          </w:tcPr>
          <w:p w14:paraId="2BF2ED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19E35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50:05:0080112:525</w:t>
            </w:r>
          </w:p>
        </w:tc>
      </w:tr>
      <w:tr w:rsidR="00B422E0" w:rsidRPr="00B422E0" w14:paraId="659B5F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D2CC71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401</w:t>
            </w:r>
          </w:p>
        </w:tc>
        <w:tc>
          <w:tcPr>
            <w:tcW w:w="7938" w:type="dxa"/>
          </w:tcPr>
          <w:p w14:paraId="49DE9CA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2D01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50:05:0080112:526</w:t>
            </w:r>
          </w:p>
        </w:tc>
      </w:tr>
      <w:tr w:rsidR="00B422E0" w:rsidRPr="00B422E0" w14:paraId="41E5D7C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9E1E8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402</w:t>
            </w:r>
          </w:p>
        </w:tc>
        <w:tc>
          <w:tcPr>
            <w:tcW w:w="7938" w:type="dxa"/>
          </w:tcPr>
          <w:p w14:paraId="110606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288E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50:05:0080112:527</w:t>
            </w:r>
          </w:p>
        </w:tc>
      </w:tr>
      <w:tr w:rsidR="00B422E0" w:rsidRPr="00B422E0" w14:paraId="39E77F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9500A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403</w:t>
            </w:r>
          </w:p>
        </w:tc>
        <w:tc>
          <w:tcPr>
            <w:tcW w:w="7938" w:type="dxa"/>
          </w:tcPr>
          <w:p w14:paraId="544617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010A7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50:05:0080112:528</w:t>
            </w:r>
          </w:p>
        </w:tc>
      </w:tr>
      <w:tr w:rsidR="00B422E0" w:rsidRPr="00B422E0" w14:paraId="28B542F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187F5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404</w:t>
            </w:r>
          </w:p>
        </w:tc>
        <w:tc>
          <w:tcPr>
            <w:tcW w:w="7938" w:type="dxa"/>
          </w:tcPr>
          <w:p w14:paraId="23D9C80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DBA0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50:05:0080112:529</w:t>
            </w:r>
          </w:p>
        </w:tc>
      </w:tr>
      <w:tr w:rsidR="00B422E0" w:rsidRPr="00B422E0" w14:paraId="3F2653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D6AF1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7938" w:type="dxa"/>
          </w:tcPr>
          <w:p w14:paraId="630893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113B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</w:t>
            </w:r>
          </w:p>
        </w:tc>
      </w:tr>
      <w:tr w:rsidR="00B422E0" w:rsidRPr="00B422E0" w14:paraId="4A0527E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C6FBFA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406</w:t>
            </w:r>
          </w:p>
        </w:tc>
        <w:tc>
          <w:tcPr>
            <w:tcW w:w="7938" w:type="dxa"/>
          </w:tcPr>
          <w:p w14:paraId="26179D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0962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50:05:0080112:530</w:t>
            </w:r>
          </w:p>
        </w:tc>
      </w:tr>
      <w:tr w:rsidR="00B422E0" w:rsidRPr="00B422E0" w14:paraId="4B342A2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D8CC6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407</w:t>
            </w:r>
          </w:p>
        </w:tc>
        <w:tc>
          <w:tcPr>
            <w:tcW w:w="7938" w:type="dxa"/>
          </w:tcPr>
          <w:p w14:paraId="1226F6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C18C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50:05:0080112:531</w:t>
            </w:r>
          </w:p>
        </w:tc>
      </w:tr>
      <w:tr w:rsidR="00B422E0" w:rsidRPr="00B422E0" w14:paraId="28FAF6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40FE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408</w:t>
            </w:r>
          </w:p>
        </w:tc>
        <w:tc>
          <w:tcPr>
            <w:tcW w:w="7938" w:type="dxa"/>
          </w:tcPr>
          <w:p w14:paraId="77666A9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13E3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50:05:0080112:532</w:t>
            </w:r>
          </w:p>
        </w:tc>
      </w:tr>
      <w:tr w:rsidR="00B422E0" w:rsidRPr="00B422E0" w14:paraId="616F132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D4C7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409</w:t>
            </w:r>
          </w:p>
        </w:tc>
        <w:tc>
          <w:tcPr>
            <w:tcW w:w="7938" w:type="dxa"/>
          </w:tcPr>
          <w:p w14:paraId="04057F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FDD20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50:05:0080112:533</w:t>
            </w:r>
          </w:p>
        </w:tc>
      </w:tr>
      <w:tr w:rsidR="00B422E0" w:rsidRPr="00B422E0" w14:paraId="3CCD02B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3EE3B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410</w:t>
            </w:r>
          </w:p>
        </w:tc>
        <w:tc>
          <w:tcPr>
            <w:tcW w:w="7938" w:type="dxa"/>
          </w:tcPr>
          <w:p w14:paraId="70B2927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A98E8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50:05:0080112:534</w:t>
            </w:r>
          </w:p>
        </w:tc>
      </w:tr>
      <w:tr w:rsidR="00B422E0" w:rsidRPr="00B422E0" w14:paraId="675DE72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FEF13F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411</w:t>
            </w:r>
          </w:p>
        </w:tc>
        <w:tc>
          <w:tcPr>
            <w:tcW w:w="7938" w:type="dxa"/>
          </w:tcPr>
          <w:p w14:paraId="31DE5F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B091B0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50:05:0080112:535</w:t>
            </w:r>
          </w:p>
        </w:tc>
      </w:tr>
      <w:tr w:rsidR="00B422E0" w:rsidRPr="00B422E0" w14:paraId="6BD59A3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7AA62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412</w:t>
            </w:r>
          </w:p>
        </w:tc>
        <w:tc>
          <w:tcPr>
            <w:tcW w:w="7938" w:type="dxa"/>
          </w:tcPr>
          <w:p w14:paraId="3445FDB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2328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50:05:0080112:536</w:t>
            </w:r>
          </w:p>
        </w:tc>
      </w:tr>
      <w:tr w:rsidR="00B422E0" w:rsidRPr="00B422E0" w14:paraId="51A6CD7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8A9A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413</w:t>
            </w:r>
          </w:p>
        </w:tc>
        <w:tc>
          <w:tcPr>
            <w:tcW w:w="7938" w:type="dxa"/>
          </w:tcPr>
          <w:p w14:paraId="6C4D95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74A9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50:05:0080112:537</w:t>
            </w:r>
          </w:p>
        </w:tc>
      </w:tr>
      <w:tr w:rsidR="00B422E0" w:rsidRPr="00B422E0" w14:paraId="50C1480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256A9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414</w:t>
            </w:r>
          </w:p>
        </w:tc>
        <w:tc>
          <w:tcPr>
            <w:tcW w:w="7938" w:type="dxa"/>
          </w:tcPr>
          <w:p w14:paraId="4177995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439B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50:05:0080112:538</w:t>
            </w:r>
          </w:p>
        </w:tc>
      </w:tr>
      <w:tr w:rsidR="00B422E0" w:rsidRPr="00B422E0" w14:paraId="30B9D89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F4531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415</w:t>
            </w:r>
          </w:p>
        </w:tc>
        <w:tc>
          <w:tcPr>
            <w:tcW w:w="7938" w:type="dxa"/>
          </w:tcPr>
          <w:p w14:paraId="35235A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8571B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50:05:0080112:539</w:t>
            </w:r>
          </w:p>
        </w:tc>
      </w:tr>
      <w:tr w:rsidR="00B422E0" w:rsidRPr="00B422E0" w14:paraId="2065E5B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4B7443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416</w:t>
            </w:r>
          </w:p>
        </w:tc>
        <w:tc>
          <w:tcPr>
            <w:tcW w:w="7938" w:type="dxa"/>
          </w:tcPr>
          <w:p w14:paraId="65C0DB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B68D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50:05:0080112:540</w:t>
            </w:r>
          </w:p>
        </w:tc>
      </w:tr>
      <w:tr w:rsidR="00B422E0" w:rsidRPr="00B422E0" w14:paraId="6F75FEB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29617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417</w:t>
            </w:r>
          </w:p>
        </w:tc>
        <w:tc>
          <w:tcPr>
            <w:tcW w:w="7938" w:type="dxa"/>
          </w:tcPr>
          <w:p w14:paraId="4E8DB60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8C03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50:05:0080112:541</w:t>
            </w:r>
          </w:p>
        </w:tc>
      </w:tr>
      <w:tr w:rsidR="00B422E0" w:rsidRPr="00B422E0" w14:paraId="7319870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CBA219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418</w:t>
            </w:r>
          </w:p>
        </w:tc>
        <w:tc>
          <w:tcPr>
            <w:tcW w:w="7938" w:type="dxa"/>
          </w:tcPr>
          <w:p w14:paraId="2BA6F5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F3519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50:05:0080112:542</w:t>
            </w:r>
          </w:p>
        </w:tc>
      </w:tr>
      <w:tr w:rsidR="00B422E0" w:rsidRPr="00B422E0" w14:paraId="4F844D1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5D02E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419</w:t>
            </w:r>
          </w:p>
        </w:tc>
        <w:tc>
          <w:tcPr>
            <w:tcW w:w="7938" w:type="dxa"/>
          </w:tcPr>
          <w:p w14:paraId="4C4489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6BD2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50:05:0080112:543</w:t>
            </w:r>
          </w:p>
        </w:tc>
      </w:tr>
      <w:tr w:rsidR="00B422E0" w:rsidRPr="00B422E0" w14:paraId="56877A6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8EFE4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420</w:t>
            </w:r>
          </w:p>
        </w:tc>
        <w:tc>
          <w:tcPr>
            <w:tcW w:w="7938" w:type="dxa"/>
          </w:tcPr>
          <w:p w14:paraId="05BD61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4E79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50:05:0080112:544</w:t>
            </w:r>
          </w:p>
        </w:tc>
      </w:tr>
      <w:tr w:rsidR="00B422E0" w:rsidRPr="00B422E0" w14:paraId="5634B89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6FE3F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421</w:t>
            </w:r>
          </w:p>
        </w:tc>
        <w:tc>
          <w:tcPr>
            <w:tcW w:w="7938" w:type="dxa"/>
          </w:tcPr>
          <w:p w14:paraId="2D8847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2067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50:05:0080112:545</w:t>
            </w:r>
          </w:p>
        </w:tc>
      </w:tr>
      <w:tr w:rsidR="00B422E0" w:rsidRPr="00B422E0" w14:paraId="0E667F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F99A98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422</w:t>
            </w:r>
          </w:p>
        </w:tc>
        <w:tc>
          <w:tcPr>
            <w:tcW w:w="7938" w:type="dxa"/>
          </w:tcPr>
          <w:p w14:paraId="0508AC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C8E7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50:05:0080112:546</w:t>
            </w:r>
          </w:p>
        </w:tc>
      </w:tr>
      <w:tr w:rsidR="00B422E0" w:rsidRPr="00B422E0" w14:paraId="7BDAA7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2BD0D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423</w:t>
            </w:r>
          </w:p>
        </w:tc>
        <w:tc>
          <w:tcPr>
            <w:tcW w:w="7938" w:type="dxa"/>
          </w:tcPr>
          <w:p w14:paraId="64F7190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88DE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50:05:0080112:547</w:t>
            </w:r>
          </w:p>
        </w:tc>
      </w:tr>
      <w:tr w:rsidR="00B422E0" w:rsidRPr="00B422E0" w14:paraId="461828F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5E130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424</w:t>
            </w:r>
          </w:p>
        </w:tc>
        <w:tc>
          <w:tcPr>
            <w:tcW w:w="7938" w:type="dxa"/>
          </w:tcPr>
          <w:p w14:paraId="4A0C9B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C6CF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50:05:0080112:548</w:t>
            </w:r>
          </w:p>
        </w:tc>
      </w:tr>
      <w:tr w:rsidR="00B422E0" w:rsidRPr="00B422E0" w14:paraId="485D50E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E908B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425</w:t>
            </w:r>
          </w:p>
        </w:tc>
        <w:tc>
          <w:tcPr>
            <w:tcW w:w="7938" w:type="dxa"/>
          </w:tcPr>
          <w:p w14:paraId="31FF2A2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01927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50:05:0080112:549</w:t>
            </w:r>
          </w:p>
        </w:tc>
      </w:tr>
      <w:tr w:rsidR="00B422E0" w:rsidRPr="00B422E0" w14:paraId="52A615F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F4733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426</w:t>
            </w:r>
          </w:p>
        </w:tc>
        <w:tc>
          <w:tcPr>
            <w:tcW w:w="7938" w:type="dxa"/>
          </w:tcPr>
          <w:p w14:paraId="42F42C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5BA3C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50:05:0080112:550</w:t>
            </w:r>
          </w:p>
        </w:tc>
      </w:tr>
      <w:tr w:rsidR="00B422E0" w:rsidRPr="00B422E0" w14:paraId="00F6FB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A6031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427</w:t>
            </w:r>
          </w:p>
        </w:tc>
        <w:tc>
          <w:tcPr>
            <w:tcW w:w="7938" w:type="dxa"/>
          </w:tcPr>
          <w:p w14:paraId="23D273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B6701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50:05:0080112:551</w:t>
            </w:r>
          </w:p>
        </w:tc>
      </w:tr>
      <w:tr w:rsidR="00B422E0" w:rsidRPr="00B422E0" w14:paraId="3D9DC68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E0D9DA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428</w:t>
            </w:r>
          </w:p>
        </w:tc>
        <w:tc>
          <w:tcPr>
            <w:tcW w:w="7938" w:type="dxa"/>
          </w:tcPr>
          <w:p w14:paraId="0B65AF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10E1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50:05:0080112:552</w:t>
            </w:r>
          </w:p>
        </w:tc>
      </w:tr>
      <w:tr w:rsidR="00B422E0" w:rsidRPr="00B422E0" w14:paraId="7F6E44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8D4FCD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429</w:t>
            </w:r>
          </w:p>
        </w:tc>
        <w:tc>
          <w:tcPr>
            <w:tcW w:w="7938" w:type="dxa"/>
          </w:tcPr>
          <w:p w14:paraId="4DF54E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6BF2E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50:05:0080112:553</w:t>
            </w:r>
          </w:p>
        </w:tc>
      </w:tr>
      <w:tr w:rsidR="00B422E0" w:rsidRPr="00B422E0" w14:paraId="24CDD3C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579DD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430</w:t>
            </w:r>
          </w:p>
        </w:tc>
        <w:tc>
          <w:tcPr>
            <w:tcW w:w="7938" w:type="dxa"/>
          </w:tcPr>
          <w:p w14:paraId="704EA4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0BD3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50:05:0080112:554</w:t>
            </w:r>
          </w:p>
        </w:tc>
      </w:tr>
      <w:tr w:rsidR="00B422E0" w:rsidRPr="00B422E0" w14:paraId="2A5B049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4291B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431</w:t>
            </w:r>
          </w:p>
        </w:tc>
        <w:tc>
          <w:tcPr>
            <w:tcW w:w="7938" w:type="dxa"/>
          </w:tcPr>
          <w:p w14:paraId="1FDC45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514F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50:05:0080112:555</w:t>
            </w:r>
          </w:p>
        </w:tc>
      </w:tr>
      <w:tr w:rsidR="00B422E0" w:rsidRPr="00B422E0" w14:paraId="41298F7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CB549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432</w:t>
            </w:r>
          </w:p>
        </w:tc>
        <w:tc>
          <w:tcPr>
            <w:tcW w:w="7938" w:type="dxa"/>
          </w:tcPr>
          <w:p w14:paraId="13781E5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3187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50:05:0080112:556</w:t>
            </w:r>
          </w:p>
        </w:tc>
      </w:tr>
      <w:tr w:rsidR="00B422E0" w:rsidRPr="00B422E0" w14:paraId="142103B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72822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433</w:t>
            </w:r>
          </w:p>
        </w:tc>
        <w:tc>
          <w:tcPr>
            <w:tcW w:w="7938" w:type="dxa"/>
          </w:tcPr>
          <w:p w14:paraId="2DF7A2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01F19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50:05:0080112:557</w:t>
            </w:r>
          </w:p>
        </w:tc>
      </w:tr>
      <w:tr w:rsidR="00B422E0" w:rsidRPr="00B422E0" w14:paraId="74A1DFA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1972A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434</w:t>
            </w:r>
          </w:p>
        </w:tc>
        <w:tc>
          <w:tcPr>
            <w:tcW w:w="7938" w:type="dxa"/>
          </w:tcPr>
          <w:p w14:paraId="2F42F62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EB1C1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50:05:0080112:558</w:t>
            </w:r>
          </w:p>
        </w:tc>
      </w:tr>
      <w:tr w:rsidR="00B422E0" w:rsidRPr="00B422E0" w14:paraId="4EB3D37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0E95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435</w:t>
            </w:r>
          </w:p>
        </w:tc>
        <w:tc>
          <w:tcPr>
            <w:tcW w:w="7938" w:type="dxa"/>
          </w:tcPr>
          <w:p w14:paraId="2780113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212C7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50:05:0080112:559</w:t>
            </w:r>
          </w:p>
        </w:tc>
      </w:tr>
      <w:tr w:rsidR="00B422E0" w:rsidRPr="00B422E0" w14:paraId="02FF8E4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C56D8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436</w:t>
            </w:r>
          </w:p>
        </w:tc>
        <w:tc>
          <w:tcPr>
            <w:tcW w:w="7938" w:type="dxa"/>
          </w:tcPr>
          <w:p w14:paraId="28089FD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E847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50:05:0080112:560</w:t>
            </w:r>
          </w:p>
        </w:tc>
      </w:tr>
      <w:tr w:rsidR="00B422E0" w:rsidRPr="00B422E0" w14:paraId="3F0B6EC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01CFE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437</w:t>
            </w:r>
          </w:p>
        </w:tc>
        <w:tc>
          <w:tcPr>
            <w:tcW w:w="7938" w:type="dxa"/>
          </w:tcPr>
          <w:p w14:paraId="5D9174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2CBAE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50:05:0080112:561</w:t>
            </w:r>
          </w:p>
        </w:tc>
      </w:tr>
      <w:tr w:rsidR="00B422E0" w:rsidRPr="00B422E0" w14:paraId="3972617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A4FAD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438</w:t>
            </w:r>
          </w:p>
        </w:tc>
        <w:tc>
          <w:tcPr>
            <w:tcW w:w="7938" w:type="dxa"/>
          </w:tcPr>
          <w:p w14:paraId="383704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C04D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50:05:0080112:562</w:t>
            </w:r>
          </w:p>
        </w:tc>
      </w:tr>
      <w:tr w:rsidR="00B422E0" w:rsidRPr="00B422E0" w14:paraId="0FD67E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12C37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439</w:t>
            </w:r>
          </w:p>
        </w:tc>
        <w:tc>
          <w:tcPr>
            <w:tcW w:w="7938" w:type="dxa"/>
          </w:tcPr>
          <w:p w14:paraId="0EE26C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F6564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50:05:0080112:563</w:t>
            </w:r>
          </w:p>
        </w:tc>
      </w:tr>
      <w:tr w:rsidR="00B422E0" w:rsidRPr="00B422E0" w14:paraId="13B35D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CA632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440</w:t>
            </w:r>
          </w:p>
        </w:tc>
        <w:tc>
          <w:tcPr>
            <w:tcW w:w="7938" w:type="dxa"/>
          </w:tcPr>
          <w:p w14:paraId="194A6DE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76689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50:05:0080112:564</w:t>
            </w:r>
          </w:p>
        </w:tc>
      </w:tr>
      <w:tr w:rsidR="00B422E0" w:rsidRPr="00B422E0" w14:paraId="5C84EF9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1EE8A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441</w:t>
            </w:r>
          </w:p>
        </w:tc>
        <w:tc>
          <w:tcPr>
            <w:tcW w:w="7938" w:type="dxa"/>
          </w:tcPr>
          <w:p w14:paraId="33D051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C7AE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50:05:0080112:565</w:t>
            </w:r>
          </w:p>
        </w:tc>
      </w:tr>
      <w:tr w:rsidR="00B422E0" w:rsidRPr="00B422E0" w14:paraId="10A3F08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E7B43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442</w:t>
            </w:r>
          </w:p>
        </w:tc>
        <w:tc>
          <w:tcPr>
            <w:tcW w:w="7938" w:type="dxa"/>
          </w:tcPr>
          <w:p w14:paraId="3DFA80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E14D7B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50:05:0080112:566</w:t>
            </w:r>
          </w:p>
        </w:tc>
      </w:tr>
      <w:tr w:rsidR="00B422E0" w:rsidRPr="00B422E0" w14:paraId="655D9E4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503B1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443</w:t>
            </w:r>
          </w:p>
        </w:tc>
        <w:tc>
          <w:tcPr>
            <w:tcW w:w="7938" w:type="dxa"/>
          </w:tcPr>
          <w:p w14:paraId="2CF7FA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5DB1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50:05:0080112:567</w:t>
            </w:r>
          </w:p>
        </w:tc>
      </w:tr>
      <w:tr w:rsidR="00B422E0" w:rsidRPr="00B422E0" w14:paraId="20E8334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8EEF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444</w:t>
            </w:r>
          </w:p>
        </w:tc>
        <w:tc>
          <w:tcPr>
            <w:tcW w:w="7938" w:type="dxa"/>
          </w:tcPr>
          <w:p w14:paraId="2D8F80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4CDD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50:05:0080112:568</w:t>
            </w:r>
          </w:p>
        </w:tc>
      </w:tr>
      <w:tr w:rsidR="00B422E0" w:rsidRPr="00B422E0" w14:paraId="608256F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0372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445</w:t>
            </w:r>
          </w:p>
        </w:tc>
        <w:tc>
          <w:tcPr>
            <w:tcW w:w="7938" w:type="dxa"/>
          </w:tcPr>
          <w:p w14:paraId="2A4788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5E5F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50:05:0080112:569</w:t>
            </w:r>
          </w:p>
        </w:tc>
      </w:tr>
      <w:tr w:rsidR="00B422E0" w:rsidRPr="00B422E0" w14:paraId="162C19C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34F14A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446</w:t>
            </w:r>
          </w:p>
        </w:tc>
        <w:tc>
          <w:tcPr>
            <w:tcW w:w="7938" w:type="dxa"/>
          </w:tcPr>
          <w:p w14:paraId="0BD90D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0EBEE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50:05:0080112:570</w:t>
            </w:r>
          </w:p>
        </w:tc>
      </w:tr>
      <w:tr w:rsidR="00B422E0" w:rsidRPr="00B422E0" w14:paraId="1CC50ED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E6454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447</w:t>
            </w:r>
          </w:p>
        </w:tc>
        <w:tc>
          <w:tcPr>
            <w:tcW w:w="7938" w:type="dxa"/>
          </w:tcPr>
          <w:p w14:paraId="00FC32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3BBC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50:05:0080112:571</w:t>
            </w:r>
          </w:p>
        </w:tc>
      </w:tr>
      <w:tr w:rsidR="00B422E0" w:rsidRPr="00B422E0" w14:paraId="2720503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ED7502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448</w:t>
            </w:r>
          </w:p>
        </w:tc>
        <w:tc>
          <w:tcPr>
            <w:tcW w:w="7938" w:type="dxa"/>
          </w:tcPr>
          <w:p w14:paraId="352BDB2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82B3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50:05:0080112:572</w:t>
            </w:r>
          </w:p>
        </w:tc>
      </w:tr>
      <w:tr w:rsidR="00B422E0" w:rsidRPr="00B422E0" w14:paraId="69182E2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B20E7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449</w:t>
            </w:r>
          </w:p>
        </w:tc>
        <w:tc>
          <w:tcPr>
            <w:tcW w:w="7938" w:type="dxa"/>
          </w:tcPr>
          <w:p w14:paraId="52E2E0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4D20BB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50:05:0080112:573</w:t>
            </w:r>
          </w:p>
        </w:tc>
      </w:tr>
      <w:tr w:rsidR="00B422E0" w:rsidRPr="00B422E0" w14:paraId="3424EFB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AFF46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450</w:t>
            </w:r>
          </w:p>
        </w:tc>
        <w:tc>
          <w:tcPr>
            <w:tcW w:w="7938" w:type="dxa"/>
          </w:tcPr>
          <w:p w14:paraId="7C40B4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47D7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50:05:0080112:574</w:t>
            </w:r>
          </w:p>
        </w:tc>
      </w:tr>
      <w:tr w:rsidR="00B422E0" w:rsidRPr="00B422E0" w14:paraId="26CD04D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80C77B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451</w:t>
            </w:r>
          </w:p>
        </w:tc>
        <w:tc>
          <w:tcPr>
            <w:tcW w:w="7938" w:type="dxa"/>
          </w:tcPr>
          <w:p w14:paraId="6158E7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B2C21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50:05:0080112:575</w:t>
            </w:r>
          </w:p>
        </w:tc>
      </w:tr>
      <w:tr w:rsidR="00B422E0" w:rsidRPr="00B422E0" w14:paraId="65BF8BF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3F51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452</w:t>
            </w:r>
          </w:p>
        </w:tc>
        <w:tc>
          <w:tcPr>
            <w:tcW w:w="7938" w:type="dxa"/>
          </w:tcPr>
          <w:p w14:paraId="722EE0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7014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50:05:0080112:576</w:t>
            </w:r>
          </w:p>
        </w:tc>
      </w:tr>
      <w:tr w:rsidR="00B422E0" w:rsidRPr="00B422E0" w14:paraId="20CE145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6AA71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453</w:t>
            </w:r>
          </w:p>
        </w:tc>
        <w:tc>
          <w:tcPr>
            <w:tcW w:w="7938" w:type="dxa"/>
          </w:tcPr>
          <w:p w14:paraId="169884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16913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50:05:0080112:577</w:t>
            </w:r>
          </w:p>
        </w:tc>
      </w:tr>
      <w:tr w:rsidR="00B422E0" w:rsidRPr="00B422E0" w14:paraId="26A1FA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CEFC4C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454</w:t>
            </w:r>
          </w:p>
        </w:tc>
        <w:tc>
          <w:tcPr>
            <w:tcW w:w="7938" w:type="dxa"/>
          </w:tcPr>
          <w:p w14:paraId="355D828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6451C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50:05:0080112:578</w:t>
            </w:r>
          </w:p>
        </w:tc>
      </w:tr>
      <w:tr w:rsidR="00B422E0" w:rsidRPr="00B422E0" w14:paraId="3E511A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1913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455</w:t>
            </w:r>
          </w:p>
        </w:tc>
        <w:tc>
          <w:tcPr>
            <w:tcW w:w="7938" w:type="dxa"/>
          </w:tcPr>
          <w:p w14:paraId="701409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50:05:0080112:579,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ACC6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50:05:0080112:579</w:t>
            </w:r>
          </w:p>
        </w:tc>
      </w:tr>
      <w:tr w:rsidR="00B422E0" w:rsidRPr="00B422E0" w14:paraId="24F2C27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6CB2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456</w:t>
            </w:r>
          </w:p>
        </w:tc>
        <w:tc>
          <w:tcPr>
            <w:tcW w:w="7938" w:type="dxa"/>
          </w:tcPr>
          <w:p w14:paraId="0D0607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B5E1FB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50:05:0080112:580</w:t>
            </w:r>
          </w:p>
        </w:tc>
      </w:tr>
      <w:tr w:rsidR="00B422E0" w:rsidRPr="00B422E0" w14:paraId="132EA37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01AF7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457</w:t>
            </w:r>
          </w:p>
        </w:tc>
        <w:tc>
          <w:tcPr>
            <w:tcW w:w="7938" w:type="dxa"/>
          </w:tcPr>
          <w:p w14:paraId="759D1E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A580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50:05:0080112:581</w:t>
            </w:r>
          </w:p>
        </w:tc>
      </w:tr>
      <w:tr w:rsidR="00B422E0" w:rsidRPr="00B422E0" w14:paraId="4CC1842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426BF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458</w:t>
            </w:r>
          </w:p>
        </w:tc>
        <w:tc>
          <w:tcPr>
            <w:tcW w:w="7938" w:type="dxa"/>
          </w:tcPr>
          <w:p w14:paraId="3234CB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60A5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50:05:0080112:582</w:t>
            </w:r>
          </w:p>
        </w:tc>
      </w:tr>
      <w:tr w:rsidR="00B422E0" w:rsidRPr="00B422E0" w14:paraId="4A29F3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6F82BA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459</w:t>
            </w:r>
          </w:p>
        </w:tc>
        <w:tc>
          <w:tcPr>
            <w:tcW w:w="7938" w:type="dxa"/>
          </w:tcPr>
          <w:p w14:paraId="69B085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054B6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50:05:0080112:583</w:t>
            </w:r>
          </w:p>
        </w:tc>
      </w:tr>
      <w:tr w:rsidR="00B422E0" w:rsidRPr="00B422E0" w14:paraId="30B8787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66A7E9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460</w:t>
            </w:r>
          </w:p>
        </w:tc>
        <w:tc>
          <w:tcPr>
            <w:tcW w:w="7938" w:type="dxa"/>
          </w:tcPr>
          <w:p w14:paraId="7E885D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088F1F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50:05:0080112:584</w:t>
            </w:r>
          </w:p>
        </w:tc>
      </w:tr>
      <w:tr w:rsidR="00B422E0" w:rsidRPr="00B422E0" w14:paraId="40495D2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F222E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461</w:t>
            </w:r>
          </w:p>
        </w:tc>
        <w:tc>
          <w:tcPr>
            <w:tcW w:w="7938" w:type="dxa"/>
          </w:tcPr>
          <w:p w14:paraId="7730ED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1ADA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50:05:0080112:585</w:t>
            </w:r>
          </w:p>
        </w:tc>
      </w:tr>
      <w:tr w:rsidR="00B422E0" w:rsidRPr="00B422E0" w14:paraId="666CFCC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87FAE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462</w:t>
            </w:r>
          </w:p>
        </w:tc>
        <w:tc>
          <w:tcPr>
            <w:tcW w:w="7938" w:type="dxa"/>
          </w:tcPr>
          <w:p w14:paraId="50B190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06AE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50:05:0080112:586</w:t>
            </w:r>
          </w:p>
        </w:tc>
      </w:tr>
      <w:tr w:rsidR="00B422E0" w:rsidRPr="00B422E0" w14:paraId="558BCE2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299C3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463</w:t>
            </w:r>
          </w:p>
        </w:tc>
        <w:tc>
          <w:tcPr>
            <w:tcW w:w="7938" w:type="dxa"/>
          </w:tcPr>
          <w:p w14:paraId="1D5A6F2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66F3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50:05:0080112:587</w:t>
            </w:r>
          </w:p>
        </w:tc>
      </w:tr>
      <w:tr w:rsidR="00B422E0" w:rsidRPr="00B422E0" w14:paraId="5BB89B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71837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464</w:t>
            </w:r>
          </w:p>
        </w:tc>
        <w:tc>
          <w:tcPr>
            <w:tcW w:w="7938" w:type="dxa"/>
          </w:tcPr>
          <w:p w14:paraId="70CD546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02AF9A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50:05:0080112:588</w:t>
            </w:r>
          </w:p>
        </w:tc>
      </w:tr>
      <w:tr w:rsidR="00B422E0" w:rsidRPr="00B422E0" w14:paraId="24103AB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43345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465</w:t>
            </w:r>
          </w:p>
        </w:tc>
        <w:tc>
          <w:tcPr>
            <w:tcW w:w="7938" w:type="dxa"/>
          </w:tcPr>
          <w:p w14:paraId="313B7B2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1F0F5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50:05:0080112:589</w:t>
            </w:r>
          </w:p>
        </w:tc>
      </w:tr>
      <w:tr w:rsidR="00B422E0" w:rsidRPr="00B422E0" w14:paraId="126C052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A842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466</w:t>
            </w:r>
          </w:p>
        </w:tc>
        <w:tc>
          <w:tcPr>
            <w:tcW w:w="7938" w:type="dxa"/>
          </w:tcPr>
          <w:p w14:paraId="5B0893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0142C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50:05:0080112:591</w:t>
            </w:r>
          </w:p>
        </w:tc>
      </w:tr>
      <w:tr w:rsidR="00B422E0" w:rsidRPr="00B422E0" w14:paraId="5745AE8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50E141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467</w:t>
            </w:r>
          </w:p>
        </w:tc>
        <w:tc>
          <w:tcPr>
            <w:tcW w:w="7938" w:type="dxa"/>
          </w:tcPr>
          <w:p w14:paraId="182674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5BB5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50:05:0080112:592</w:t>
            </w:r>
          </w:p>
        </w:tc>
      </w:tr>
      <w:tr w:rsidR="00B422E0" w:rsidRPr="00B422E0" w14:paraId="2EEED4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45F73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468</w:t>
            </w:r>
          </w:p>
        </w:tc>
        <w:tc>
          <w:tcPr>
            <w:tcW w:w="7938" w:type="dxa"/>
          </w:tcPr>
          <w:p w14:paraId="4229E8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CC28E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50:05:0080112:595</w:t>
            </w:r>
          </w:p>
        </w:tc>
      </w:tr>
      <w:tr w:rsidR="00B422E0" w:rsidRPr="00B422E0" w14:paraId="7890AB1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5653E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469</w:t>
            </w:r>
          </w:p>
        </w:tc>
        <w:tc>
          <w:tcPr>
            <w:tcW w:w="7938" w:type="dxa"/>
          </w:tcPr>
          <w:p w14:paraId="59DD5D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C475B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50:05:0080112:596</w:t>
            </w:r>
          </w:p>
        </w:tc>
      </w:tr>
      <w:tr w:rsidR="00B422E0" w:rsidRPr="00B422E0" w14:paraId="5E6F4B9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0023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7938" w:type="dxa"/>
          </w:tcPr>
          <w:p w14:paraId="5D612A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AA118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50:05:0080112:597</w:t>
            </w:r>
          </w:p>
        </w:tc>
      </w:tr>
      <w:tr w:rsidR="00B422E0" w:rsidRPr="00B422E0" w14:paraId="3AE4B4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B4FC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471</w:t>
            </w:r>
          </w:p>
        </w:tc>
        <w:tc>
          <w:tcPr>
            <w:tcW w:w="7938" w:type="dxa"/>
          </w:tcPr>
          <w:p w14:paraId="3035C6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1F39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50:05:0080112:598</w:t>
            </w:r>
          </w:p>
        </w:tc>
      </w:tr>
      <w:tr w:rsidR="00B422E0" w:rsidRPr="00B422E0" w14:paraId="2168423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E8BC6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472</w:t>
            </w:r>
          </w:p>
        </w:tc>
        <w:tc>
          <w:tcPr>
            <w:tcW w:w="7938" w:type="dxa"/>
          </w:tcPr>
          <w:p w14:paraId="6591EE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50:05:0080112:599,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6FE3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50:05:0080112:599</w:t>
            </w:r>
          </w:p>
        </w:tc>
      </w:tr>
      <w:tr w:rsidR="00B422E0" w:rsidRPr="00B422E0" w14:paraId="37C5C3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7C06BA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473</w:t>
            </w:r>
          </w:p>
        </w:tc>
        <w:tc>
          <w:tcPr>
            <w:tcW w:w="7938" w:type="dxa"/>
          </w:tcPr>
          <w:p w14:paraId="6BEDD5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3023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</w:t>
            </w:r>
          </w:p>
        </w:tc>
      </w:tr>
      <w:tr w:rsidR="00B422E0" w:rsidRPr="00B422E0" w14:paraId="3D17118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8D8409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474</w:t>
            </w:r>
          </w:p>
        </w:tc>
        <w:tc>
          <w:tcPr>
            <w:tcW w:w="7938" w:type="dxa"/>
          </w:tcPr>
          <w:p w14:paraId="5B3267D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C5DF5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50:05:0080112:600</w:t>
            </w:r>
          </w:p>
        </w:tc>
      </w:tr>
      <w:tr w:rsidR="00B422E0" w:rsidRPr="00B422E0" w14:paraId="624BB8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0970D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475</w:t>
            </w:r>
          </w:p>
        </w:tc>
        <w:tc>
          <w:tcPr>
            <w:tcW w:w="7938" w:type="dxa"/>
          </w:tcPr>
          <w:p w14:paraId="3A39E1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9C75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50:05:0080112:601</w:t>
            </w:r>
          </w:p>
        </w:tc>
      </w:tr>
      <w:tr w:rsidR="00B422E0" w:rsidRPr="00B422E0" w14:paraId="27824B0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FD570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476</w:t>
            </w:r>
          </w:p>
        </w:tc>
        <w:tc>
          <w:tcPr>
            <w:tcW w:w="7938" w:type="dxa"/>
          </w:tcPr>
          <w:p w14:paraId="4B0191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49C7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50:05:0080112:602</w:t>
            </w:r>
          </w:p>
        </w:tc>
      </w:tr>
      <w:tr w:rsidR="00B422E0" w:rsidRPr="00B422E0" w14:paraId="50CBFCB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86142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477</w:t>
            </w:r>
          </w:p>
        </w:tc>
        <w:tc>
          <w:tcPr>
            <w:tcW w:w="7938" w:type="dxa"/>
          </w:tcPr>
          <w:p w14:paraId="4EC0F61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AE82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50:05:0080112:603</w:t>
            </w:r>
          </w:p>
        </w:tc>
      </w:tr>
      <w:tr w:rsidR="00B422E0" w:rsidRPr="00B422E0" w14:paraId="0E8B3E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CAB6E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478</w:t>
            </w:r>
          </w:p>
        </w:tc>
        <w:tc>
          <w:tcPr>
            <w:tcW w:w="7938" w:type="dxa"/>
          </w:tcPr>
          <w:p w14:paraId="17C2779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717B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50:05:0080112:605</w:t>
            </w:r>
          </w:p>
        </w:tc>
      </w:tr>
      <w:tr w:rsidR="00B422E0" w:rsidRPr="00B422E0" w14:paraId="42A576A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E4C4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479</w:t>
            </w:r>
          </w:p>
        </w:tc>
        <w:tc>
          <w:tcPr>
            <w:tcW w:w="7938" w:type="dxa"/>
          </w:tcPr>
          <w:p w14:paraId="795C54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28B49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50:05:0080112:607</w:t>
            </w:r>
          </w:p>
        </w:tc>
      </w:tr>
      <w:tr w:rsidR="00B422E0" w:rsidRPr="00B422E0" w14:paraId="3FF1DC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0C59E1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480</w:t>
            </w:r>
          </w:p>
        </w:tc>
        <w:tc>
          <w:tcPr>
            <w:tcW w:w="7938" w:type="dxa"/>
          </w:tcPr>
          <w:p w14:paraId="184DAA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A200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</w:t>
            </w:r>
          </w:p>
        </w:tc>
      </w:tr>
      <w:tr w:rsidR="00B422E0" w:rsidRPr="00B422E0" w14:paraId="70BBC09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C9EDE2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481</w:t>
            </w:r>
          </w:p>
        </w:tc>
        <w:tc>
          <w:tcPr>
            <w:tcW w:w="7938" w:type="dxa"/>
          </w:tcPr>
          <w:p w14:paraId="35BC80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A3A9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50:05:0080112:610</w:t>
            </w:r>
          </w:p>
        </w:tc>
      </w:tr>
      <w:tr w:rsidR="00B422E0" w:rsidRPr="00B422E0" w14:paraId="36450E8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D76D1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482</w:t>
            </w:r>
          </w:p>
        </w:tc>
        <w:tc>
          <w:tcPr>
            <w:tcW w:w="7938" w:type="dxa"/>
          </w:tcPr>
          <w:p w14:paraId="7C80F34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01E8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50:05:0080112:611</w:t>
            </w:r>
          </w:p>
        </w:tc>
      </w:tr>
      <w:tr w:rsidR="00B422E0" w:rsidRPr="00B422E0" w14:paraId="2F2C91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24AF58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483</w:t>
            </w:r>
          </w:p>
        </w:tc>
        <w:tc>
          <w:tcPr>
            <w:tcW w:w="7938" w:type="dxa"/>
          </w:tcPr>
          <w:p w14:paraId="60BA4D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4990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50:05:0080112:612</w:t>
            </w:r>
          </w:p>
        </w:tc>
      </w:tr>
      <w:tr w:rsidR="00B422E0" w:rsidRPr="00B422E0" w14:paraId="6BBD7EB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DC407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484</w:t>
            </w:r>
          </w:p>
        </w:tc>
        <w:tc>
          <w:tcPr>
            <w:tcW w:w="7938" w:type="dxa"/>
          </w:tcPr>
          <w:p w14:paraId="2BA28AD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B56A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50:05:0080112:613</w:t>
            </w:r>
          </w:p>
        </w:tc>
      </w:tr>
      <w:tr w:rsidR="00B422E0" w:rsidRPr="00B422E0" w14:paraId="0906EC0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B24C8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485</w:t>
            </w:r>
          </w:p>
        </w:tc>
        <w:tc>
          <w:tcPr>
            <w:tcW w:w="7938" w:type="dxa"/>
          </w:tcPr>
          <w:p w14:paraId="562DC29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8FBB0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50:05:0080112:614</w:t>
            </w:r>
          </w:p>
        </w:tc>
      </w:tr>
      <w:tr w:rsidR="00B422E0" w:rsidRPr="00B422E0" w14:paraId="1DC1032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98FB3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486</w:t>
            </w:r>
          </w:p>
        </w:tc>
        <w:tc>
          <w:tcPr>
            <w:tcW w:w="7938" w:type="dxa"/>
          </w:tcPr>
          <w:p w14:paraId="2CEA5BC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5D093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50:05:0080112:615</w:t>
            </w:r>
          </w:p>
        </w:tc>
      </w:tr>
      <w:tr w:rsidR="00B422E0" w:rsidRPr="00B422E0" w14:paraId="2A0ABE0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0A2667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487</w:t>
            </w:r>
          </w:p>
        </w:tc>
        <w:tc>
          <w:tcPr>
            <w:tcW w:w="7938" w:type="dxa"/>
          </w:tcPr>
          <w:p w14:paraId="41422D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D6EB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50:05:0080112:616</w:t>
            </w:r>
          </w:p>
        </w:tc>
      </w:tr>
      <w:tr w:rsidR="00B422E0" w:rsidRPr="00B422E0" w14:paraId="34CFE6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927ED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488</w:t>
            </w:r>
          </w:p>
        </w:tc>
        <w:tc>
          <w:tcPr>
            <w:tcW w:w="7938" w:type="dxa"/>
          </w:tcPr>
          <w:p w14:paraId="0BBFD5E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7D3E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50:05:0080112:617</w:t>
            </w:r>
          </w:p>
        </w:tc>
      </w:tr>
      <w:tr w:rsidR="00B422E0" w:rsidRPr="00B422E0" w14:paraId="2105B55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CCE0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489</w:t>
            </w:r>
          </w:p>
        </w:tc>
        <w:tc>
          <w:tcPr>
            <w:tcW w:w="7938" w:type="dxa"/>
          </w:tcPr>
          <w:p w14:paraId="1CCAA5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4346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50:05:0080112:618</w:t>
            </w:r>
          </w:p>
        </w:tc>
      </w:tr>
      <w:tr w:rsidR="00B422E0" w:rsidRPr="00B422E0" w14:paraId="2068F82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30A950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490</w:t>
            </w:r>
          </w:p>
        </w:tc>
        <w:tc>
          <w:tcPr>
            <w:tcW w:w="7938" w:type="dxa"/>
          </w:tcPr>
          <w:p w14:paraId="780355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FC9E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50:05:0080112:619</w:t>
            </w:r>
          </w:p>
        </w:tc>
      </w:tr>
      <w:tr w:rsidR="00B422E0" w:rsidRPr="00B422E0" w14:paraId="2D9569D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03FF9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491</w:t>
            </w:r>
          </w:p>
        </w:tc>
        <w:tc>
          <w:tcPr>
            <w:tcW w:w="7938" w:type="dxa"/>
          </w:tcPr>
          <w:p w14:paraId="12727DB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4D67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50:05:0080112:620</w:t>
            </w:r>
          </w:p>
        </w:tc>
      </w:tr>
      <w:tr w:rsidR="00B422E0" w:rsidRPr="00B422E0" w14:paraId="29AE272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80A22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7938" w:type="dxa"/>
          </w:tcPr>
          <w:p w14:paraId="17DCD6C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E27D8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50:05:0080112:621</w:t>
            </w:r>
          </w:p>
        </w:tc>
      </w:tr>
      <w:tr w:rsidR="00B422E0" w:rsidRPr="00B422E0" w14:paraId="3413A22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21B3E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493</w:t>
            </w:r>
          </w:p>
        </w:tc>
        <w:tc>
          <w:tcPr>
            <w:tcW w:w="7938" w:type="dxa"/>
          </w:tcPr>
          <w:p w14:paraId="3CFF74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24DB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50:05:0080112:622</w:t>
            </w:r>
          </w:p>
        </w:tc>
      </w:tr>
      <w:tr w:rsidR="00B422E0" w:rsidRPr="00B422E0" w14:paraId="4C78F3C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041599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494</w:t>
            </w:r>
          </w:p>
        </w:tc>
        <w:tc>
          <w:tcPr>
            <w:tcW w:w="7938" w:type="dxa"/>
          </w:tcPr>
          <w:p w14:paraId="161797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1CF89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50:05:0080112:623</w:t>
            </w:r>
          </w:p>
        </w:tc>
      </w:tr>
      <w:tr w:rsidR="00B422E0" w:rsidRPr="00B422E0" w14:paraId="6E4252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72CBAA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495</w:t>
            </w:r>
          </w:p>
        </w:tc>
        <w:tc>
          <w:tcPr>
            <w:tcW w:w="7938" w:type="dxa"/>
          </w:tcPr>
          <w:p w14:paraId="6A00D2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99AB0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50:05:0080112:624</w:t>
            </w:r>
          </w:p>
        </w:tc>
      </w:tr>
      <w:tr w:rsidR="00B422E0" w:rsidRPr="00B422E0" w14:paraId="3CC2C28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5F273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496</w:t>
            </w:r>
          </w:p>
        </w:tc>
        <w:tc>
          <w:tcPr>
            <w:tcW w:w="7938" w:type="dxa"/>
          </w:tcPr>
          <w:p w14:paraId="3A70F41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5151F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50:05:0080112:625</w:t>
            </w:r>
          </w:p>
        </w:tc>
      </w:tr>
      <w:tr w:rsidR="00B422E0" w:rsidRPr="00B422E0" w14:paraId="2616D3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6ADA5A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497</w:t>
            </w:r>
          </w:p>
        </w:tc>
        <w:tc>
          <w:tcPr>
            <w:tcW w:w="7938" w:type="dxa"/>
          </w:tcPr>
          <w:p w14:paraId="1EB91E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ED255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50:05:0080112:626</w:t>
            </w:r>
          </w:p>
        </w:tc>
      </w:tr>
      <w:tr w:rsidR="00B422E0" w:rsidRPr="00B422E0" w14:paraId="0AE1FC9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C2A36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498</w:t>
            </w:r>
          </w:p>
        </w:tc>
        <w:tc>
          <w:tcPr>
            <w:tcW w:w="7938" w:type="dxa"/>
          </w:tcPr>
          <w:p w14:paraId="4A02A7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EBCB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50:05:0080112:627</w:t>
            </w:r>
          </w:p>
        </w:tc>
      </w:tr>
      <w:tr w:rsidR="00B422E0" w:rsidRPr="00B422E0" w14:paraId="7B7DB0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A3331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499</w:t>
            </w:r>
          </w:p>
        </w:tc>
        <w:tc>
          <w:tcPr>
            <w:tcW w:w="7938" w:type="dxa"/>
          </w:tcPr>
          <w:p w14:paraId="01EC19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9D1D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50:05:0080112:628</w:t>
            </w:r>
          </w:p>
        </w:tc>
      </w:tr>
      <w:tr w:rsidR="00B422E0" w:rsidRPr="00B422E0" w14:paraId="4E9B1B3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FE7B0F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7938" w:type="dxa"/>
          </w:tcPr>
          <w:p w14:paraId="167D48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5157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50:05:0080112:629</w:t>
            </w:r>
          </w:p>
        </w:tc>
      </w:tr>
      <w:tr w:rsidR="00B422E0" w:rsidRPr="00B422E0" w14:paraId="66D2B8D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6F1B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501</w:t>
            </w:r>
          </w:p>
        </w:tc>
        <w:tc>
          <w:tcPr>
            <w:tcW w:w="7938" w:type="dxa"/>
          </w:tcPr>
          <w:p w14:paraId="5491960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0361BB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</w:t>
            </w:r>
          </w:p>
        </w:tc>
      </w:tr>
      <w:tr w:rsidR="00B422E0" w:rsidRPr="00B422E0" w14:paraId="1DE3B3F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08E25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502</w:t>
            </w:r>
          </w:p>
        </w:tc>
        <w:tc>
          <w:tcPr>
            <w:tcW w:w="7938" w:type="dxa"/>
          </w:tcPr>
          <w:p w14:paraId="18E0418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3FBA8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50:05:0080112:630</w:t>
            </w:r>
          </w:p>
        </w:tc>
      </w:tr>
      <w:tr w:rsidR="00B422E0" w:rsidRPr="00B422E0" w14:paraId="2B20553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7D07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503</w:t>
            </w:r>
          </w:p>
        </w:tc>
        <w:tc>
          <w:tcPr>
            <w:tcW w:w="7938" w:type="dxa"/>
          </w:tcPr>
          <w:p w14:paraId="2E8D90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FDB5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50:05:0080112:631</w:t>
            </w:r>
          </w:p>
        </w:tc>
      </w:tr>
      <w:tr w:rsidR="00B422E0" w:rsidRPr="00B422E0" w14:paraId="6F37D90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270D79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504</w:t>
            </w:r>
          </w:p>
        </w:tc>
        <w:tc>
          <w:tcPr>
            <w:tcW w:w="7938" w:type="dxa"/>
          </w:tcPr>
          <w:p w14:paraId="0E0BD5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FD51C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50:05:0080112:632</w:t>
            </w:r>
          </w:p>
        </w:tc>
      </w:tr>
      <w:tr w:rsidR="00B422E0" w:rsidRPr="00B422E0" w14:paraId="39FD737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8D93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505</w:t>
            </w:r>
          </w:p>
        </w:tc>
        <w:tc>
          <w:tcPr>
            <w:tcW w:w="7938" w:type="dxa"/>
          </w:tcPr>
          <w:p w14:paraId="6E6CB4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5A80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50:05:0080112:633</w:t>
            </w:r>
          </w:p>
        </w:tc>
      </w:tr>
      <w:tr w:rsidR="00B422E0" w:rsidRPr="00B422E0" w14:paraId="796591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B4494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506</w:t>
            </w:r>
          </w:p>
        </w:tc>
        <w:tc>
          <w:tcPr>
            <w:tcW w:w="7938" w:type="dxa"/>
          </w:tcPr>
          <w:p w14:paraId="210E134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06869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50:05:0080112:634</w:t>
            </w:r>
          </w:p>
        </w:tc>
      </w:tr>
      <w:tr w:rsidR="00B422E0" w:rsidRPr="00B422E0" w14:paraId="3ACB4F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9C8A8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507</w:t>
            </w:r>
          </w:p>
        </w:tc>
        <w:tc>
          <w:tcPr>
            <w:tcW w:w="7938" w:type="dxa"/>
          </w:tcPr>
          <w:p w14:paraId="387BAE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EC7ED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50:05:0080112:637</w:t>
            </w:r>
          </w:p>
        </w:tc>
      </w:tr>
      <w:tr w:rsidR="00B422E0" w:rsidRPr="00B422E0" w14:paraId="2CDA4BA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4B122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508</w:t>
            </w:r>
          </w:p>
        </w:tc>
        <w:tc>
          <w:tcPr>
            <w:tcW w:w="7938" w:type="dxa"/>
          </w:tcPr>
          <w:p w14:paraId="3A85F9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C050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50:05:0080112:638</w:t>
            </w:r>
          </w:p>
        </w:tc>
      </w:tr>
      <w:tr w:rsidR="00B422E0" w:rsidRPr="00B422E0" w14:paraId="6C714A4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D9508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509</w:t>
            </w:r>
          </w:p>
        </w:tc>
        <w:tc>
          <w:tcPr>
            <w:tcW w:w="7938" w:type="dxa"/>
          </w:tcPr>
          <w:p w14:paraId="696B77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AE709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50:05:0080112:639</w:t>
            </w:r>
          </w:p>
        </w:tc>
      </w:tr>
      <w:tr w:rsidR="00B422E0" w:rsidRPr="00B422E0" w14:paraId="582FE4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13B897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510</w:t>
            </w:r>
          </w:p>
        </w:tc>
        <w:tc>
          <w:tcPr>
            <w:tcW w:w="7938" w:type="dxa"/>
          </w:tcPr>
          <w:p w14:paraId="7414936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68EB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</w:t>
            </w:r>
          </w:p>
        </w:tc>
      </w:tr>
      <w:tr w:rsidR="00B422E0" w:rsidRPr="00B422E0" w14:paraId="3091AEF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069500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511</w:t>
            </w:r>
          </w:p>
        </w:tc>
        <w:tc>
          <w:tcPr>
            <w:tcW w:w="7938" w:type="dxa"/>
          </w:tcPr>
          <w:p w14:paraId="233123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1E182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50:05:0080112:640</w:t>
            </w:r>
          </w:p>
        </w:tc>
      </w:tr>
      <w:tr w:rsidR="00B422E0" w:rsidRPr="00B422E0" w14:paraId="0BF8A3C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F1296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512</w:t>
            </w:r>
          </w:p>
        </w:tc>
        <w:tc>
          <w:tcPr>
            <w:tcW w:w="7938" w:type="dxa"/>
          </w:tcPr>
          <w:p w14:paraId="41CECD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5BC18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50:05:0080112:641</w:t>
            </w:r>
          </w:p>
        </w:tc>
      </w:tr>
      <w:tr w:rsidR="00B422E0" w:rsidRPr="00B422E0" w14:paraId="517BF5A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B102C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513</w:t>
            </w:r>
          </w:p>
        </w:tc>
        <w:tc>
          <w:tcPr>
            <w:tcW w:w="7938" w:type="dxa"/>
          </w:tcPr>
          <w:p w14:paraId="0DC490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8E9EED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50:05:0080112:642</w:t>
            </w:r>
          </w:p>
        </w:tc>
      </w:tr>
      <w:tr w:rsidR="00B422E0" w:rsidRPr="00B422E0" w14:paraId="5E8778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8D1D0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514</w:t>
            </w:r>
          </w:p>
        </w:tc>
        <w:tc>
          <w:tcPr>
            <w:tcW w:w="7938" w:type="dxa"/>
          </w:tcPr>
          <w:p w14:paraId="0F9F89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63678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50:05:0080112:643</w:t>
            </w:r>
          </w:p>
        </w:tc>
      </w:tr>
      <w:tr w:rsidR="00B422E0" w:rsidRPr="00B422E0" w14:paraId="10268E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395EC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515</w:t>
            </w:r>
          </w:p>
        </w:tc>
        <w:tc>
          <w:tcPr>
            <w:tcW w:w="7938" w:type="dxa"/>
          </w:tcPr>
          <w:p w14:paraId="49F4A1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8DAE2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50:05:0080112:644</w:t>
            </w:r>
          </w:p>
        </w:tc>
      </w:tr>
      <w:tr w:rsidR="00B422E0" w:rsidRPr="00B422E0" w14:paraId="1267F91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341D3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516</w:t>
            </w:r>
          </w:p>
        </w:tc>
        <w:tc>
          <w:tcPr>
            <w:tcW w:w="7938" w:type="dxa"/>
          </w:tcPr>
          <w:p w14:paraId="14515A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F704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50:05:0080112:645</w:t>
            </w:r>
          </w:p>
        </w:tc>
      </w:tr>
      <w:tr w:rsidR="00B422E0" w:rsidRPr="00B422E0" w14:paraId="07F70A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CB601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517</w:t>
            </w:r>
          </w:p>
        </w:tc>
        <w:tc>
          <w:tcPr>
            <w:tcW w:w="7938" w:type="dxa"/>
          </w:tcPr>
          <w:p w14:paraId="4A3214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4714D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50:05:0080112:646</w:t>
            </w:r>
          </w:p>
        </w:tc>
      </w:tr>
      <w:tr w:rsidR="00B422E0" w:rsidRPr="00B422E0" w14:paraId="13EA083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65D84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518</w:t>
            </w:r>
          </w:p>
        </w:tc>
        <w:tc>
          <w:tcPr>
            <w:tcW w:w="7938" w:type="dxa"/>
          </w:tcPr>
          <w:p w14:paraId="7D27D1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9EBDF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50:05:0080112:647</w:t>
            </w:r>
          </w:p>
        </w:tc>
      </w:tr>
      <w:tr w:rsidR="00B422E0" w:rsidRPr="00B422E0" w14:paraId="6632D1F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4AFAD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519</w:t>
            </w:r>
          </w:p>
        </w:tc>
        <w:tc>
          <w:tcPr>
            <w:tcW w:w="7938" w:type="dxa"/>
          </w:tcPr>
          <w:p w14:paraId="1B857B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E820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50:05:0080112:648</w:t>
            </w:r>
          </w:p>
        </w:tc>
      </w:tr>
      <w:tr w:rsidR="00B422E0" w:rsidRPr="00B422E0" w14:paraId="2AAD747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6ADF5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520</w:t>
            </w:r>
          </w:p>
        </w:tc>
        <w:tc>
          <w:tcPr>
            <w:tcW w:w="7938" w:type="dxa"/>
          </w:tcPr>
          <w:p w14:paraId="1AAD4A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518FC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50:05:0080112:649</w:t>
            </w:r>
          </w:p>
        </w:tc>
      </w:tr>
      <w:tr w:rsidR="00B422E0" w:rsidRPr="00B422E0" w14:paraId="29BB397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58A4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521</w:t>
            </w:r>
          </w:p>
        </w:tc>
        <w:tc>
          <w:tcPr>
            <w:tcW w:w="7938" w:type="dxa"/>
          </w:tcPr>
          <w:p w14:paraId="72BD34A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99C8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</w:t>
            </w:r>
          </w:p>
        </w:tc>
      </w:tr>
      <w:tr w:rsidR="00B422E0" w:rsidRPr="00B422E0" w14:paraId="4B2E594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98AE7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522</w:t>
            </w:r>
          </w:p>
        </w:tc>
        <w:tc>
          <w:tcPr>
            <w:tcW w:w="7938" w:type="dxa"/>
          </w:tcPr>
          <w:p w14:paraId="126A37C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EB26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50:05:0080112:650</w:t>
            </w:r>
          </w:p>
        </w:tc>
      </w:tr>
      <w:tr w:rsidR="00B422E0" w:rsidRPr="00B422E0" w14:paraId="261FB18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24A4C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523</w:t>
            </w:r>
          </w:p>
        </w:tc>
        <w:tc>
          <w:tcPr>
            <w:tcW w:w="7938" w:type="dxa"/>
          </w:tcPr>
          <w:p w14:paraId="34D357C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DAC7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50:05:0080112:651</w:t>
            </w:r>
          </w:p>
        </w:tc>
      </w:tr>
      <w:tr w:rsidR="00B422E0" w:rsidRPr="00B422E0" w14:paraId="5CA22C0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8EA40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524</w:t>
            </w:r>
          </w:p>
        </w:tc>
        <w:tc>
          <w:tcPr>
            <w:tcW w:w="7938" w:type="dxa"/>
          </w:tcPr>
          <w:p w14:paraId="3DCC05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6FDAB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50:05:0080112:652</w:t>
            </w:r>
          </w:p>
        </w:tc>
      </w:tr>
      <w:tr w:rsidR="00B422E0" w:rsidRPr="00B422E0" w14:paraId="747D69B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7ED33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525</w:t>
            </w:r>
          </w:p>
        </w:tc>
        <w:tc>
          <w:tcPr>
            <w:tcW w:w="7938" w:type="dxa"/>
          </w:tcPr>
          <w:p w14:paraId="2079CF4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12B38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50:05:0080112:653</w:t>
            </w:r>
          </w:p>
        </w:tc>
      </w:tr>
      <w:tr w:rsidR="00B422E0" w:rsidRPr="00B422E0" w14:paraId="754326D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4CF26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526</w:t>
            </w:r>
          </w:p>
        </w:tc>
        <w:tc>
          <w:tcPr>
            <w:tcW w:w="7938" w:type="dxa"/>
          </w:tcPr>
          <w:p w14:paraId="44FB8B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11A9E9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50:05:0080112:654</w:t>
            </w:r>
          </w:p>
        </w:tc>
      </w:tr>
      <w:tr w:rsidR="00B422E0" w:rsidRPr="00B422E0" w14:paraId="7604828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C35654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527</w:t>
            </w:r>
          </w:p>
        </w:tc>
        <w:tc>
          <w:tcPr>
            <w:tcW w:w="7938" w:type="dxa"/>
          </w:tcPr>
          <w:p w14:paraId="177B97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7C98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50:05:0080112:655</w:t>
            </w:r>
          </w:p>
        </w:tc>
      </w:tr>
      <w:tr w:rsidR="00B422E0" w:rsidRPr="00B422E0" w14:paraId="5648C90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11918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528</w:t>
            </w:r>
          </w:p>
        </w:tc>
        <w:tc>
          <w:tcPr>
            <w:tcW w:w="7938" w:type="dxa"/>
          </w:tcPr>
          <w:p w14:paraId="0B0898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E153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50:05:0080112:656</w:t>
            </w:r>
          </w:p>
        </w:tc>
      </w:tr>
      <w:tr w:rsidR="00B422E0" w:rsidRPr="00B422E0" w14:paraId="2D5DC2F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54864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529</w:t>
            </w:r>
          </w:p>
        </w:tc>
        <w:tc>
          <w:tcPr>
            <w:tcW w:w="7938" w:type="dxa"/>
          </w:tcPr>
          <w:p w14:paraId="62B12EB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5AB8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50:05:0080112:657</w:t>
            </w:r>
          </w:p>
        </w:tc>
      </w:tr>
      <w:tr w:rsidR="00B422E0" w:rsidRPr="00B422E0" w14:paraId="43F08CA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0E02E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530</w:t>
            </w:r>
          </w:p>
        </w:tc>
        <w:tc>
          <w:tcPr>
            <w:tcW w:w="7938" w:type="dxa"/>
          </w:tcPr>
          <w:p w14:paraId="119345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EF14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50:05:0080112:658</w:t>
            </w:r>
          </w:p>
        </w:tc>
      </w:tr>
      <w:tr w:rsidR="00B422E0" w:rsidRPr="00B422E0" w14:paraId="053268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E51CBF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531</w:t>
            </w:r>
          </w:p>
        </w:tc>
        <w:tc>
          <w:tcPr>
            <w:tcW w:w="7938" w:type="dxa"/>
          </w:tcPr>
          <w:p w14:paraId="230AE4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E722E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50:05:0080112:659</w:t>
            </w:r>
          </w:p>
        </w:tc>
      </w:tr>
      <w:tr w:rsidR="00B422E0" w:rsidRPr="00B422E0" w14:paraId="470009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9E4E69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532</w:t>
            </w:r>
          </w:p>
        </w:tc>
        <w:tc>
          <w:tcPr>
            <w:tcW w:w="7938" w:type="dxa"/>
          </w:tcPr>
          <w:p w14:paraId="5D6F23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B558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</w:t>
            </w:r>
          </w:p>
        </w:tc>
      </w:tr>
      <w:tr w:rsidR="00B422E0" w:rsidRPr="00B422E0" w14:paraId="0A1B7E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76AC3A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533</w:t>
            </w:r>
          </w:p>
        </w:tc>
        <w:tc>
          <w:tcPr>
            <w:tcW w:w="7938" w:type="dxa"/>
          </w:tcPr>
          <w:p w14:paraId="05E0AB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2F3B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50:05:0080112:660</w:t>
            </w:r>
          </w:p>
        </w:tc>
      </w:tr>
      <w:tr w:rsidR="00B422E0" w:rsidRPr="00B422E0" w14:paraId="3CD83C0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BDFD1B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534</w:t>
            </w:r>
          </w:p>
        </w:tc>
        <w:tc>
          <w:tcPr>
            <w:tcW w:w="7938" w:type="dxa"/>
          </w:tcPr>
          <w:p w14:paraId="347D07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B9ACD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50:05:0080112:661</w:t>
            </w:r>
          </w:p>
        </w:tc>
      </w:tr>
      <w:tr w:rsidR="00B422E0" w:rsidRPr="00B422E0" w14:paraId="3B18113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E82A5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7938" w:type="dxa"/>
          </w:tcPr>
          <w:p w14:paraId="0526BA8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9CE517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50:05:0080112:663</w:t>
            </w:r>
          </w:p>
        </w:tc>
      </w:tr>
      <w:tr w:rsidR="00B422E0" w:rsidRPr="00B422E0" w14:paraId="0C747AE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558E2F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536</w:t>
            </w:r>
          </w:p>
        </w:tc>
        <w:tc>
          <w:tcPr>
            <w:tcW w:w="7938" w:type="dxa"/>
          </w:tcPr>
          <w:p w14:paraId="5E07E6D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0306A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50:05:0080112:664</w:t>
            </w:r>
          </w:p>
        </w:tc>
      </w:tr>
      <w:tr w:rsidR="00B422E0" w:rsidRPr="00B422E0" w14:paraId="1A25D33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9B446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537</w:t>
            </w:r>
          </w:p>
        </w:tc>
        <w:tc>
          <w:tcPr>
            <w:tcW w:w="7938" w:type="dxa"/>
          </w:tcPr>
          <w:p w14:paraId="3E9B4F5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3FEA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50:05:0080112:665</w:t>
            </w:r>
          </w:p>
        </w:tc>
      </w:tr>
      <w:tr w:rsidR="00B422E0" w:rsidRPr="00B422E0" w14:paraId="5BC8C30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8246B0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538</w:t>
            </w:r>
          </w:p>
        </w:tc>
        <w:tc>
          <w:tcPr>
            <w:tcW w:w="7938" w:type="dxa"/>
          </w:tcPr>
          <w:p w14:paraId="682BA0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BAF7F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50:05:0080112:666</w:t>
            </w:r>
          </w:p>
        </w:tc>
      </w:tr>
      <w:tr w:rsidR="00B422E0" w:rsidRPr="00B422E0" w14:paraId="0EFA130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FEE07C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539</w:t>
            </w:r>
          </w:p>
        </w:tc>
        <w:tc>
          <w:tcPr>
            <w:tcW w:w="7938" w:type="dxa"/>
          </w:tcPr>
          <w:p w14:paraId="29AC63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57BF1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50:05:0080112:667</w:t>
            </w:r>
          </w:p>
        </w:tc>
      </w:tr>
      <w:tr w:rsidR="00B422E0" w:rsidRPr="00B422E0" w14:paraId="6B8996E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AB8134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7938" w:type="dxa"/>
          </w:tcPr>
          <w:p w14:paraId="72C7BB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71B06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50:05:0080112:668</w:t>
            </w:r>
          </w:p>
        </w:tc>
      </w:tr>
      <w:tr w:rsidR="00B422E0" w:rsidRPr="00B422E0" w14:paraId="6993F0E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86F891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541</w:t>
            </w:r>
          </w:p>
        </w:tc>
        <w:tc>
          <w:tcPr>
            <w:tcW w:w="7938" w:type="dxa"/>
          </w:tcPr>
          <w:p w14:paraId="09EA26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E5D1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50:05:0080112:669</w:t>
            </w:r>
          </w:p>
        </w:tc>
      </w:tr>
      <w:tr w:rsidR="00B422E0" w:rsidRPr="00B422E0" w14:paraId="7CAA03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8E47C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542</w:t>
            </w:r>
          </w:p>
        </w:tc>
        <w:tc>
          <w:tcPr>
            <w:tcW w:w="7938" w:type="dxa"/>
          </w:tcPr>
          <w:p w14:paraId="4C657A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2904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</w:t>
            </w:r>
          </w:p>
        </w:tc>
      </w:tr>
      <w:tr w:rsidR="00B422E0" w:rsidRPr="00B422E0" w14:paraId="26CA322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4B223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543</w:t>
            </w:r>
          </w:p>
        </w:tc>
        <w:tc>
          <w:tcPr>
            <w:tcW w:w="7938" w:type="dxa"/>
          </w:tcPr>
          <w:p w14:paraId="5A6B5BF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B4B68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50:05:0080112:670</w:t>
            </w:r>
          </w:p>
        </w:tc>
      </w:tr>
      <w:tr w:rsidR="00B422E0" w:rsidRPr="00B422E0" w14:paraId="566F890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F3D4D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544</w:t>
            </w:r>
          </w:p>
        </w:tc>
        <w:tc>
          <w:tcPr>
            <w:tcW w:w="7938" w:type="dxa"/>
          </w:tcPr>
          <w:p w14:paraId="66393C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E273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50:05:0080112:671</w:t>
            </w:r>
          </w:p>
        </w:tc>
      </w:tr>
      <w:tr w:rsidR="00B422E0" w:rsidRPr="00B422E0" w14:paraId="4A1B1D3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FE8A2C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545</w:t>
            </w:r>
          </w:p>
        </w:tc>
        <w:tc>
          <w:tcPr>
            <w:tcW w:w="7938" w:type="dxa"/>
          </w:tcPr>
          <w:p w14:paraId="6AB90F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86E5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50:05:0080112:672</w:t>
            </w:r>
          </w:p>
        </w:tc>
      </w:tr>
      <w:tr w:rsidR="00B422E0" w:rsidRPr="00B422E0" w14:paraId="1FDECC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3BE84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546</w:t>
            </w:r>
          </w:p>
        </w:tc>
        <w:tc>
          <w:tcPr>
            <w:tcW w:w="7938" w:type="dxa"/>
          </w:tcPr>
          <w:p w14:paraId="4E4A88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C63130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50:05:0080112:673</w:t>
            </w:r>
          </w:p>
        </w:tc>
      </w:tr>
      <w:tr w:rsidR="00B422E0" w:rsidRPr="00B422E0" w14:paraId="04B9770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5002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547</w:t>
            </w:r>
          </w:p>
        </w:tc>
        <w:tc>
          <w:tcPr>
            <w:tcW w:w="7938" w:type="dxa"/>
          </w:tcPr>
          <w:p w14:paraId="357558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1DEA0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50:05:0080112:674</w:t>
            </w:r>
          </w:p>
        </w:tc>
      </w:tr>
      <w:tr w:rsidR="00B422E0" w:rsidRPr="00B422E0" w14:paraId="28B7BB8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A1830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548</w:t>
            </w:r>
          </w:p>
        </w:tc>
        <w:tc>
          <w:tcPr>
            <w:tcW w:w="7938" w:type="dxa"/>
          </w:tcPr>
          <w:p w14:paraId="6D0A24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919AA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50:05:0080112:676</w:t>
            </w:r>
          </w:p>
        </w:tc>
      </w:tr>
      <w:tr w:rsidR="00B422E0" w:rsidRPr="00B422E0" w14:paraId="5437724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A2CE1D" w14:textId="77777777" w:rsidR="00B422E0" w:rsidRPr="00B50752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5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549</w:t>
            </w:r>
          </w:p>
        </w:tc>
        <w:tc>
          <w:tcPr>
            <w:tcW w:w="7938" w:type="dxa"/>
          </w:tcPr>
          <w:p w14:paraId="1FCA09BA" w14:textId="77777777" w:rsidR="00B422E0" w:rsidRPr="00B50752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507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E3DA39" w14:textId="77777777" w:rsidR="00B422E0" w:rsidRPr="00B50752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507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</w:t>
            </w:r>
          </w:p>
        </w:tc>
      </w:tr>
      <w:tr w:rsidR="00B422E0" w:rsidRPr="00B422E0" w14:paraId="6EB43C4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28091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7938" w:type="dxa"/>
          </w:tcPr>
          <w:p w14:paraId="10F2E9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1FCEA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50:05:0080112:680</w:t>
            </w:r>
          </w:p>
        </w:tc>
      </w:tr>
      <w:tr w:rsidR="00B422E0" w:rsidRPr="00B422E0" w14:paraId="3DBCC9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790FC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551</w:t>
            </w:r>
          </w:p>
        </w:tc>
        <w:tc>
          <w:tcPr>
            <w:tcW w:w="7938" w:type="dxa"/>
          </w:tcPr>
          <w:p w14:paraId="265F81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F5835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50:05:0080112:681</w:t>
            </w:r>
          </w:p>
        </w:tc>
      </w:tr>
      <w:tr w:rsidR="00B422E0" w:rsidRPr="00B422E0" w14:paraId="436B7D3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7C714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552</w:t>
            </w:r>
          </w:p>
        </w:tc>
        <w:tc>
          <w:tcPr>
            <w:tcW w:w="7938" w:type="dxa"/>
          </w:tcPr>
          <w:p w14:paraId="57132B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7BA4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50:05:0080112:682</w:t>
            </w:r>
          </w:p>
        </w:tc>
      </w:tr>
      <w:tr w:rsidR="00B422E0" w:rsidRPr="00B422E0" w14:paraId="158C7DD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AF74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553</w:t>
            </w:r>
          </w:p>
        </w:tc>
        <w:tc>
          <w:tcPr>
            <w:tcW w:w="7938" w:type="dxa"/>
          </w:tcPr>
          <w:p w14:paraId="1F0DBF9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7AA80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50:05:0080112:683</w:t>
            </w:r>
          </w:p>
        </w:tc>
      </w:tr>
      <w:tr w:rsidR="00B422E0" w:rsidRPr="00B422E0" w14:paraId="39290EA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C4799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554</w:t>
            </w:r>
          </w:p>
        </w:tc>
        <w:tc>
          <w:tcPr>
            <w:tcW w:w="7938" w:type="dxa"/>
          </w:tcPr>
          <w:p w14:paraId="1179A9E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3784C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50:05:0080112:684</w:t>
            </w:r>
          </w:p>
        </w:tc>
      </w:tr>
      <w:tr w:rsidR="00B422E0" w:rsidRPr="00B422E0" w14:paraId="7CE4C8A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724E7A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555</w:t>
            </w:r>
          </w:p>
        </w:tc>
        <w:tc>
          <w:tcPr>
            <w:tcW w:w="7938" w:type="dxa"/>
          </w:tcPr>
          <w:p w14:paraId="5DD6CAB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2C271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50:05:0080112:685</w:t>
            </w:r>
          </w:p>
        </w:tc>
      </w:tr>
      <w:tr w:rsidR="00B422E0" w:rsidRPr="00B422E0" w14:paraId="454A80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F21E4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556</w:t>
            </w:r>
          </w:p>
        </w:tc>
        <w:tc>
          <w:tcPr>
            <w:tcW w:w="7938" w:type="dxa"/>
          </w:tcPr>
          <w:p w14:paraId="367FAC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040B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50:05:0080112:686</w:t>
            </w:r>
          </w:p>
        </w:tc>
      </w:tr>
      <w:tr w:rsidR="00B422E0" w:rsidRPr="00B422E0" w14:paraId="729CAC3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62BD7B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557</w:t>
            </w:r>
          </w:p>
        </w:tc>
        <w:tc>
          <w:tcPr>
            <w:tcW w:w="7938" w:type="dxa"/>
          </w:tcPr>
          <w:p w14:paraId="6AFE5B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B0CBC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50:05:0080112:687</w:t>
            </w:r>
          </w:p>
        </w:tc>
      </w:tr>
      <w:tr w:rsidR="00B422E0" w:rsidRPr="00B422E0" w14:paraId="29F204F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88BDC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558</w:t>
            </w:r>
          </w:p>
        </w:tc>
        <w:tc>
          <w:tcPr>
            <w:tcW w:w="7938" w:type="dxa"/>
          </w:tcPr>
          <w:p w14:paraId="3BE68E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FAAE0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50:05:0080112:688</w:t>
            </w:r>
          </w:p>
        </w:tc>
      </w:tr>
      <w:tr w:rsidR="00B422E0" w:rsidRPr="00B422E0" w14:paraId="1098C1B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B5AF8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559</w:t>
            </w:r>
          </w:p>
        </w:tc>
        <w:tc>
          <w:tcPr>
            <w:tcW w:w="7938" w:type="dxa"/>
          </w:tcPr>
          <w:p w14:paraId="091BBD8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84315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50:05:0080112:689</w:t>
            </w:r>
          </w:p>
        </w:tc>
      </w:tr>
      <w:tr w:rsidR="00B422E0" w:rsidRPr="00B422E0" w14:paraId="4AC4F9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4C9D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560</w:t>
            </w:r>
          </w:p>
        </w:tc>
        <w:tc>
          <w:tcPr>
            <w:tcW w:w="7938" w:type="dxa"/>
          </w:tcPr>
          <w:p w14:paraId="49476D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4DE13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</w:t>
            </w:r>
          </w:p>
        </w:tc>
      </w:tr>
      <w:tr w:rsidR="00B422E0" w:rsidRPr="00B422E0" w14:paraId="567E3E4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B5E7B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561</w:t>
            </w:r>
          </w:p>
        </w:tc>
        <w:tc>
          <w:tcPr>
            <w:tcW w:w="7938" w:type="dxa"/>
          </w:tcPr>
          <w:p w14:paraId="3A8775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9A5536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50:05:0080112:690</w:t>
            </w:r>
          </w:p>
        </w:tc>
      </w:tr>
      <w:tr w:rsidR="00B422E0" w:rsidRPr="00B422E0" w14:paraId="453D5B9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29421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562</w:t>
            </w:r>
          </w:p>
        </w:tc>
        <w:tc>
          <w:tcPr>
            <w:tcW w:w="7938" w:type="dxa"/>
          </w:tcPr>
          <w:p w14:paraId="7DD8C9E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C5F4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50:05:0080112:691</w:t>
            </w:r>
          </w:p>
        </w:tc>
      </w:tr>
      <w:tr w:rsidR="00B422E0" w:rsidRPr="00B422E0" w14:paraId="1E4A638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EFCA0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563</w:t>
            </w:r>
          </w:p>
        </w:tc>
        <w:tc>
          <w:tcPr>
            <w:tcW w:w="7938" w:type="dxa"/>
          </w:tcPr>
          <w:p w14:paraId="53277FB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5B2F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50:05:0080112:692</w:t>
            </w:r>
          </w:p>
        </w:tc>
      </w:tr>
      <w:tr w:rsidR="00B422E0" w:rsidRPr="00B422E0" w14:paraId="42147BA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D8F00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564</w:t>
            </w:r>
          </w:p>
        </w:tc>
        <w:tc>
          <w:tcPr>
            <w:tcW w:w="7938" w:type="dxa"/>
          </w:tcPr>
          <w:p w14:paraId="6B7C5E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50DBF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50:05:0080112:693</w:t>
            </w:r>
          </w:p>
        </w:tc>
      </w:tr>
      <w:tr w:rsidR="00B422E0" w:rsidRPr="00B422E0" w14:paraId="1B4274E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D8DAD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565</w:t>
            </w:r>
          </w:p>
        </w:tc>
        <w:tc>
          <w:tcPr>
            <w:tcW w:w="7938" w:type="dxa"/>
          </w:tcPr>
          <w:p w14:paraId="684F1D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E3BE8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50:05:0080112:694</w:t>
            </w:r>
          </w:p>
        </w:tc>
      </w:tr>
      <w:tr w:rsidR="00B422E0" w:rsidRPr="00B422E0" w14:paraId="1D86ECC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8C43A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566</w:t>
            </w:r>
          </w:p>
        </w:tc>
        <w:tc>
          <w:tcPr>
            <w:tcW w:w="7938" w:type="dxa"/>
          </w:tcPr>
          <w:p w14:paraId="230CF1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9307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50:05:0080112:695</w:t>
            </w:r>
          </w:p>
        </w:tc>
      </w:tr>
      <w:tr w:rsidR="00B422E0" w:rsidRPr="00B422E0" w14:paraId="4CAD92F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C36D80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567</w:t>
            </w:r>
          </w:p>
        </w:tc>
        <w:tc>
          <w:tcPr>
            <w:tcW w:w="7938" w:type="dxa"/>
          </w:tcPr>
          <w:p w14:paraId="3F0950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72F8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50:05:0080112:696</w:t>
            </w:r>
          </w:p>
        </w:tc>
      </w:tr>
      <w:tr w:rsidR="00B422E0" w:rsidRPr="00B422E0" w14:paraId="79F4B46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ED0A5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568</w:t>
            </w:r>
          </w:p>
        </w:tc>
        <w:tc>
          <w:tcPr>
            <w:tcW w:w="7938" w:type="dxa"/>
          </w:tcPr>
          <w:p w14:paraId="55B387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6D7A2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50:05:0080112:697</w:t>
            </w:r>
          </w:p>
        </w:tc>
      </w:tr>
      <w:tr w:rsidR="00B422E0" w:rsidRPr="00B422E0" w14:paraId="0264C4F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B921F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569</w:t>
            </w:r>
          </w:p>
        </w:tc>
        <w:tc>
          <w:tcPr>
            <w:tcW w:w="7938" w:type="dxa"/>
          </w:tcPr>
          <w:p w14:paraId="4858DF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725C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50:05:0080112:698</w:t>
            </w:r>
          </w:p>
        </w:tc>
      </w:tr>
      <w:tr w:rsidR="00B422E0" w:rsidRPr="00B422E0" w14:paraId="3040821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E45C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570</w:t>
            </w:r>
          </w:p>
        </w:tc>
        <w:tc>
          <w:tcPr>
            <w:tcW w:w="7938" w:type="dxa"/>
          </w:tcPr>
          <w:p w14:paraId="49C1F80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50:05:0080112:699,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1554B8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50:05:0080112:699</w:t>
            </w:r>
          </w:p>
        </w:tc>
      </w:tr>
      <w:tr w:rsidR="00B422E0" w:rsidRPr="00B422E0" w14:paraId="07E89F5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CAAD3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571</w:t>
            </w:r>
          </w:p>
        </w:tc>
        <w:tc>
          <w:tcPr>
            <w:tcW w:w="7938" w:type="dxa"/>
          </w:tcPr>
          <w:p w14:paraId="3B63745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173F0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</w:t>
            </w:r>
          </w:p>
        </w:tc>
      </w:tr>
      <w:tr w:rsidR="00B422E0" w:rsidRPr="00B422E0" w14:paraId="0BB7833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2369EE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572</w:t>
            </w:r>
          </w:p>
        </w:tc>
        <w:tc>
          <w:tcPr>
            <w:tcW w:w="7938" w:type="dxa"/>
          </w:tcPr>
          <w:p w14:paraId="047B08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F803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50:05:0080112:700</w:t>
            </w:r>
          </w:p>
        </w:tc>
      </w:tr>
      <w:tr w:rsidR="00B422E0" w:rsidRPr="00B422E0" w14:paraId="7CDDC54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30DFB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573</w:t>
            </w:r>
          </w:p>
        </w:tc>
        <w:tc>
          <w:tcPr>
            <w:tcW w:w="7938" w:type="dxa"/>
          </w:tcPr>
          <w:p w14:paraId="6003656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D568F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50:05:0080112:701</w:t>
            </w:r>
          </w:p>
        </w:tc>
      </w:tr>
      <w:tr w:rsidR="00B422E0" w:rsidRPr="00B422E0" w14:paraId="60FDB51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2E5363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574</w:t>
            </w:r>
          </w:p>
        </w:tc>
        <w:tc>
          <w:tcPr>
            <w:tcW w:w="7938" w:type="dxa"/>
          </w:tcPr>
          <w:p w14:paraId="0E5EA4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C9EFB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50:05:0080112:702</w:t>
            </w:r>
          </w:p>
        </w:tc>
      </w:tr>
      <w:tr w:rsidR="00B422E0" w:rsidRPr="00B422E0" w14:paraId="6A9162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181D8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575</w:t>
            </w:r>
          </w:p>
        </w:tc>
        <w:tc>
          <w:tcPr>
            <w:tcW w:w="7938" w:type="dxa"/>
          </w:tcPr>
          <w:p w14:paraId="383086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8A69A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50:05:0080112:703</w:t>
            </w:r>
          </w:p>
        </w:tc>
      </w:tr>
      <w:tr w:rsidR="00B422E0" w:rsidRPr="00B422E0" w14:paraId="6F87F0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67F15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576</w:t>
            </w:r>
          </w:p>
        </w:tc>
        <w:tc>
          <w:tcPr>
            <w:tcW w:w="7938" w:type="dxa"/>
          </w:tcPr>
          <w:p w14:paraId="346B1A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EBC8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50:05:0080112:704</w:t>
            </w:r>
          </w:p>
        </w:tc>
      </w:tr>
      <w:tr w:rsidR="00B422E0" w:rsidRPr="00B422E0" w14:paraId="20E29EA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D283E9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577</w:t>
            </w:r>
          </w:p>
        </w:tc>
        <w:tc>
          <w:tcPr>
            <w:tcW w:w="7938" w:type="dxa"/>
          </w:tcPr>
          <w:p w14:paraId="1BF5ED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A59F7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50:05:0080112:705</w:t>
            </w:r>
          </w:p>
        </w:tc>
      </w:tr>
      <w:tr w:rsidR="00B422E0" w:rsidRPr="00B422E0" w14:paraId="672392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0EC1B2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578</w:t>
            </w:r>
          </w:p>
        </w:tc>
        <w:tc>
          <w:tcPr>
            <w:tcW w:w="7938" w:type="dxa"/>
          </w:tcPr>
          <w:p w14:paraId="6CDB1F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D5669B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50:05:0080112:706</w:t>
            </w:r>
          </w:p>
        </w:tc>
      </w:tr>
      <w:tr w:rsidR="00B422E0" w:rsidRPr="00B422E0" w14:paraId="58CB370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AADFD6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579</w:t>
            </w:r>
          </w:p>
        </w:tc>
        <w:tc>
          <w:tcPr>
            <w:tcW w:w="7938" w:type="dxa"/>
          </w:tcPr>
          <w:p w14:paraId="5FE06B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F98824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50:05:0080112:707</w:t>
            </w:r>
          </w:p>
        </w:tc>
      </w:tr>
      <w:tr w:rsidR="00B422E0" w:rsidRPr="00B422E0" w14:paraId="270C974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0A37A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7938" w:type="dxa"/>
          </w:tcPr>
          <w:p w14:paraId="2E0683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E3FA7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50:05:0080112:708</w:t>
            </w:r>
          </w:p>
        </w:tc>
      </w:tr>
      <w:tr w:rsidR="00B422E0" w:rsidRPr="00B422E0" w14:paraId="0EB0F19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133AE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581</w:t>
            </w:r>
          </w:p>
        </w:tc>
        <w:tc>
          <w:tcPr>
            <w:tcW w:w="7938" w:type="dxa"/>
          </w:tcPr>
          <w:p w14:paraId="61C89DA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8548C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50:05:0080112:709</w:t>
            </w:r>
          </w:p>
        </w:tc>
      </w:tr>
      <w:tr w:rsidR="00B422E0" w:rsidRPr="00B422E0" w14:paraId="427AD4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3206F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582</w:t>
            </w:r>
          </w:p>
        </w:tc>
        <w:tc>
          <w:tcPr>
            <w:tcW w:w="7938" w:type="dxa"/>
          </w:tcPr>
          <w:p w14:paraId="5B4270B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EB432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</w:t>
            </w:r>
          </w:p>
        </w:tc>
      </w:tr>
      <w:tr w:rsidR="00B422E0" w:rsidRPr="00B422E0" w14:paraId="28F6F9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46772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583</w:t>
            </w:r>
          </w:p>
        </w:tc>
        <w:tc>
          <w:tcPr>
            <w:tcW w:w="7938" w:type="dxa"/>
          </w:tcPr>
          <w:p w14:paraId="13573B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480B6F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50:05:0080112:710</w:t>
            </w:r>
          </w:p>
        </w:tc>
      </w:tr>
      <w:tr w:rsidR="00B422E0" w:rsidRPr="00B422E0" w14:paraId="399340E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5DD7E7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584</w:t>
            </w:r>
          </w:p>
        </w:tc>
        <w:tc>
          <w:tcPr>
            <w:tcW w:w="7938" w:type="dxa"/>
          </w:tcPr>
          <w:p w14:paraId="3D495E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BBCC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50:05:0080112:711</w:t>
            </w:r>
          </w:p>
        </w:tc>
      </w:tr>
      <w:tr w:rsidR="00B422E0" w:rsidRPr="00B422E0" w14:paraId="4A12288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2E47E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585</w:t>
            </w:r>
          </w:p>
        </w:tc>
        <w:tc>
          <w:tcPr>
            <w:tcW w:w="7938" w:type="dxa"/>
          </w:tcPr>
          <w:p w14:paraId="4789E6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055E3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50:05:0080112:712</w:t>
            </w:r>
          </w:p>
        </w:tc>
      </w:tr>
      <w:tr w:rsidR="00B422E0" w:rsidRPr="00B422E0" w14:paraId="0334BE6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A9040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586</w:t>
            </w:r>
          </w:p>
        </w:tc>
        <w:tc>
          <w:tcPr>
            <w:tcW w:w="7938" w:type="dxa"/>
          </w:tcPr>
          <w:p w14:paraId="300C63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55C35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50:05:0080112:713</w:t>
            </w:r>
          </w:p>
        </w:tc>
      </w:tr>
      <w:tr w:rsidR="00B422E0" w:rsidRPr="00B422E0" w14:paraId="19CC471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78187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587</w:t>
            </w:r>
          </w:p>
        </w:tc>
        <w:tc>
          <w:tcPr>
            <w:tcW w:w="7938" w:type="dxa"/>
          </w:tcPr>
          <w:p w14:paraId="2F4F011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4E9D6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50:05:0080112:714</w:t>
            </w:r>
          </w:p>
        </w:tc>
      </w:tr>
      <w:tr w:rsidR="00B422E0" w:rsidRPr="00B422E0" w14:paraId="2BFD631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D0E76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588</w:t>
            </w:r>
          </w:p>
        </w:tc>
        <w:tc>
          <w:tcPr>
            <w:tcW w:w="7938" w:type="dxa"/>
          </w:tcPr>
          <w:p w14:paraId="054AE3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042B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50:05:0080112:715</w:t>
            </w:r>
          </w:p>
        </w:tc>
      </w:tr>
      <w:tr w:rsidR="00B422E0" w:rsidRPr="00B422E0" w14:paraId="4C54ABD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2CE4AF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589</w:t>
            </w:r>
          </w:p>
        </w:tc>
        <w:tc>
          <w:tcPr>
            <w:tcW w:w="7938" w:type="dxa"/>
          </w:tcPr>
          <w:p w14:paraId="2F1E73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E39D95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50:05:0080112:716</w:t>
            </w:r>
          </w:p>
        </w:tc>
      </w:tr>
      <w:tr w:rsidR="00B422E0" w:rsidRPr="00B422E0" w14:paraId="2FD0404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7501B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590</w:t>
            </w:r>
          </w:p>
        </w:tc>
        <w:tc>
          <w:tcPr>
            <w:tcW w:w="7938" w:type="dxa"/>
          </w:tcPr>
          <w:p w14:paraId="072A05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18786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50:05:0080112:717</w:t>
            </w:r>
          </w:p>
        </w:tc>
      </w:tr>
      <w:tr w:rsidR="00B422E0" w:rsidRPr="00B422E0" w14:paraId="1DE3D3A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3E4EB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591</w:t>
            </w:r>
          </w:p>
        </w:tc>
        <w:tc>
          <w:tcPr>
            <w:tcW w:w="7938" w:type="dxa"/>
          </w:tcPr>
          <w:p w14:paraId="685F80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E1DCE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50:05:0080112:718</w:t>
            </w:r>
          </w:p>
        </w:tc>
      </w:tr>
      <w:tr w:rsidR="00B422E0" w:rsidRPr="00B422E0" w14:paraId="2AFB038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3C33D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938" w:type="dxa"/>
          </w:tcPr>
          <w:p w14:paraId="489DAE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43A487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50:05:0080112:719</w:t>
            </w:r>
          </w:p>
        </w:tc>
      </w:tr>
      <w:tr w:rsidR="00B422E0" w:rsidRPr="00B422E0" w14:paraId="197EC3F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C2328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593</w:t>
            </w:r>
          </w:p>
        </w:tc>
        <w:tc>
          <w:tcPr>
            <w:tcW w:w="7938" w:type="dxa"/>
          </w:tcPr>
          <w:p w14:paraId="0718FD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4B5475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</w:t>
            </w:r>
          </w:p>
        </w:tc>
      </w:tr>
      <w:tr w:rsidR="00B422E0" w:rsidRPr="00B422E0" w14:paraId="0E820AA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3017F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594</w:t>
            </w:r>
          </w:p>
        </w:tc>
        <w:tc>
          <w:tcPr>
            <w:tcW w:w="7938" w:type="dxa"/>
          </w:tcPr>
          <w:p w14:paraId="6314650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0739E0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50:05:0080112:720</w:t>
            </w:r>
          </w:p>
        </w:tc>
      </w:tr>
      <w:tr w:rsidR="00B422E0" w:rsidRPr="00B422E0" w14:paraId="1DAE4A1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E02EB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595</w:t>
            </w:r>
          </w:p>
        </w:tc>
        <w:tc>
          <w:tcPr>
            <w:tcW w:w="7938" w:type="dxa"/>
          </w:tcPr>
          <w:p w14:paraId="0C6C1DB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BC87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50:05:0080112:721</w:t>
            </w:r>
          </w:p>
        </w:tc>
      </w:tr>
      <w:tr w:rsidR="00B422E0" w:rsidRPr="00B422E0" w14:paraId="7442415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5D6EC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596</w:t>
            </w:r>
          </w:p>
        </w:tc>
        <w:tc>
          <w:tcPr>
            <w:tcW w:w="7938" w:type="dxa"/>
          </w:tcPr>
          <w:p w14:paraId="156FD65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7F49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50:05:0080112:722</w:t>
            </w:r>
          </w:p>
        </w:tc>
      </w:tr>
      <w:tr w:rsidR="00B422E0" w:rsidRPr="00B422E0" w14:paraId="5B7DB38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CD253B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597</w:t>
            </w:r>
          </w:p>
        </w:tc>
        <w:tc>
          <w:tcPr>
            <w:tcW w:w="7938" w:type="dxa"/>
          </w:tcPr>
          <w:p w14:paraId="1BE37A7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DDE3E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50:05:0080112:723</w:t>
            </w:r>
          </w:p>
        </w:tc>
      </w:tr>
      <w:tr w:rsidR="00B422E0" w:rsidRPr="00B422E0" w14:paraId="6499D7B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5CC68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598</w:t>
            </w:r>
          </w:p>
        </w:tc>
        <w:tc>
          <w:tcPr>
            <w:tcW w:w="7938" w:type="dxa"/>
          </w:tcPr>
          <w:p w14:paraId="02397D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291F6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50:05:0080112:725</w:t>
            </w:r>
          </w:p>
        </w:tc>
      </w:tr>
      <w:tr w:rsidR="00B422E0" w:rsidRPr="00B422E0" w14:paraId="0E355CB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F52A2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599</w:t>
            </w:r>
          </w:p>
        </w:tc>
        <w:tc>
          <w:tcPr>
            <w:tcW w:w="7938" w:type="dxa"/>
          </w:tcPr>
          <w:p w14:paraId="645FB7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1510E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50:05:0080112:726</w:t>
            </w:r>
          </w:p>
        </w:tc>
      </w:tr>
      <w:tr w:rsidR="00B422E0" w:rsidRPr="00B422E0" w14:paraId="61D4D58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03264D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7938" w:type="dxa"/>
          </w:tcPr>
          <w:p w14:paraId="18538B3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80F66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50:05:0080112:727</w:t>
            </w:r>
          </w:p>
        </w:tc>
      </w:tr>
      <w:tr w:rsidR="00B422E0" w:rsidRPr="00B422E0" w14:paraId="10CFA9A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10FE1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601</w:t>
            </w:r>
          </w:p>
        </w:tc>
        <w:tc>
          <w:tcPr>
            <w:tcW w:w="7938" w:type="dxa"/>
          </w:tcPr>
          <w:p w14:paraId="4FF105A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72F28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50:05:0080112:728</w:t>
            </w:r>
          </w:p>
        </w:tc>
      </w:tr>
      <w:tr w:rsidR="00B422E0" w:rsidRPr="00B422E0" w14:paraId="27953D8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9ABEF3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602</w:t>
            </w:r>
          </w:p>
        </w:tc>
        <w:tc>
          <w:tcPr>
            <w:tcW w:w="7938" w:type="dxa"/>
          </w:tcPr>
          <w:p w14:paraId="2403F2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8997E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50:05:0080112:729</w:t>
            </w:r>
          </w:p>
        </w:tc>
      </w:tr>
      <w:tr w:rsidR="00B422E0" w:rsidRPr="00B422E0" w14:paraId="1AFAD7A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6732C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603</w:t>
            </w:r>
          </w:p>
        </w:tc>
        <w:tc>
          <w:tcPr>
            <w:tcW w:w="7938" w:type="dxa"/>
          </w:tcPr>
          <w:p w14:paraId="4912B2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48C00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</w:t>
            </w:r>
          </w:p>
        </w:tc>
      </w:tr>
      <w:tr w:rsidR="00B422E0" w:rsidRPr="00B422E0" w14:paraId="258777A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430141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604</w:t>
            </w:r>
          </w:p>
        </w:tc>
        <w:tc>
          <w:tcPr>
            <w:tcW w:w="7938" w:type="dxa"/>
          </w:tcPr>
          <w:p w14:paraId="637F51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65AC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50:05:0080112:730</w:t>
            </w:r>
          </w:p>
        </w:tc>
      </w:tr>
      <w:tr w:rsidR="00B422E0" w:rsidRPr="00B422E0" w14:paraId="5F927BD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05E2D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605</w:t>
            </w:r>
          </w:p>
        </w:tc>
        <w:tc>
          <w:tcPr>
            <w:tcW w:w="7938" w:type="dxa"/>
          </w:tcPr>
          <w:p w14:paraId="51DCFD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FC6A9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50:05:0080112:731</w:t>
            </w:r>
          </w:p>
        </w:tc>
      </w:tr>
      <w:tr w:rsidR="00B422E0" w:rsidRPr="00B422E0" w14:paraId="72A2E33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1A60EE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606</w:t>
            </w:r>
          </w:p>
        </w:tc>
        <w:tc>
          <w:tcPr>
            <w:tcW w:w="7938" w:type="dxa"/>
          </w:tcPr>
          <w:p w14:paraId="2A954F1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07E3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50:05:0080112:732</w:t>
            </w:r>
          </w:p>
        </w:tc>
      </w:tr>
      <w:tr w:rsidR="00B422E0" w:rsidRPr="00B422E0" w14:paraId="0C0B790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F3220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607</w:t>
            </w:r>
          </w:p>
        </w:tc>
        <w:tc>
          <w:tcPr>
            <w:tcW w:w="7938" w:type="dxa"/>
          </w:tcPr>
          <w:p w14:paraId="236D1BD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D100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50:05:0080112:733</w:t>
            </w:r>
          </w:p>
        </w:tc>
      </w:tr>
      <w:tr w:rsidR="00B422E0" w:rsidRPr="00B422E0" w14:paraId="198FE9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2F947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608</w:t>
            </w:r>
          </w:p>
        </w:tc>
        <w:tc>
          <w:tcPr>
            <w:tcW w:w="7938" w:type="dxa"/>
          </w:tcPr>
          <w:p w14:paraId="4F5F10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15D4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50:05:0080112:734</w:t>
            </w:r>
          </w:p>
        </w:tc>
      </w:tr>
      <w:tr w:rsidR="00B422E0" w:rsidRPr="00B422E0" w14:paraId="4AB9DA9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0F7D12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609</w:t>
            </w:r>
          </w:p>
        </w:tc>
        <w:tc>
          <w:tcPr>
            <w:tcW w:w="7938" w:type="dxa"/>
          </w:tcPr>
          <w:p w14:paraId="7E1E91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C612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50:05:0080112:735</w:t>
            </w:r>
          </w:p>
        </w:tc>
      </w:tr>
      <w:tr w:rsidR="00B422E0" w:rsidRPr="00B422E0" w14:paraId="7FABEB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7037DA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7938" w:type="dxa"/>
          </w:tcPr>
          <w:p w14:paraId="3BF7CB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48CB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50:05:0080112:736</w:t>
            </w:r>
          </w:p>
        </w:tc>
      </w:tr>
      <w:tr w:rsidR="00B422E0" w:rsidRPr="00B422E0" w14:paraId="465A87B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7F96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611</w:t>
            </w:r>
          </w:p>
        </w:tc>
        <w:tc>
          <w:tcPr>
            <w:tcW w:w="7938" w:type="dxa"/>
          </w:tcPr>
          <w:p w14:paraId="16B56C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915048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50:05:0080112:737</w:t>
            </w:r>
          </w:p>
        </w:tc>
      </w:tr>
      <w:tr w:rsidR="00B422E0" w:rsidRPr="00B422E0" w14:paraId="04706F3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1463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612</w:t>
            </w:r>
          </w:p>
        </w:tc>
        <w:tc>
          <w:tcPr>
            <w:tcW w:w="7938" w:type="dxa"/>
          </w:tcPr>
          <w:p w14:paraId="1B4282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974C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50:05:0080112:738</w:t>
            </w:r>
          </w:p>
        </w:tc>
      </w:tr>
      <w:tr w:rsidR="00B422E0" w:rsidRPr="00B422E0" w14:paraId="199D342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867F98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613</w:t>
            </w:r>
          </w:p>
        </w:tc>
        <w:tc>
          <w:tcPr>
            <w:tcW w:w="7938" w:type="dxa"/>
          </w:tcPr>
          <w:p w14:paraId="77DDB5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50:05:0080112:739,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8C6F7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50:05:0080112:739</w:t>
            </w:r>
          </w:p>
        </w:tc>
      </w:tr>
      <w:tr w:rsidR="00B422E0" w:rsidRPr="00B422E0" w14:paraId="7C4A37E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E567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614</w:t>
            </w:r>
          </w:p>
        </w:tc>
        <w:tc>
          <w:tcPr>
            <w:tcW w:w="7938" w:type="dxa"/>
          </w:tcPr>
          <w:p w14:paraId="01CCC5F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D39D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</w:t>
            </w:r>
          </w:p>
        </w:tc>
      </w:tr>
      <w:tr w:rsidR="00B422E0" w:rsidRPr="00B422E0" w14:paraId="5EFC7AD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64EC42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615</w:t>
            </w:r>
          </w:p>
        </w:tc>
        <w:tc>
          <w:tcPr>
            <w:tcW w:w="7938" w:type="dxa"/>
          </w:tcPr>
          <w:p w14:paraId="56C8BB8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DCFFB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50:05:0080112:740</w:t>
            </w:r>
          </w:p>
        </w:tc>
      </w:tr>
      <w:tr w:rsidR="00B422E0" w:rsidRPr="00B422E0" w14:paraId="6793A6D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7012B9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616</w:t>
            </w:r>
          </w:p>
        </w:tc>
        <w:tc>
          <w:tcPr>
            <w:tcW w:w="7938" w:type="dxa"/>
          </w:tcPr>
          <w:p w14:paraId="22F26D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96CA21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50:05:0080112:741</w:t>
            </w:r>
          </w:p>
        </w:tc>
      </w:tr>
      <w:tr w:rsidR="00B422E0" w:rsidRPr="00B422E0" w14:paraId="67D9181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749FC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617</w:t>
            </w:r>
          </w:p>
        </w:tc>
        <w:tc>
          <w:tcPr>
            <w:tcW w:w="7938" w:type="dxa"/>
          </w:tcPr>
          <w:p w14:paraId="6322AA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3EFF6B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50:05:0080112:742</w:t>
            </w:r>
          </w:p>
        </w:tc>
      </w:tr>
      <w:tr w:rsidR="00B422E0" w:rsidRPr="00B422E0" w14:paraId="76433C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7DC7A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618</w:t>
            </w:r>
          </w:p>
        </w:tc>
        <w:tc>
          <w:tcPr>
            <w:tcW w:w="7938" w:type="dxa"/>
          </w:tcPr>
          <w:p w14:paraId="0A612C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EE8A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50:05:0080112:743</w:t>
            </w:r>
          </w:p>
        </w:tc>
      </w:tr>
      <w:tr w:rsidR="00B422E0" w:rsidRPr="00B422E0" w14:paraId="0D5E938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C7E17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619</w:t>
            </w:r>
          </w:p>
        </w:tc>
        <w:tc>
          <w:tcPr>
            <w:tcW w:w="7938" w:type="dxa"/>
          </w:tcPr>
          <w:p w14:paraId="5C5362F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60874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50:05:0080112:744</w:t>
            </w:r>
          </w:p>
        </w:tc>
      </w:tr>
      <w:tr w:rsidR="00B422E0" w:rsidRPr="00B422E0" w14:paraId="48442AC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4E9B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  <w:tc>
          <w:tcPr>
            <w:tcW w:w="7938" w:type="dxa"/>
          </w:tcPr>
          <w:p w14:paraId="62AD88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53CF4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50:05:0080112:745</w:t>
            </w:r>
          </w:p>
        </w:tc>
      </w:tr>
      <w:tr w:rsidR="00B422E0" w:rsidRPr="00B422E0" w14:paraId="2506DC4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2975B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621</w:t>
            </w:r>
          </w:p>
        </w:tc>
        <w:tc>
          <w:tcPr>
            <w:tcW w:w="7938" w:type="dxa"/>
          </w:tcPr>
          <w:p w14:paraId="23960F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EEAE95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50:05:0080112:746</w:t>
            </w:r>
          </w:p>
        </w:tc>
      </w:tr>
      <w:tr w:rsidR="00B422E0" w:rsidRPr="00B422E0" w14:paraId="6BDCF7A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3DDE6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622</w:t>
            </w:r>
          </w:p>
        </w:tc>
        <w:tc>
          <w:tcPr>
            <w:tcW w:w="7938" w:type="dxa"/>
          </w:tcPr>
          <w:p w14:paraId="4788B40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6F88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50:05:0080112:747</w:t>
            </w:r>
          </w:p>
        </w:tc>
      </w:tr>
      <w:tr w:rsidR="00B422E0" w:rsidRPr="00B422E0" w14:paraId="643FA5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71672D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623</w:t>
            </w:r>
          </w:p>
        </w:tc>
        <w:tc>
          <w:tcPr>
            <w:tcW w:w="7938" w:type="dxa"/>
          </w:tcPr>
          <w:p w14:paraId="5340E84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1C49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50:05:0080112:748</w:t>
            </w:r>
          </w:p>
        </w:tc>
      </w:tr>
      <w:tr w:rsidR="00B422E0" w:rsidRPr="00B422E0" w14:paraId="2915322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8C7BC9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624</w:t>
            </w:r>
          </w:p>
        </w:tc>
        <w:tc>
          <w:tcPr>
            <w:tcW w:w="7938" w:type="dxa"/>
          </w:tcPr>
          <w:p w14:paraId="219B3CB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74C0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</w:t>
            </w:r>
          </w:p>
        </w:tc>
      </w:tr>
      <w:tr w:rsidR="00B422E0" w:rsidRPr="00B422E0" w14:paraId="1551C8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32703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625</w:t>
            </w:r>
          </w:p>
        </w:tc>
        <w:tc>
          <w:tcPr>
            <w:tcW w:w="7938" w:type="dxa"/>
          </w:tcPr>
          <w:p w14:paraId="0307CA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CF3F0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50:05:0080112:752</w:t>
            </w:r>
          </w:p>
        </w:tc>
      </w:tr>
      <w:tr w:rsidR="00B422E0" w:rsidRPr="00B422E0" w14:paraId="3090FF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8DE13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626</w:t>
            </w:r>
          </w:p>
        </w:tc>
        <w:tc>
          <w:tcPr>
            <w:tcW w:w="7938" w:type="dxa"/>
          </w:tcPr>
          <w:p w14:paraId="4705881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A42D27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50:05:0080112:753</w:t>
            </w:r>
          </w:p>
        </w:tc>
      </w:tr>
      <w:tr w:rsidR="00B422E0" w:rsidRPr="00B422E0" w14:paraId="36CF157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5AA0DF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627</w:t>
            </w:r>
          </w:p>
        </w:tc>
        <w:tc>
          <w:tcPr>
            <w:tcW w:w="7938" w:type="dxa"/>
          </w:tcPr>
          <w:p w14:paraId="27E662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5D6A9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50:05:0080112:754</w:t>
            </w:r>
          </w:p>
        </w:tc>
      </w:tr>
      <w:tr w:rsidR="00B422E0" w:rsidRPr="00B422E0" w14:paraId="5832B12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787F8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628</w:t>
            </w:r>
          </w:p>
        </w:tc>
        <w:tc>
          <w:tcPr>
            <w:tcW w:w="7938" w:type="dxa"/>
          </w:tcPr>
          <w:p w14:paraId="46C148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04EE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50:05:0080112:755</w:t>
            </w:r>
          </w:p>
        </w:tc>
      </w:tr>
      <w:tr w:rsidR="00B422E0" w:rsidRPr="00B422E0" w14:paraId="244F853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BC31FD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629</w:t>
            </w:r>
          </w:p>
        </w:tc>
        <w:tc>
          <w:tcPr>
            <w:tcW w:w="7938" w:type="dxa"/>
          </w:tcPr>
          <w:p w14:paraId="77A8D6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33E33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50:05:0080112:759</w:t>
            </w:r>
          </w:p>
        </w:tc>
      </w:tr>
      <w:tr w:rsidR="00B422E0" w:rsidRPr="00B422E0" w14:paraId="4F716F7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B6BE7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630</w:t>
            </w:r>
          </w:p>
        </w:tc>
        <w:tc>
          <w:tcPr>
            <w:tcW w:w="7938" w:type="dxa"/>
          </w:tcPr>
          <w:p w14:paraId="12B59E2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C80AC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</w:t>
            </w:r>
          </w:p>
        </w:tc>
      </w:tr>
      <w:tr w:rsidR="00B422E0" w:rsidRPr="00B422E0" w14:paraId="6E3CA7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DCDF6E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631</w:t>
            </w:r>
          </w:p>
        </w:tc>
        <w:tc>
          <w:tcPr>
            <w:tcW w:w="7938" w:type="dxa"/>
          </w:tcPr>
          <w:p w14:paraId="7185F1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A8DD5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50:05:0080112:760</w:t>
            </w:r>
          </w:p>
        </w:tc>
      </w:tr>
      <w:tr w:rsidR="00B422E0" w:rsidRPr="00B422E0" w14:paraId="65E7151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FBE3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632</w:t>
            </w:r>
          </w:p>
        </w:tc>
        <w:tc>
          <w:tcPr>
            <w:tcW w:w="7938" w:type="dxa"/>
          </w:tcPr>
          <w:p w14:paraId="055026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EBC4B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50:05:0080112:761</w:t>
            </w:r>
          </w:p>
        </w:tc>
      </w:tr>
      <w:tr w:rsidR="00B422E0" w:rsidRPr="00B422E0" w14:paraId="314B923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22225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633</w:t>
            </w:r>
          </w:p>
        </w:tc>
        <w:tc>
          <w:tcPr>
            <w:tcW w:w="7938" w:type="dxa"/>
          </w:tcPr>
          <w:p w14:paraId="518C93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F95C0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50:05:0080112:763</w:t>
            </w:r>
          </w:p>
        </w:tc>
      </w:tr>
      <w:tr w:rsidR="00B422E0" w:rsidRPr="00B422E0" w14:paraId="587B193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B3436F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634</w:t>
            </w:r>
          </w:p>
        </w:tc>
        <w:tc>
          <w:tcPr>
            <w:tcW w:w="7938" w:type="dxa"/>
          </w:tcPr>
          <w:p w14:paraId="5D2E9C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2DCF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50:05:0080112:764</w:t>
            </w:r>
          </w:p>
        </w:tc>
      </w:tr>
      <w:tr w:rsidR="00B422E0" w:rsidRPr="00B422E0" w14:paraId="3BD4CCA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583D2B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635</w:t>
            </w:r>
          </w:p>
        </w:tc>
        <w:tc>
          <w:tcPr>
            <w:tcW w:w="7938" w:type="dxa"/>
          </w:tcPr>
          <w:p w14:paraId="2D3767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18F91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50:05:0080112:765</w:t>
            </w:r>
          </w:p>
        </w:tc>
      </w:tr>
      <w:tr w:rsidR="00B422E0" w:rsidRPr="00B422E0" w14:paraId="7D192C6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BAFF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636</w:t>
            </w:r>
          </w:p>
        </w:tc>
        <w:tc>
          <w:tcPr>
            <w:tcW w:w="7938" w:type="dxa"/>
          </w:tcPr>
          <w:p w14:paraId="39D94E4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09CDE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50:05:0080112:766</w:t>
            </w:r>
          </w:p>
        </w:tc>
      </w:tr>
      <w:tr w:rsidR="00B422E0" w:rsidRPr="00B422E0" w14:paraId="3D77F20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C888E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637</w:t>
            </w:r>
          </w:p>
        </w:tc>
        <w:tc>
          <w:tcPr>
            <w:tcW w:w="7938" w:type="dxa"/>
          </w:tcPr>
          <w:p w14:paraId="2D384B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C2A6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50:05:0080112:767</w:t>
            </w:r>
          </w:p>
        </w:tc>
      </w:tr>
      <w:tr w:rsidR="00B422E0" w:rsidRPr="00B422E0" w14:paraId="11F6D14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8CBA2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638</w:t>
            </w:r>
          </w:p>
        </w:tc>
        <w:tc>
          <w:tcPr>
            <w:tcW w:w="7938" w:type="dxa"/>
          </w:tcPr>
          <w:p w14:paraId="5ACD57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A9AA4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50:05:0080112:768</w:t>
            </w:r>
          </w:p>
        </w:tc>
      </w:tr>
      <w:tr w:rsidR="00B422E0" w:rsidRPr="00B422E0" w14:paraId="289BE54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C8001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639</w:t>
            </w:r>
          </w:p>
        </w:tc>
        <w:tc>
          <w:tcPr>
            <w:tcW w:w="7938" w:type="dxa"/>
          </w:tcPr>
          <w:p w14:paraId="47B938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BA13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50:05:0080112:769</w:t>
            </w:r>
          </w:p>
        </w:tc>
      </w:tr>
      <w:tr w:rsidR="00B422E0" w:rsidRPr="00B422E0" w14:paraId="3E5F602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B7E8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640</w:t>
            </w:r>
          </w:p>
        </w:tc>
        <w:tc>
          <w:tcPr>
            <w:tcW w:w="7938" w:type="dxa"/>
          </w:tcPr>
          <w:p w14:paraId="4D500B5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2CF86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</w:t>
            </w:r>
          </w:p>
        </w:tc>
      </w:tr>
      <w:tr w:rsidR="00B422E0" w:rsidRPr="00B422E0" w14:paraId="7248995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F8BCD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641</w:t>
            </w:r>
          </w:p>
        </w:tc>
        <w:tc>
          <w:tcPr>
            <w:tcW w:w="7938" w:type="dxa"/>
          </w:tcPr>
          <w:p w14:paraId="40725E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9D440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50:05:0080112:770</w:t>
            </w:r>
          </w:p>
        </w:tc>
      </w:tr>
      <w:tr w:rsidR="00B422E0" w:rsidRPr="00B422E0" w14:paraId="7A14B5B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6305B5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642</w:t>
            </w:r>
          </w:p>
        </w:tc>
        <w:tc>
          <w:tcPr>
            <w:tcW w:w="7938" w:type="dxa"/>
          </w:tcPr>
          <w:p w14:paraId="682C778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F3A5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50:05:0080112:771</w:t>
            </w:r>
          </w:p>
        </w:tc>
      </w:tr>
      <w:tr w:rsidR="00B422E0" w:rsidRPr="00B422E0" w14:paraId="2D7E581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78B3B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643</w:t>
            </w:r>
          </w:p>
        </w:tc>
        <w:tc>
          <w:tcPr>
            <w:tcW w:w="7938" w:type="dxa"/>
          </w:tcPr>
          <w:p w14:paraId="036E66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D6381F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50:05:0080112:772</w:t>
            </w:r>
          </w:p>
        </w:tc>
      </w:tr>
      <w:tr w:rsidR="00B422E0" w:rsidRPr="00B422E0" w14:paraId="11F2BF8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0574D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644</w:t>
            </w:r>
          </w:p>
        </w:tc>
        <w:tc>
          <w:tcPr>
            <w:tcW w:w="7938" w:type="dxa"/>
          </w:tcPr>
          <w:p w14:paraId="636149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6547A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50:05:0080112:773</w:t>
            </w:r>
          </w:p>
        </w:tc>
      </w:tr>
      <w:tr w:rsidR="00B422E0" w:rsidRPr="00B422E0" w14:paraId="3511254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8AA438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645</w:t>
            </w:r>
          </w:p>
        </w:tc>
        <w:tc>
          <w:tcPr>
            <w:tcW w:w="7938" w:type="dxa"/>
          </w:tcPr>
          <w:p w14:paraId="26ECA5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8965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50:05:0080112:774</w:t>
            </w:r>
          </w:p>
        </w:tc>
      </w:tr>
      <w:tr w:rsidR="00B422E0" w:rsidRPr="00B422E0" w14:paraId="7A2077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D00D4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646</w:t>
            </w:r>
          </w:p>
        </w:tc>
        <w:tc>
          <w:tcPr>
            <w:tcW w:w="7938" w:type="dxa"/>
          </w:tcPr>
          <w:p w14:paraId="619A39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A1B16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50:05:0080112:775</w:t>
            </w:r>
          </w:p>
        </w:tc>
      </w:tr>
      <w:tr w:rsidR="00B422E0" w:rsidRPr="00B422E0" w14:paraId="72F3517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A97CEE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647</w:t>
            </w:r>
          </w:p>
        </w:tc>
        <w:tc>
          <w:tcPr>
            <w:tcW w:w="7938" w:type="dxa"/>
          </w:tcPr>
          <w:p w14:paraId="3CE9CD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08680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50:05:0080112:776</w:t>
            </w:r>
          </w:p>
        </w:tc>
      </w:tr>
      <w:tr w:rsidR="00B422E0" w:rsidRPr="00B422E0" w14:paraId="4B9AE1F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B886AC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648</w:t>
            </w:r>
          </w:p>
        </w:tc>
        <w:tc>
          <w:tcPr>
            <w:tcW w:w="7938" w:type="dxa"/>
          </w:tcPr>
          <w:p w14:paraId="3B75A2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DF17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50:05:0080112:778</w:t>
            </w:r>
          </w:p>
        </w:tc>
      </w:tr>
      <w:tr w:rsidR="00B422E0" w:rsidRPr="00B422E0" w14:paraId="3F73DB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FDBB67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649</w:t>
            </w:r>
          </w:p>
        </w:tc>
        <w:tc>
          <w:tcPr>
            <w:tcW w:w="7938" w:type="dxa"/>
          </w:tcPr>
          <w:p w14:paraId="7AF2F49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59E92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</w:t>
            </w:r>
          </w:p>
        </w:tc>
      </w:tr>
      <w:tr w:rsidR="00B422E0" w:rsidRPr="00B422E0" w14:paraId="300F08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ACA130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650</w:t>
            </w:r>
          </w:p>
        </w:tc>
        <w:tc>
          <w:tcPr>
            <w:tcW w:w="7938" w:type="dxa"/>
          </w:tcPr>
          <w:p w14:paraId="1548E9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294A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50:05:0080112:780</w:t>
            </w:r>
          </w:p>
        </w:tc>
      </w:tr>
      <w:tr w:rsidR="00B422E0" w:rsidRPr="00B422E0" w14:paraId="0CDFF06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BB859F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651</w:t>
            </w:r>
          </w:p>
        </w:tc>
        <w:tc>
          <w:tcPr>
            <w:tcW w:w="7938" w:type="dxa"/>
          </w:tcPr>
          <w:p w14:paraId="7A5F5E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CB49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50:05:0080112:781</w:t>
            </w:r>
          </w:p>
        </w:tc>
      </w:tr>
      <w:tr w:rsidR="00B422E0" w:rsidRPr="00B422E0" w14:paraId="3682930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6174B9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652</w:t>
            </w:r>
          </w:p>
        </w:tc>
        <w:tc>
          <w:tcPr>
            <w:tcW w:w="7938" w:type="dxa"/>
          </w:tcPr>
          <w:p w14:paraId="46BB5F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508EC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50:05:0080112:782</w:t>
            </w:r>
          </w:p>
        </w:tc>
      </w:tr>
      <w:tr w:rsidR="00B422E0" w:rsidRPr="00B422E0" w14:paraId="051490F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A50585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653</w:t>
            </w:r>
          </w:p>
        </w:tc>
        <w:tc>
          <w:tcPr>
            <w:tcW w:w="7938" w:type="dxa"/>
          </w:tcPr>
          <w:p w14:paraId="075A4D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E5B714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50:05:0080112:783</w:t>
            </w:r>
          </w:p>
        </w:tc>
      </w:tr>
      <w:tr w:rsidR="00B422E0" w:rsidRPr="00B422E0" w14:paraId="017E8CF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0A697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654</w:t>
            </w:r>
          </w:p>
        </w:tc>
        <w:tc>
          <w:tcPr>
            <w:tcW w:w="7938" w:type="dxa"/>
          </w:tcPr>
          <w:p w14:paraId="077BC4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299D2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50:05:0080112:784</w:t>
            </w:r>
          </w:p>
        </w:tc>
      </w:tr>
      <w:tr w:rsidR="00B422E0" w:rsidRPr="00B422E0" w14:paraId="7FED0D4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F2ACD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655</w:t>
            </w:r>
          </w:p>
        </w:tc>
        <w:tc>
          <w:tcPr>
            <w:tcW w:w="7938" w:type="dxa"/>
          </w:tcPr>
          <w:p w14:paraId="6EDEAD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FB7F98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50:05:0080112:785</w:t>
            </w:r>
          </w:p>
        </w:tc>
      </w:tr>
      <w:tr w:rsidR="00B422E0" w:rsidRPr="00B422E0" w14:paraId="74C1258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424520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656</w:t>
            </w:r>
          </w:p>
        </w:tc>
        <w:tc>
          <w:tcPr>
            <w:tcW w:w="7938" w:type="dxa"/>
          </w:tcPr>
          <w:p w14:paraId="406B0D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5F14A6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50:05:0080112:786</w:t>
            </w:r>
          </w:p>
        </w:tc>
      </w:tr>
      <w:tr w:rsidR="00B422E0" w:rsidRPr="00B422E0" w14:paraId="52E5E5C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0C924B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657</w:t>
            </w:r>
          </w:p>
        </w:tc>
        <w:tc>
          <w:tcPr>
            <w:tcW w:w="7938" w:type="dxa"/>
          </w:tcPr>
          <w:p w14:paraId="2F91C8A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6CBC8E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50:05:0080112:787</w:t>
            </w:r>
          </w:p>
        </w:tc>
      </w:tr>
      <w:tr w:rsidR="00B422E0" w:rsidRPr="00B422E0" w14:paraId="59874DF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8AE050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658</w:t>
            </w:r>
          </w:p>
        </w:tc>
        <w:tc>
          <w:tcPr>
            <w:tcW w:w="7938" w:type="dxa"/>
          </w:tcPr>
          <w:p w14:paraId="270394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5DB8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50:05:0080112:789</w:t>
            </w:r>
          </w:p>
        </w:tc>
      </w:tr>
      <w:tr w:rsidR="00B422E0" w:rsidRPr="00B422E0" w14:paraId="5C2A488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6C7C19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659</w:t>
            </w:r>
          </w:p>
        </w:tc>
        <w:tc>
          <w:tcPr>
            <w:tcW w:w="7938" w:type="dxa"/>
          </w:tcPr>
          <w:p w14:paraId="285BBB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2262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</w:t>
            </w:r>
          </w:p>
        </w:tc>
      </w:tr>
      <w:tr w:rsidR="00B422E0" w:rsidRPr="00B422E0" w14:paraId="2A8CD12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2D566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660</w:t>
            </w:r>
          </w:p>
        </w:tc>
        <w:tc>
          <w:tcPr>
            <w:tcW w:w="7938" w:type="dxa"/>
          </w:tcPr>
          <w:p w14:paraId="2F59AF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B541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50:05:0080112:790</w:t>
            </w:r>
          </w:p>
        </w:tc>
      </w:tr>
      <w:tr w:rsidR="00B422E0" w:rsidRPr="00B422E0" w14:paraId="1354209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740D20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661</w:t>
            </w:r>
          </w:p>
        </w:tc>
        <w:tc>
          <w:tcPr>
            <w:tcW w:w="7938" w:type="dxa"/>
          </w:tcPr>
          <w:p w14:paraId="0CC669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2C38F1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50:05:0080112:791</w:t>
            </w:r>
          </w:p>
        </w:tc>
      </w:tr>
      <w:tr w:rsidR="00B422E0" w:rsidRPr="00B422E0" w14:paraId="5B681A1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73418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662</w:t>
            </w:r>
          </w:p>
        </w:tc>
        <w:tc>
          <w:tcPr>
            <w:tcW w:w="7938" w:type="dxa"/>
          </w:tcPr>
          <w:p w14:paraId="69A4ED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322FF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50:05:0080112:792</w:t>
            </w:r>
          </w:p>
        </w:tc>
      </w:tr>
      <w:tr w:rsidR="00B422E0" w:rsidRPr="00B422E0" w14:paraId="0CEED2A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BE814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663</w:t>
            </w:r>
          </w:p>
        </w:tc>
        <w:tc>
          <w:tcPr>
            <w:tcW w:w="7938" w:type="dxa"/>
          </w:tcPr>
          <w:p w14:paraId="7E73851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C4E76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50:05:0080112:788</w:t>
            </w:r>
          </w:p>
        </w:tc>
      </w:tr>
      <w:tr w:rsidR="00B422E0" w:rsidRPr="00B422E0" w14:paraId="1B4600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14484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664</w:t>
            </w:r>
          </w:p>
        </w:tc>
        <w:tc>
          <w:tcPr>
            <w:tcW w:w="7938" w:type="dxa"/>
          </w:tcPr>
          <w:p w14:paraId="4224BB8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3C1D8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50:05:0080112:794</w:t>
            </w:r>
          </w:p>
        </w:tc>
      </w:tr>
      <w:tr w:rsidR="00B422E0" w:rsidRPr="00B422E0" w14:paraId="6404F28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7934E5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665</w:t>
            </w:r>
          </w:p>
        </w:tc>
        <w:tc>
          <w:tcPr>
            <w:tcW w:w="7938" w:type="dxa"/>
          </w:tcPr>
          <w:p w14:paraId="1930893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0CCC4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50:05:0080112:795</w:t>
            </w:r>
          </w:p>
        </w:tc>
      </w:tr>
      <w:tr w:rsidR="00B422E0" w:rsidRPr="00B422E0" w14:paraId="052F294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CD98DF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666</w:t>
            </w:r>
          </w:p>
        </w:tc>
        <w:tc>
          <w:tcPr>
            <w:tcW w:w="7938" w:type="dxa"/>
          </w:tcPr>
          <w:p w14:paraId="31293E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659917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50:05:0080112:796</w:t>
            </w:r>
          </w:p>
        </w:tc>
      </w:tr>
      <w:tr w:rsidR="00B422E0" w:rsidRPr="00B422E0" w14:paraId="2858FF1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502DF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667</w:t>
            </w:r>
          </w:p>
        </w:tc>
        <w:tc>
          <w:tcPr>
            <w:tcW w:w="7938" w:type="dxa"/>
          </w:tcPr>
          <w:p w14:paraId="080113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5733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50:05:0080112:797</w:t>
            </w:r>
          </w:p>
        </w:tc>
      </w:tr>
      <w:tr w:rsidR="00B422E0" w:rsidRPr="00B422E0" w14:paraId="2812840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93E426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668</w:t>
            </w:r>
          </w:p>
        </w:tc>
        <w:tc>
          <w:tcPr>
            <w:tcW w:w="7938" w:type="dxa"/>
          </w:tcPr>
          <w:p w14:paraId="64868D0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DE6D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50:05:0080112:798</w:t>
            </w:r>
          </w:p>
        </w:tc>
      </w:tr>
      <w:tr w:rsidR="00B422E0" w:rsidRPr="00B422E0" w14:paraId="2FB691E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5EB39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669</w:t>
            </w:r>
          </w:p>
        </w:tc>
        <w:tc>
          <w:tcPr>
            <w:tcW w:w="7938" w:type="dxa"/>
          </w:tcPr>
          <w:p w14:paraId="711D700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50:05:0080112:799,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1601F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50:05:0080112:799</w:t>
            </w:r>
          </w:p>
        </w:tc>
      </w:tr>
      <w:tr w:rsidR="00B422E0" w:rsidRPr="00B422E0" w14:paraId="01EED55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0848F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670</w:t>
            </w:r>
          </w:p>
        </w:tc>
        <w:tc>
          <w:tcPr>
            <w:tcW w:w="7938" w:type="dxa"/>
          </w:tcPr>
          <w:p w14:paraId="7AE359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EF46C6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</w:t>
            </w:r>
          </w:p>
        </w:tc>
      </w:tr>
      <w:tr w:rsidR="00B422E0" w:rsidRPr="00B422E0" w14:paraId="484519A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7AB66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671</w:t>
            </w:r>
          </w:p>
        </w:tc>
        <w:tc>
          <w:tcPr>
            <w:tcW w:w="7938" w:type="dxa"/>
          </w:tcPr>
          <w:p w14:paraId="78B390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BB34A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50:05:0080112:800</w:t>
            </w:r>
          </w:p>
        </w:tc>
      </w:tr>
      <w:tr w:rsidR="00B422E0" w:rsidRPr="00B422E0" w14:paraId="39B57ED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F6F69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672</w:t>
            </w:r>
          </w:p>
        </w:tc>
        <w:tc>
          <w:tcPr>
            <w:tcW w:w="7938" w:type="dxa"/>
          </w:tcPr>
          <w:p w14:paraId="265EB22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9E678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50:05:0080112:801</w:t>
            </w:r>
          </w:p>
        </w:tc>
      </w:tr>
      <w:tr w:rsidR="00B422E0" w:rsidRPr="00B422E0" w14:paraId="47F7195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2CF7ED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673</w:t>
            </w:r>
          </w:p>
        </w:tc>
        <w:tc>
          <w:tcPr>
            <w:tcW w:w="7938" w:type="dxa"/>
          </w:tcPr>
          <w:p w14:paraId="6D426A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F6F3E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50:05:0080112:802</w:t>
            </w:r>
          </w:p>
        </w:tc>
      </w:tr>
      <w:tr w:rsidR="00B422E0" w:rsidRPr="00B422E0" w14:paraId="4D586A3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9307B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674</w:t>
            </w:r>
          </w:p>
        </w:tc>
        <w:tc>
          <w:tcPr>
            <w:tcW w:w="7938" w:type="dxa"/>
          </w:tcPr>
          <w:p w14:paraId="3C9B3E9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BDC5C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50:05:0080112:803</w:t>
            </w:r>
          </w:p>
        </w:tc>
      </w:tr>
      <w:tr w:rsidR="00B422E0" w:rsidRPr="00B422E0" w14:paraId="3067AD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EF5F1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675</w:t>
            </w:r>
          </w:p>
        </w:tc>
        <w:tc>
          <w:tcPr>
            <w:tcW w:w="7938" w:type="dxa"/>
          </w:tcPr>
          <w:p w14:paraId="211F445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8E127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50:05:0080112:804</w:t>
            </w:r>
          </w:p>
        </w:tc>
      </w:tr>
      <w:tr w:rsidR="00B422E0" w:rsidRPr="00B422E0" w14:paraId="580E05E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80CFD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676</w:t>
            </w:r>
          </w:p>
        </w:tc>
        <w:tc>
          <w:tcPr>
            <w:tcW w:w="7938" w:type="dxa"/>
          </w:tcPr>
          <w:p w14:paraId="2CB2ADC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DC134A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50:05:0080112:805</w:t>
            </w:r>
          </w:p>
        </w:tc>
      </w:tr>
      <w:tr w:rsidR="00B422E0" w:rsidRPr="00B422E0" w14:paraId="29607BF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D05F00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677</w:t>
            </w:r>
          </w:p>
        </w:tc>
        <w:tc>
          <w:tcPr>
            <w:tcW w:w="7938" w:type="dxa"/>
          </w:tcPr>
          <w:p w14:paraId="57D4EB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5B232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50:05:0080112:806</w:t>
            </w:r>
          </w:p>
        </w:tc>
      </w:tr>
      <w:tr w:rsidR="00B422E0" w:rsidRPr="00B422E0" w14:paraId="10846F6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58082A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678</w:t>
            </w:r>
          </w:p>
        </w:tc>
        <w:tc>
          <w:tcPr>
            <w:tcW w:w="7938" w:type="dxa"/>
          </w:tcPr>
          <w:p w14:paraId="5E221FC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2A1C1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50:05:0080112:807</w:t>
            </w:r>
          </w:p>
        </w:tc>
      </w:tr>
      <w:tr w:rsidR="00B422E0" w:rsidRPr="00B422E0" w14:paraId="30941F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B396F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679</w:t>
            </w:r>
          </w:p>
        </w:tc>
        <w:tc>
          <w:tcPr>
            <w:tcW w:w="7938" w:type="dxa"/>
          </w:tcPr>
          <w:p w14:paraId="5BB370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FFFC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50:05:0080112:808</w:t>
            </w:r>
          </w:p>
        </w:tc>
      </w:tr>
      <w:tr w:rsidR="00B422E0" w:rsidRPr="00B422E0" w14:paraId="4BB1859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D835F3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680</w:t>
            </w:r>
          </w:p>
        </w:tc>
        <w:tc>
          <w:tcPr>
            <w:tcW w:w="7938" w:type="dxa"/>
          </w:tcPr>
          <w:p w14:paraId="73E9930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2BB6F8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50:05:0080112:809</w:t>
            </w:r>
          </w:p>
        </w:tc>
      </w:tr>
      <w:tr w:rsidR="00B422E0" w:rsidRPr="00B422E0" w14:paraId="209D3DB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5F215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681</w:t>
            </w:r>
          </w:p>
        </w:tc>
        <w:tc>
          <w:tcPr>
            <w:tcW w:w="7938" w:type="dxa"/>
          </w:tcPr>
          <w:p w14:paraId="008EC9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0D5AEB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50:05:0080112:810</w:t>
            </w:r>
          </w:p>
        </w:tc>
      </w:tr>
      <w:tr w:rsidR="00B422E0" w:rsidRPr="00B422E0" w14:paraId="68C8B1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B55452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682</w:t>
            </w:r>
          </w:p>
        </w:tc>
        <w:tc>
          <w:tcPr>
            <w:tcW w:w="7938" w:type="dxa"/>
          </w:tcPr>
          <w:p w14:paraId="214B70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1C5A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50:05:0080112:811</w:t>
            </w:r>
          </w:p>
        </w:tc>
      </w:tr>
      <w:tr w:rsidR="00B422E0" w:rsidRPr="00B422E0" w14:paraId="0CAEB9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53FC4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683</w:t>
            </w:r>
          </w:p>
        </w:tc>
        <w:tc>
          <w:tcPr>
            <w:tcW w:w="7938" w:type="dxa"/>
          </w:tcPr>
          <w:p w14:paraId="0F021A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CD7FD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50:05:0080112:812</w:t>
            </w:r>
          </w:p>
        </w:tc>
      </w:tr>
      <w:tr w:rsidR="00B422E0" w:rsidRPr="00B422E0" w14:paraId="410E7F7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1A744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684</w:t>
            </w:r>
          </w:p>
        </w:tc>
        <w:tc>
          <w:tcPr>
            <w:tcW w:w="7938" w:type="dxa"/>
          </w:tcPr>
          <w:p w14:paraId="5FEC29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1EECB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50:05:0080112:813</w:t>
            </w:r>
          </w:p>
        </w:tc>
      </w:tr>
      <w:tr w:rsidR="00B422E0" w:rsidRPr="00B422E0" w14:paraId="143CC49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43E122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685</w:t>
            </w:r>
          </w:p>
        </w:tc>
        <w:tc>
          <w:tcPr>
            <w:tcW w:w="7938" w:type="dxa"/>
          </w:tcPr>
          <w:p w14:paraId="3C4BBC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944C3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50:05:0080112:814</w:t>
            </w:r>
          </w:p>
        </w:tc>
      </w:tr>
      <w:tr w:rsidR="00B422E0" w:rsidRPr="00B422E0" w14:paraId="723BEDA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A4F33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686</w:t>
            </w:r>
          </w:p>
        </w:tc>
        <w:tc>
          <w:tcPr>
            <w:tcW w:w="7938" w:type="dxa"/>
          </w:tcPr>
          <w:p w14:paraId="4B8A6E4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B4FC3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50:05:0080112:815</w:t>
            </w:r>
          </w:p>
        </w:tc>
      </w:tr>
      <w:tr w:rsidR="00B422E0" w:rsidRPr="00B422E0" w14:paraId="59E8D8C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0199B5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687</w:t>
            </w:r>
          </w:p>
        </w:tc>
        <w:tc>
          <w:tcPr>
            <w:tcW w:w="7938" w:type="dxa"/>
          </w:tcPr>
          <w:p w14:paraId="7169AA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DC3C1A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50:05:0080112:816</w:t>
            </w:r>
          </w:p>
        </w:tc>
      </w:tr>
      <w:tr w:rsidR="00B422E0" w:rsidRPr="00B422E0" w14:paraId="3A3AA93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D1B55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688</w:t>
            </w:r>
          </w:p>
        </w:tc>
        <w:tc>
          <w:tcPr>
            <w:tcW w:w="7938" w:type="dxa"/>
          </w:tcPr>
          <w:p w14:paraId="0C26C36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622A5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50:05:0080112:817</w:t>
            </w:r>
          </w:p>
        </w:tc>
      </w:tr>
      <w:tr w:rsidR="00B422E0" w:rsidRPr="00B422E0" w14:paraId="18E9B72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77AE59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689</w:t>
            </w:r>
          </w:p>
        </w:tc>
        <w:tc>
          <w:tcPr>
            <w:tcW w:w="7938" w:type="dxa"/>
          </w:tcPr>
          <w:p w14:paraId="40C5E1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5BDAE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50:05:0080112:818</w:t>
            </w:r>
          </w:p>
        </w:tc>
      </w:tr>
      <w:tr w:rsidR="00B422E0" w:rsidRPr="00B422E0" w14:paraId="248C87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924D20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690</w:t>
            </w:r>
          </w:p>
        </w:tc>
        <w:tc>
          <w:tcPr>
            <w:tcW w:w="7938" w:type="dxa"/>
          </w:tcPr>
          <w:p w14:paraId="749931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411A8F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50:05:0080112:819</w:t>
            </w:r>
          </w:p>
        </w:tc>
      </w:tr>
      <w:tr w:rsidR="00B422E0" w:rsidRPr="00B422E0" w14:paraId="72C5036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3F4BD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691</w:t>
            </w:r>
          </w:p>
        </w:tc>
        <w:tc>
          <w:tcPr>
            <w:tcW w:w="7938" w:type="dxa"/>
          </w:tcPr>
          <w:p w14:paraId="1D4DB1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8AEBE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</w:t>
            </w:r>
          </w:p>
        </w:tc>
      </w:tr>
      <w:tr w:rsidR="00B422E0" w:rsidRPr="00B422E0" w14:paraId="3F4EABA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2046B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692</w:t>
            </w:r>
          </w:p>
        </w:tc>
        <w:tc>
          <w:tcPr>
            <w:tcW w:w="7938" w:type="dxa"/>
          </w:tcPr>
          <w:p w14:paraId="704561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C98D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50:05:0080112:820</w:t>
            </w:r>
          </w:p>
        </w:tc>
      </w:tr>
      <w:tr w:rsidR="00B422E0" w:rsidRPr="00B422E0" w14:paraId="7BD6491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81CF1E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693</w:t>
            </w:r>
          </w:p>
        </w:tc>
        <w:tc>
          <w:tcPr>
            <w:tcW w:w="7938" w:type="dxa"/>
          </w:tcPr>
          <w:p w14:paraId="1978ED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3D40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50:05:0080112:821</w:t>
            </w:r>
          </w:p>
        </w:tc>
      </w:tr>
      <w:tr w:rsidR="00B422E0" w:rsidRPr="00B422E0" w14:paraId="5EB8431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6BEC48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694</w:t>
            </w:r>
          </w:p>
        </w:tc>
        <w:tc>
          <w:tcPr>
            <w:tcW w:w="7938" w:type="dxa"/>
          </w:tcPr>
          <w:p w14:paraId="3F8672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3F08F5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50:05:0080112:822</w:t>
            </w:r>
          </w:p>
        </w:tc>
      </w:tr>
      <w:tr w:rsidR="00B422E0" w:rsidRPr="00B422E0" w14:paraId="2DF61CD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F2A99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695</w:t>
            </w:r>
          </w:p>
        </w:tc>
        <w:tc>
          <w:tcPr>
            <w:tcW w:w="7938" w:type="dxa"/>
          </w:tcPr>
          <w:p w14:paraId="415FDBD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81C1D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50:05:0080112:823</w:t>
            </w:r>
          </w:p>
        </w:tc>
      </w:tr>
      <w:tr w:rsidR="00B422E0" w:rsidRPr="00B422E0" w14:paraId="766868F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5BC2AE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696</w:t>
            </w:r>
          </w:p>
        </w:tc>
        <w:tc>
          <w:tcPr>
            <w:tcW w:w="7938" w:type="dxa"/>
          </w:tcPr>
          <w:p w14:paraId="2EC5F95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FB654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50:05:0080112:824</w:t>
            </w:r>
          </w:p>
        </w:tc>
      </w:tr>
      <w:tr w:rsidR="00B422E0" w:rsidRPr="00B422E0" w14:paraId="175DF9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E8FE3C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697</w:t>
            </w:r>
          </w:p>
        </w:tc>
        <w:tc>
          <w:tcPr>
            <w:tcW w:w="7938" w:type="dxa"/>
          </w:tcPr>
          <w:p w14:paraId="112178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1687A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50:05:0080112:825</w:t>
            </w:r>
          </w:p>
        </w:tc>
      </w:tr>
      <w:tr w:rsidR="00B422E0" w:rsidRPr="00B422E0" w14:paraId="32B836B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3ECD5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698</w:t>
            </w:r>
          </w:p>
        </w:tc>
        <w:tc>
          <w:tcPr>
            <w:tcW w:w="7938" w:type="dxa"/>
          </w:tcPr>
          <w:p w14:paraId="035938E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0E816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50:05:0080112:826</w:t>
            </w:r>
          </w:p>
        </w:tc>
      </w:tr>
      <w:tr w:rsidR="00B422E0" w:rsidRPr="00B422E0" w14:paraId="2242F5C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017CE5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699</w:t>
            </w:r>
          </w:p>
        </w:tc>
        <w:tc>
          <w:tcPr>
            <w:tcW w:w="7938" w:type="dxa"/>
          </w:tcPr>
          <w:p w14:paraId="0C54B55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8BE294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50:05:0080112:827</w:t>
            </w:r>
          </w:p>
        </w:tc>
      </w:tr>
      <w:tr w:rsidR="00B422E0" w:rsidRPr="00B422E0" w14:paraId="7D6D2B8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DDC348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  <w:tc>
          <w:tcPr>
            <w:tcW w:w="7938" w:type="dxa"/>
          </w:tcPr>
          <w:p w14:paraId="03D7F9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8507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50:05:0080112:828</w:t>
            </w:r>
          </w:p>
        </w:tc>
      </w:tr>
      <w:tr w:rsidR="00B422E0" w:rsidRPr="00B422E0" w14:paraId="04B524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02BF31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701</w:t>
            </w:r>
          </w:p>
        </w:tc>
        <w:tc>
          <w:tcPr>
            <w:tcW w:w="7938" w:type="dxa"/>
          </w:tcPr>
          <w:p w14:paraId="111AC9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B89E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50:05:0080112:829</w:t>
            </w:r>
          </w:p>
        </w:tc>
      </w:tr>
      <w:tr w:rsidR="00B422E0" w:rsidRPr="00B422E0" w14:paraId="4FCB883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3473D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702</w:t>
            </w:r>
          </w:p>
        </w:tc>
        <w:tc>
          <w:tcPr>
            <w:tcW w:w="7938" w:type="dxa"/>
          </w:tcPr>
          <w:p w14:paraId="5B4CE1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F78FE9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</w:t>
            </w:r>
          </w:p>
        </w:tc>
      </w:tr>
      <w:tr w:rsidR="00B422E0" w:rsidRPr="00B422E0" w14:paraId="59B9E9C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E34DFD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703</w:t>
            </w:r>
          </w:p>
        </w:tc>
        <w:tc>
          <w:tcPr>
            <w:tcW w:w="7938" w:type="dxa"/>
          </w:tcPr>
          <w:p w14:paraId="5D7C61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A4D63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50:05:0080112:830</w:t>
            </w:r>
          </w:p>
        </w:tc>
      </w:tr>
      <w:tr w:rsidR="00B422E0" w:rsidRPr="00B422E0" w14:paraId="520A50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4B025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704</w:t>
            </w:r>
          </w:p>
        </w:tc>
        <w:tc>
          <w:tcPr>
            <w:tcW w:w="7938" w:type="dxa"/>
          </w:tcPr>
          <w:p w14:paraId="74A5852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CF299F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50:05:0080112:831</w:t>
            </w:r>
          </w:p>
        </w:tc>
      </w:tr>
      <w:tr w:rsidR="00B422E0" w:rsidRPr="00B422E0" w14:paraId="0B2764F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0D09CD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705</w:t>
            </w:r>
          </w:p>
        </w:tc>
        <w:tc>
          <w:tcPr>
            <w:tcW w:w="7938" w:type="dxa"/>
          </w:tcPr>
          <w:p w14:paraId="0E1EF70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F6625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50:05:0080112:832</w:t>
            </w:r>
          </w:p>
        </w:tc>
      </w:tr>
      <w:tr w:rsidR="00B422E0" w:rsidRPr="00B422E0" w14:paraId="3ED7889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585A6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706</w:t>
            </w:r>
          </w:p>
        </w:tc>
        <w:tc>
          <w:tcPr>
            <w:tcW w:w="7938" w:type="dxa"/>
          </w:tcPr>
          <w:p w14:paraId="358FF32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6F4C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50:05:0080112:833</w:t>
            </w:r>
          </w:p>
        </w:tc>
      </w:tr>
      <w:tr w:rsidR="00B422E0" w:rsidRPr="00B422E0" w14:paraId="091E58E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D9F256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707</w:t>
            </w:r>
          </w:p>
        </w:tc>
        <w:tc>
          <w:tcPr>
            <w:tcW w:w="7938" w:type="dxa"/>
          </w:tcPr>
          <w:p w14:paraId="0D6B9F0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C01C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50:05:0080112:834</w:t>
            </w:r>
          </w:p>
        </w:tc>
      </w:tr>
      <w:tr w:rsidR="00B422E0" w:rsidRPr="00B422E0" w14:paraId="6BF4D06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C44EA1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708</w:t>
            </w:r>
          </w:p>
        </w:tc>
        <w:tc>
          <w:tcPr>
            <w:tcW w:w="7938" w:type="dxa"/>
          </w:tcPr>
          <w:p w14:paraId="2AD51DD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E799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50:05:0080112:835</w:t>
            </w:r>
          </w:p>
        </w:tc>
      </w:tr>
      <w:tr w:rsidR="00B422E0" w:rsidRPr="00B422E0" w14:paraId="05F5173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EB939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709</w:t>
            </w:r>
          </w:p>
        </w:tc>
        <w:tc>
          <w:tcPr>
            <w:tcW w:w="7938" w:type="dxa"/>
          </w:tcPr>
          <w:p w14:paraId="4D8942F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5DC0D4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50:05:0080112:836</w:t>
            </w:r>
          </w:p>
        </w:tc>
      </w:tr>
      <w:tr w:rsidR="00B422E0" w:rsidRPr="00B422E0" w14:paraId="1176EB7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88269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710</w:t>
            </w:r>
          </w:p>
        </w:tc>
        <w:tc>
          <w:tcPr>
            <w:tcW w:w="7938" w:type="dxa"/>
          </w:tcPr>
          <w:p w14:paraId="503E577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2AF12F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50:05:0080112:837</w:t>
            </w:r>
          </w:p>
        </w:tc>
      </w:tr>
      <w:tr w:rsidR="00B422E0" w:rsidRPr="00B422E0" w14:paraId="36BB6C5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A34F3E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711</w:t>
            </w:r>
          </w:p>
        </w:tc>
        <w:tc>
          <w:tcPr>
            <w:tcW w:w="7938" w:type="dxa"/>
          </w:tcPr>
          <w:p w14:paraId="7C7CC49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50:05:0080112:838,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98DF9F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50:05:0080112:838</w:t>
            </w:r>
          </w:p>
        </w:tc>
      </w:tr>
      <w:tr w:rsidR="00B422E0" w:rsidRPr="00B422E0" w14:paraId="60DCDCD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F38503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712</w:t>
            </w:r>
          </w:p>
        </w:tc>
        <w:tc>
          <w:tcPr>
            <w:tcW w:w="7938" w:type="dxa"/>
          </w:tcPr>
          <w:p w14:paraId="3E6A75E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539AE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</w:t>
            </w:r>
          </w:p>
        </w:tc>
      </w:tr>
      <w:tr w:rsidR="00B422E0" w:rsidRPr="00B422E0" w14:paraId="79C4BD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1085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713</w:t>
            </w:r>
          </w:p>
        </w:tc>
        <w:tc>
          <w:tcPr>
            <w:tcW w:w="7938" w:type="dxa"/>
          </w:tcPr>
          <w:p w14:paraId="58F0EDA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  <w:p w14:paraId="2DD95E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14:paraId="071BACB4" w14:textId="77777777" w:rsidR="00B422E0" w:rsidRPr="00B422E0" w:rsidRDefault="00B422E0" w:rsidP="00B422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ограничения прав на земельный участок</w:t>
            </w:r>
            <w:r w:rsidRPr="00B422E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предусмотренные статьей 56</w:t>
            </w:r>
          </w:p>
          <w:p w14:paraId="4BBD1981" w14:textId="77777777" w:rsidR="00B422E0" w:rsidRPr="00B422E0" w:rsidRDefault="00B422E0" w:rsidP="00B422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ЗК РФ; срок действия: c 23.04.2015; реквизиты документа-основания: постановление «Об утверждении правил охраны электрических сетей напряжением свыше 1000 вольт» от 26.03.1984 № 255 выдан: Совет Министров СССР.</w:t>
            </w:r>
          </w:p>
        </w:tc>
        <w:tc>
          <w:tcPr>
            <w:tcW w:w="2127" w:type="dxa"/>
            <w:noWrap/>
            <w:vAlign w:val="center"/>
            <w:hideMark/>
          </w:tcPr>
          <w:p w14:paraId="308858D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50:05:0080112:840</w:t>
            </w:r>
          </w:p>
        </w:tc>
      </w:tr>
      <w:tr w:rsidR="00B422E0" w:rsidRPr="00B422E0" w14:paraId="447EF0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BAA3E5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714</w:t>
            </w:r>
          </w:p>
        </w:tc>
        <w:tc>
          <w:tcPr>
            <w:tcW w:w="7938" w:type="dxa"/>
          </w:tcPr>
          <w:p w14:paraId="1D2787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0811E9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50:05:0080112:843</w:t>
            </w:r>
          </w:p>
        </w:tc>
      </w:tr>
      <w:tr w:rsidR="00B422E0" w:rsidRPr="00B422E0" w14:paraId="07CA41C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CFE09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715</w:t>
            </w:r>
          </w:p>
        </w:tc>
        <w:tc>
          <w:tcPr>
            <w:tcW w:w="7938" w:type="dxa"/>
          </w:tcPr>
          <w:p w14:paraId="45E79A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2C9E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50:05:0080112:844</w:t>
            </w:r>
          </w:p>
        </w:tc>
      </w:tr>
      <w:tr w:rsidR="00B422E0" w:rsidRPr="00B422E0" w14:paraId="36955F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54AA45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716</w:t>
            </w:r>
          </w:p>
        </w:tc>
        <w:tc>
          <w:tcPr>
            <w:tcW w:w="7938" w:type="dxa"/>
          </w:tcPr>
          <w:p w14:paraId="4B8EB1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C41779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50:05:0080112:845</w:t>
            </w:r>
          </w:p>
        </w:tc>
      </w:tr>
      <w:tr w:rsidR="00B422E0" w:rsidRPr="00B422E0" w14:paraId="0684FD8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B8CF36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717</w:t>
            </w:r>
          </w:p>
        </w:tc>
        <w:tc>
          <w:tcPr>
            <w:tcW w:w="7938" w:type="dxa"/>
          </w:tcPr>
          <w:p w14:paraId="096302D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6701F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50:05:0080112:846</w:t>
            </w:r>
          </w:p>
        </w:tc>
      </w:tr>
      <w:tr w:rsidR="00B422E0" w:rsidRPr="00B422E0" w14:paraId="54E26AD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6FEA2E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718</w:t>
            </w:r>
          </w:p>
        </w:tc>
        <w:tc>
          <w:tcPr>
            <w:tcW w:w="7938" w:type="dxa"/>
          </w:tcPr>
          <w:p w14:paraId="61BCF5C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92D960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50:05:0080112:847</w:t>
            </w:r>
          </w:p>
        </w:tc>
      </w:tr>
      <w:tr w:rsidR="00B422E0" w:rsidRPr="00B422E0" w14:paraId="3BDDB64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D2A304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719</w:t>
            </w:r>
          </w:p>
        </w:tc>
        <w:tc>
          <w:tcPr>
            <w:tcW w:w="7938" w:type="dxa"/>
          </w:tcPr>
          <w:p w14:paraId="2689AED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0437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50:05:0080112:848</w:t>
            </w:r>
          </w:p>
        </w:tc>
      </w:tr>
      <w:tr w:rsidR="00B422E0" w:rsidRPr="00B422E0" w14:paraId="1FBC0BD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3A760F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720</w:t>
            </w:r>
          </w:p>
        </w:tc>
        <w:tc>
          <w:tcPr>
            <w:tcW w:w="7938" w:type="dxa"/>
          </w:tcPr>
          <w:p w14:paraId="0740D2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50:05:0080112:849,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CE6DD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50:05:0080112:849</w:t>
            </w:r>
          </w:p>
        </w:tc>
      </w:tr>
      <w:tr w:rsidR="00B422E0" w:rsidRPr="00B422E0" w14:paraId="62EB272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C1F7D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721</w:t>
            </w:r>
          </w:p>
        </w:tc>
        <w:tc>
          <w:tcPr>
            <w:tcW w:w="7938" w:type="dxa"/>
          </w:tcPr>
          <w:p w14:paraId="2F2D698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C36F1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</w:t>
            </w:r>
          </w:p>
        </w:tc>
      </w:tr>
      <w:tr w:rsidR="00B422E0" w:rsidRPr="00B422E0" w14:paraId="035DC59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249BCE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722</w:t>
            </w:r>
          </w:p>
        </w:tc>
        <w:tc>
          <w:tcPr>
            <w:tcW w:w="7938" w:type="dxa"/>
          </w:tcPr>
          <w:p w14:paraId="11E21EC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AC284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50:05:0080112:850</w:t>
            </w:r>
          </w:p>
        </w:tc>
      </w:tr>
      <w:tr w:rsidR="00B422E0" w:rsidRPr="00B422E0" w14:paraId="6ACA574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F724D2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723</w:t>
            </w:r>
          </w:p>
        </w:tc>
        <w:tc>
          <w:tcPr>
            <w:tcW w:w="7938" w:type="dxa"/>
          </w:tcPr>
          <w:p w14:paraId="1F07CC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935AA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50:05:0080112:851</w:t>
            </w:r>
          </w:p>
        </w:tc>
      </w:tr>
      <w:tr w:rsidR="00B422E0" w:rsidRPr="00B422E0" w14:paraId="4CB4B99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F83C18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724</w:t>
            </w:r>
          </w:p>
        </w:tc>
        <w:tc>
          <w:tcPr>
            <w:tcW w:w="7938" w:type="dxa"/>
          </w:tcPr>
          <w:p w14:paraId="2CA3ED1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CBB3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50:05:0080112:852</w:t>
            </w:r>
          </w:p>
        </w:tc>
      </w:tr>
      <w:tr w:rsidR="00B422E0" w:rsidRPr="00B422E0" w14:paraId="5ECABC6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C3F94C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725</w:t>
            </w:r>
          </w:p>
        </w:tc>
        <w:tc>
          <w:tcPr>
            <w:tcW w:w="7938" w:type="dxa"/>
          </w:tcPr>
          <w:p w14:paraId="3E3AF9A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789067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50:05:0080112:853</w:t>
            </w:r>
          </w:p>
        </w:tc>
      </w:tr>
      <w:tr w:rsidR="00B422E0" w:rsidRPr="00B422E0" w14:paraId="453FE75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2ABABB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726</w:t>
            </w:r>
          </w:p>
        </w:tc>
        <w:tc>
          <w:tcPr>
            <w:tcW w:w="7938" w:type="dxa"/>
          </w:tcPr>
          <w:p w14:paraId="2EE676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A4C89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50:05:0080112:858</w:t>
            </w:r>
          </w:p>
        </w:tc>
      </w:tr>
      <w:tr w:rsidR="00B422E0" w:rsidRPr="00B422E0" w14:paraId="1887E01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F9BEEC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727</w:t>
            </w:r>
          </w:p>
        </w:tc>
        <w:tc>
          <w:tcPr>
            <w:tcW w:w="7938" w:type="dxa"/>
          </w:tcPr>
          <w:p w14:paraId="5C23CB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44079A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50:05:0080112:859</w:t>
            </w:r>
          </w:p>
        </w:tc>
      </w:tr>
      <w:tr w:rsidR="00B422E0" w:rsidRPr="00B422E0" w14:paraId="15F78A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FABFBA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728</w:t>
            </w:r>
          </w:p>
        </w:tc>
        <w:tc>
          <w:tcPr>
            <w:tcW w:w="7938" w:type="dxa"/>
          </w:tcPr>
          <w:p w14:paraId="73E27C8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2D023B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50:05:0080112:86</w:t>
            </w:r>
          </w:p>
        </w:tc>
      </w:tr>
      <w:tr w:rsidR="00B422E0" w:rsidRPr="00B422E0" w14:paraId="619B24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99D0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729</w:t>
            </w:r>
          </w:p>
        </w:tc>
        <w:tc>
          <w:tcPr>
            <w:tcW w:w="7938" w:type="dxa"/>
          </w:tcPr>
          <w:p w14:paraId="2BCEC19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5E65D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50:05:0080112:860</w:t>
            </w:r>
          </w:p>
        </w:tc>
      </w:tr>
      <w:tr w:rsidR="00B422E0" w:rsidRPr="00B422E0" w14:paraId="0177D2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7C2A71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730</w:t>
            </w:r>
          </w:p>
        </w:tc>
        <w:tc>
          <w:tcPr>
            <w:tcW w:w="7938" w:type="dxa"/>
          </w:tcPr>
          <w:p w14:paraId="2191092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419EBC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50:05:0080112:861</w:t>
            </w:r>
          </w:p>
        </w:tc>
      </w:tr>
      <w:tr w:rsidR="00B422E0" w:rsidRPr="00B422E0" w14:paraId="65FF7D2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CE2503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731</w:t>
            </w:r>
          </w:p>
        </w:tc>
        <w:tc>
          <w:tcPr>
            <w:tcW w:w="7938" w:type="dxa"/>
          </w:tcPr>
          <w:p w14:paraId="412D251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F44B7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50:05:0080112:862</w:t>
            </w:r>
          </w:p>
        </w:tc>
      </w:tr>
      <w:tr w:rsidR="00B422E0" w:rsidRPr="00B422E0" w14:paraId="557B185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5711D1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732</w:t>
            </w:r>
          </w:p>
        </w:tc>
        <w:tc>
          <w:tcPr>
            <w:tcW w:w="7938" w:type="dxa"/>
          </w:tcPr>
          <w:p w14:paraId="2F7669C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CC4D06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50:05:0080112:863</w:t>
            </w:r>
          </w:p>
        </w:tc>
      </w:tr>
      <w:tr w:rsidR="00B422E0" w:rsidRPr="00B422E0" w14:paraId="0C49AC2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E60B7A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733</w:t>
            </w:r>
          </w:p>
        </w:tc>
        <w:tc>
          <w:tcPr>
            <w:tcW w:w="7938" w:type="dxa"/>
          </w:tcPr>
          <w:p w14:paraId="0F72BF3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01F4FE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50:05:0080112:87</w:t>
            </w:r>
          </w:p>
        </w:tc>
      </w:tr>
      <w:tr w:rsidR="00B422E0" w:rsidRPr="00B422E0" w14:paraId="389136D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15E66CF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734</w:t>
            </w:r>
          </w:p>
        </w:tc>
        <w:tc>
          <w:tcPr>
            <w:tcW w:w="7938" w:type="dxa"/>
          </w:tcPr>
          <w:p w14:paraId="1D9AB25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2B9AF9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50:05:0080112:88</w:t>
            </w:r>
          </w:p>
        </w:tc>
      </w:tr>
      <w:tr w:rsidR="00B422E0" w:rsidRPr="00B422E0" w14:paraId="5211905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5F19A2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735</w:t>
            </w:r>
          </w:p>
        </w:tc>
        <w:tc>
          <w:tcPr>
            <w:tcW w:w="7938" w:type="dxa"/>
          </w:tcPr>
          <w:p w14:paraId="10B32E3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50:05:0080112:887,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00FD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50:05:0080112:887</w:t>
            </w:r>
          </w:p>
        </w:tc>
      </w:tr>
      <w:tr w:rsidR="00B422E0" w:rsidRPr="00B422E0" w14:paraId="443DB9A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6DA80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736</w:t>
            </w:r>
          </w:p>
        </w:tc>
        <w:tc>
          <w:tcPr>
            <w:tcW w:w="7938" w:type="dxa"/>
          </w:tcPr>
          <w:p w14:paraId="078F824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50:05:0080112:888,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8569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50:05:0080112:888</w:t>
            </w:r>
          </w:p>
        </w:tc>
      </w:tr>
      <w:tr w:rsidR="00B422E0" w:rsidRPr="00B422E0" w14:paraId="52E0E80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F07647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737</w:t>
            </w:r>
          </w:p>
        </w:tc>
        <w:tc>
          <w:tcPr>
            <w:tcW w:w="7938" w:type="dxa"/>
          </w:tcPr>
          <w:p w14:paraId="29A57F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50:05:0080112:889,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D18FE4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50:05:0080112:889</w:t>
            </w:r>
          </w:p>
        </w:tc>
      </w:tr>
      <w:tr w:rsidR="00B422E0" w:rsidRPr="00B422E0" w14:paraId="4D8BE5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3136E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738</w:t>
            </w:r>
          </w:p>
        </w:tc>
        <w:tc>
          <w:tcPr>
            <w:tcW w:w="7938" w:type="dxa"/>
          </w:tcPr>
          <w:p w14:paraId="1013C27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50:05:0080112:890,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1714F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50:05:0080112:890</w:t>
            </w:r>
          </w:p>
        </w:tc>
      </w:tr>
      <w:tr w:rsidR="00B422E0" w:rsidRPr="00B422E0" w14:paraId="531E1C6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AFAD6E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739</w:t>
            </w:r>
          </w:p>
        </w:tc>
        <w:tc>
          <w:tcPr>
            <w:tcW w:w="7938" w:type="dxa"/>
          </w:tcPr>
          <w:p w14:paraId="54139DC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97F1A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50:05:0080112:891</w:t>
            </w:r>
          </w:p>
        </w:tc>
      </w:tr>
      <w:tr w:rsidR="00B422E0" w:rsidRPr="00B422E0" w14:paraId="57ACBE9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535B1D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740</w:t>
            </w:r>
          </w:p>
        </w:tc>
        <w:tc>
          <w:tcPr>
            <w:tcW w:w="7938" w:type="dxa"/>
          </w:tcPr>
          <w:p w14:paraId="37F3F4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50:05:0080112:898,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4EDF3B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50:05:0080112:898</w:t>
            </w:r>
          </w:p>
        </w:tc>
      </w:tr>
      <w:tr w:rsidR="00B422E0" w:rsidRPr="00B422E0" w14:paraId="382211E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18059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741</w:t>
            </w:r>
          </w:p>
        </w:tc>
        <w:tc>
          <w:tcPr>
            <w:tcW w:w="7938" w:type="dxa"/>
          </w:tcPr>
          <w:p w14:paraId="499B32D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1F9684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50:05:0080112:901</w:t>
            </w:r>
          </w:p>
        </w:tc>
      </w:tr>
      <w:tr w:rsidR="00B422E0" w:rsidRPr="00B422E0" w14:paraId="160ED95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E16C2C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742</w:t>
            </w:r>
          </w:p>
        </w:tc>
        <w:tc>
          <w:tcPr>
            <w:tcW w:w="7938" w:type="dxa"/>
          </w:tcPr>
          <w:p w14:paraId="1A3A6A8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E14FBD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50:05:0080112:902</w:t>
            </w:r>
          </w:p>
        </w:tc>
      </w:tr>
      <w:tr w:rsidR="00B422E0" w:rsidRPr="00B422E0" w14:paraId="4F47DEC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2B50E8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743</w:t>
            </w:r>
          </w:p>
        </w:tc>
        <w:tc>
          <w:tcPr>
            <w:tcW w:w="7938" w:type="dxa"/>
          </w:tcPr>
          <w:p w14:paraId="06FB8A7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FCCC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50:05:0080112:903</w:t>
            </w:r>
          </w:p>
        </w:tc>
      </w:tr>
      <w:tr w:rsidR="00B422E0" w:rsidRPr="00B422E0" w14:paraId="4B55ED9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33B64D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744</w:t>
            </w:r>
          </w:p>
        </w:tc>
        <w:tc>
          <w:tcPr>
            <w:tcW w:w="7938" w:type="dxa"/>
          </w:tcPr>
          <w:p w14:paraId="689799E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F886B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50:05:0080112:904</w:t>
            </w:r>
          </w:p>
        </w:tc>
      </w:tr>
      <w:tr w:rsidR="00B422E0" w:rsidRPr="00B422E0" w14:paraId="568BB8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A89313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745</w:t>
            </w:r>
          </w:p>
        </w:tc>
        <w:tc>
          <w:tcPr>
            <w:tcW w:w="7938" w:type="dxa"/>
          </w:tcPr>
          <w:p w14:paraId="3C3115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21263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50:05:0080112:905</w:t>
            </w:r>
          </w:p>
        </w:tc>
      </w:tr>
      <w:tr w:rsidR="00B422E0" w:rsidRPr="00B422E0" w14:paraId="7A6E155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29E2A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746</w:t>
            </w:r>
          </w:p>
        </w:tc>
        <w:tc>
          <w:tcPr>
            <w:tcW w:w="7938" w:type="dxa"/>
          </w:tcPr>
          <w:p w14:paraId="66E8C62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B05D94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50:05:0080112:906</w:t>
            </w:r>
          </w:p>
        </w:tc>
      </w:tr>
      <w:tr w:rsidR="00B422E0" w:rsidRPr="00B422E0" w14:paraId="1E47BCB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C36B26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747</w:t>
            </w:r>
          </w:p>
        </w:tc>
        <w:tc>
          <w:tcPr>
            <w:tcW w:w="7938" w:type="dxa"/>
          </w:tcPr>
          <w:p w14:paraId="096711F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22987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50:05:0080112:907</w:t>
            </w:r>
          </w:p>
        </w:tc>
      </w:tr>
      <w:tr w:rsidR="00B422E0" w:rsidRPr="00B422E0" w14:paraId="1D726BE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12068E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748</w:t>
            </w:r>
          </w:p>
        </w:tc>
        <w:tc>
          <w:tcPr>
            <w:tcW w:w="7938" w:type="dxa"/>
          </w:tcPr>
          <w:p w14:paraId="1365B31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F93A01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50:05:0080112:908</w:t>
            </w:r>
          </w:p>
        </w:tc>
      </w:tr>
      <w:tr w:rsidR="00B422E0" w:rsidRPr="00B422E0" w14:paraId="7A0D0FE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9A3327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749</w:t>
            </w:r>
          </w:p>
        </w:tc>
        <w:tc>
          <w:tcPr>
            <w:tcW w:w="7938" w:type="dxa"/>
          </w:tcPr>
          <w:p w14:paraId="14D326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50:05:0080112:909,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38AAC9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50:05:0080112:909</w:t>
            </w:r>
          </w:p>
        </w:tc>
      </w:tr>
      <w:tr w:rsidR="00B422E0" w:rsidRPr="00B422E0" w14:paraId="0DD615C1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227D6F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750</w:t>
            </w:r>
          </w:p>
        </w:tc>
        <w:tc>
          <w:tcPr>
            <w:tcW w:w="7938" w:type="dxa"/>
          </w:tcPr>
          <w:p w14:paraId="2D6F085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A0C5E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</w:t>
            </w:r>
          </w:p>
        </w:tc>
      </w:tr>
      <w:tr w:rsidR="00B422E0" w:rsidRPr="00B422E0" w14:paraId="3E92B9C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90D3BD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751</w:t>
            </w:r>
          </w:p>
        </w:tc>
        <w:tc>
          <w:tcPr>
            <w:tcW w:w="7938" w:type="dxa"/>
          </w:tcPr>
          <w:p w14:paraId="3BBE9AA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A40AF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50:05:0080112:910</w:t>
            </w:r>
          </w:p>
        </w:tc>
      </w:tr>
      <w:tr w:rsidR="00B422E0" w:rsidRPr="00B422E0" w14:paraId="109984A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DEDCAB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752</w:t>
            </w:r>
          </w:p>
        </w:tc>
        <w:tc>
          <w:tcPr>
            <w:tcW w:w="7938" w:type="dxa"/>
          </w:tcPr>
          <w:p w14:paraId="46872DB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AF0BD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50:05:0080112:911</w:t>
            </w:r>
          </w:p>
        </w:tc>
      </w:tr>
      <w:tr w:rsidR="00B422E0" w:rsidRPr="00B422E0" w14:paraId="0EA10B1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C823E2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753</w:t>
            </w:r>
          </w:p>
        </w:tc>
        <w:tc>
          <w:tcPr>
            <w:tcW w:w="7938" w:type="dxa"/>
          </w:tcPr>
          <w:p w14:paraId="5B9634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C67367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50:05:0080112:912</w:t>
            </w:r>
          </w:p>
        </w:tc>
      </w:tr>
      <w:tr w:rsidR="00B422E0" w:rsidRPr="00B422E0" w14:paraId="03C14C5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320F2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754</w:t>
            </w:r>
          </w:p>
        </w:tc>
        <w:tc>
          <w:tcPr>
            <w:tcW w:w="7938" w:type="dxa"/>
          </w:tcPr>
          <w:p w14:paraId="427BF05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7BFCA51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50:05:0080112:913</w:t>
            </w:r>
          </w:p>
        </w:tc>
      </w:tr>
      <w:tr w:rsidR="00B422E0" w:rsidRPr="00B422E0" w14:paraId="5C1298E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999461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755</w:t>
            </w:r>
          </w:p>
        </w:tc>
        <w:tc>
          <w:tcPr>
            <w:tcW w:w="7938" w:type="dxa"/>
          </w:tcPr>
          <w:p w14:paraId="7822E6E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E01F4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50:05:0080112:914</w:t>
            </w:r>
          </w:p>
        </w:tc>
      </w:tr>
      <w:tr w:rsidR="00B422E0" w:rsidRPr="00B422E0" w14:paraId="43CB1AE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081D79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756</w:t>
            </w:r>
          </w:p>
        </w:tc>
        <w:tc>
          <w:tcPr>
            <w:tcW w:w="7938" w:type="dxa"/>
          </w:tcPr>
          <w:p w14:paraId="2037F89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E47CE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50:05:0080112:915</w:t>
            </w:r>
          </w:p>
        </w:tc>
      </w:tr>
      <w:tr w:rsidR="00B422E0" w:rsidRPr="00B422E0" w14:paraId="337A42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D43EE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757</w:t>
            </w:r>
          </w:p>
        </w:tc>
        <w:tc>
          <w:tcPr>
            <w:tcW w:w="7938" w:type="dxa"/>
          </w:tcPr>
          <w:p w14:paraId="267CF63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2FF33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50:05:0080112:916</w:t>
            </w:r>
          </w:p>
        </w:tc>
      </w:tr>
      <w:tr w:rsidR="00B422E0" w:rsidRPr="00B422E0" w14:paraId="4E0A50C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5EE74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758</w:t>
            </w:r>
          </w:p>
        </w:tc>
        <w:tc>
          <w:tcPr>
            <w:tcW w:w="7938" w:type="dxa"/>
          </w:tcPr>
          <w:p w14:paraId="77DABB5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D512B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50:05:0080112:917</w:t>
            </w:r>
          </w:p>
        </w:tc>
      </w:tr>
      <w:tr w:rsidR="00B422E0" w:rsidRPr="00B422E0" w14:paraId="2261F7D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C9E56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759</w:t>
            </w:r>
          </w:p>
        </w:tc>
        <w:tc>
          <w:tcPr>
            <w:tcW w:w="7938" w:type="dxa"/>
          </w:tcPr>
          <w:p w14:paraId="68730E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10A476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50:05:0080112:918</w:t>
            </w:r>
          </w:p>
        </w:tc>
      </w:tr>
      <w:tr w:rsidR="00B422E0" w:rsidRPr="00B422E0" w14:paraId="31AE8DB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6E8AAA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760</w:t>
            </w:r>
          </w:p>
        </w:tc>
        <w:tc>
          <w:tcPr>
            <w:tcW w:w="7938" w:type="dxa"/>
          </w:tcPr>
          <w:p w14:paraId="62CA6A2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50:05:0080112:919,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A56740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50:05:0080112:919</w:t>
            </w:r>
          </w:p>
        </w:tc>
      </w:tr>
      <w:tr w:rsidR="00B422E0" w:rsidRPr="00B422E0" w14:paraId="463AFC8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080209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761</w:t>
            </w:r>
          </w:p>
        </w:tc>
        <w:tc>
          <w:tcPr>
            <w:tcW w:w="7938" w:type="dxa"/>
          </w:tcPr>
          <w:p w14:paraId="1E6E282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30732F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</w:t>
            </w:r>
          </w:p>
        </w:tc>
      </w:tr>
      <w:tr w:rsidR="00B422E0" w:rsidRPr="00B422E0" w14:paraId="11E68C1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FF7B0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762</w:t>
            </w:r>
          </w:p>
        </w:tc>
        <w:tc>
          <w:tcPr>
            <w:tcW w:w="7938" w:type="dxa"/>
          </w:tcPr>
          <w:p w14:paraId="3C43919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34DB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50:05:0080112:920</w:t>
            </w:r>
          </w:p>
        </w:tc>
      </w:tr>
      <w:tr w:rsidR="00B422E0" w:rsidRPr="00B422E0" w14:paraId="53DA326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498F22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763</w:t>
            </w:r>
          </w:p>
        </w:tc>
        <w:tc>
          <w:tcPr>
            <w:tcW w:w="7938" w:type="dxa"/>
          </w:tcPr>
          <w:p w14:paraId="0A8F551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7BFCAF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50:05:0080112:921</w:t>
            </w:r>
          </w:p>
        </w:tc>
      </w:tr>
      <w:tr w:rsidR="00B422E0" w:rsidRPr="00B422E0" w14:paraId="41C4C1D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CBAC7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764</w:t>
            </w:r>
          </w:p>
        </w:tc>
        <w:tc>
          <w:tcPr>
            <w:tcW w:w="7938" w:type="dxa"/>
          </w:tcPr>
          <w:p w14:paraId="44A473C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3F965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50:05:0080112:922</w:t>
            </w:r>
          </w:p>
        </w:tc>
      </w:tr>
      <w:tr w:rsidR="00B422E0" w:rsidRPr="00B422E0" w14:paraId="203A35CF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44C718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765</w:t>
            </w:r>
          </w:p>
        </w:tc>
        <w:tc>
          <w:tcPr>
            <w:tcW w:w="7938" w:type="dxa"/>
          </w:tcPr>
          <w:p w14:paraId="73AC128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2B4F674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50:05:0080112:926</w:t>
            </w:r>
          </w:p>
        </w:tc>
      </w:tr>
      <w:tr w:rsidR="00B422E0" w:rsidRPr="00B422E0" w14:paraId="7C99CEE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2F1B5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766</w:t>
            </w:r>
          </w:p>
        </w:tc>
        <w:tc>
          <w:tcPr>
            <w:tcW w:w="7938" w:type="dxa"/>
          </w:tcPr>
          <w:p w14:paraId="4E37D97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F9E07B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50:05:0080112:927</w:t>
            </w:r>
          </w:p>
        </w:tc>
      </w:tr>
      <w:tr w:rsidR="00B422E0" w:rsidRPr="00B422E0" w14:paraId="04AE1B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3A2E68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767</w:t>
            </w:r>
          </w:p>
        </w:tc>
        <w:tc>
          <w:tcPr>
            <w:tcW w:w="7938" w:type="dxa"/>
          </w:tcPr>
          <w:p w14:paraId="0B71CF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  <w:p w14:paraId="282FB6B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98202DE" w14:textId="77777777" w:rsidR="00B422E0" w:rsidRPr="00B422E0" w:rsidRDefault="00B422E0" w:rsidP="00B422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ограничения прав на земельный участок</w:t>
            </w:r>
            <w:r w:rsidRPr="00B422E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предусмотренные статьей 56 ЗК РФ; срок действия: не установлен; реквизиты документа-основания: постановление «Об утверждении правил охраны электрических сетей напряжением свыше 1000 вольт» от 26.03.1984 № 255 выдан: Совет Министров СССР.</w:t>
            </w:r>
          </w:p>
        </w:tc>
        <w:tc>
          <w:tcPr>
            <w:tcW w:w="2127" w:type="dxa"/>
            <w:noWrap/>
            <w:vAlign w:val="center"/>
            <w:hideMark/>
          </w:tcPr>
          <w:p w14:paraId="1BB4DD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50:05:0080112:928</w:t>
            </w:r>
          </w:p>
        </w:tc>
      </w:tr>
      <w:tr w:rsidR="00B422E0" w:rsidRPr="00B422E0" w14:paraId="4916BB1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6712E42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768</w:t>
            </w:r>
          </w:p>
        </w:tc>
        <w:tc>
          <w:tcPr>
            <w:tcW w:w="7938" w:type="dxa"/>
          </w:tcPr>
          <w:p w14:paraId="5F085C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50:05:0080112:929,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ECF12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50:05:0080112:929</w:t>
            </w:r>
          </w:p>
        </w:tc>
      </w:tr>
      <w:tr w:rsidR="00B422E0" w:rsidRPr="00B422E0" w14:paraId="080AF77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814076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769</w:t>
            </w:r>
          </w:p>
        </w:tc>
        <w:tc>
          <w:tcPr>
            <w:tcW w:w="7938" w:type="dxa"/>
          </w:tcPr>
          <w:p w14:paraId="036D78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9A91EB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50:05:0080112:93</w:t>
            </w:r>
          </w:p>
        </w:tc>
      </w:tr>
      <w:tr w:rsidR="00B422E0" w:rsidRPr="00B422E0" w14:paraId="418DB4A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C46C8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770</w:t>
            </w:r>
          </w:p>
        </w:tc>
        <w:tc>
          <w:tcPr>
            <w:tcW w:w="7938" w:type="dxa"/>
          </w:tcPr>
          <w:p w14:paraId="3584E1F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50:05:0080112:933,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5DCC5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50:05:0080112:933</w:t>
            </w:r>
          </w:p>
        </w:tc>
      </w:tr>
      <w:tr w:rsidR="00B422E0" w:rsidRPr="00B422E0" w14:paraId="51D0994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457E89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771</w:t>
            </w:r>
          </w:p>
        </w:tc>
        <w:tc>
          <w:tcPr>
            <w:tcW w:w="7938" w:type="dxa"/>
          </w:tcPr>
          <w:p w14:paraId="6B81FF9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50:05:0080112:934,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36C9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50:05:0080112:934</w:t>
            </w:r>
          </w:p>
        </w:tc>
      </w:tr>
      <w:tr w:rsidR="00B422E0" w:rsidRPr="00B422E0" w14:paraId="438383E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A9592E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772</w:t>
            </w:r>
          </w:p>
        </w:tc>
        <w:tc>
          <w:tcPr>
            <w:tcW w:w="7938" w:type="dxa"/>
          </w:tcPr>
          <w:p w14:paraId="6731C51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B63ECE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50:05:0080112:94</w:t>
            </w:r>
          </w:p>
        </w:tc>
      </w:tr>
      <w:tr w:rsidR="00B422E0" w:rsidRPr="00B422E0" w14:paraId="34BF1F0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767FAA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773</w:t>
            </w:r>
          </w:p>
        </w:tc>
        <w:tc>
          <w:tcPr>
            <w:tcW w:w="7938" w:type="dxa"/>
          </w:tcPr>
          <w:p w14:paraId="5B089CC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474827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</w:t>
            </w:r>
          </w:p>
        </w:tc>
      </w:tr>
      <w:tr w:rsidR="00B422E0" w:rsidRPr="00B422E0" w14:paraId="109E39E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316F231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774</w:t>
            </w:r>
          </w:p>
        </w:tc>
        <w:tc>
          <w:tcPr>
            <w:tcW w:w="7938" w:type="dxa"/>
          </w:tcPr>
          <w:p w14:paraId="42560B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A0AEFC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50:05:0080112:950</w:t>
            </w:r>
          </w:p>
        </w:tc>
      </w:tr>
      <w:tr w:rsidR="00B422E0" w:rsidRPr="00B422E0" w14:paraId="40A11A5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1212A9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775</w:t>
            </w:r>
          </w:p>
        </w:tc>
        <w:tc>
          <w:tcPr>
            <w:tcW w:w="7938" w:type="dxa"/>
          </w:tcPr>
          <w:p w14:paraId="106CA9F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3C250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50:05:0080112:951</w:t>
            </w:r>
          </w:p>
        </w:tc>
      </w:tr>
      <w:tr w:rsidR="00B422E0" w:rsidRPr="00B422E0" w14:paraId="55DDFE8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7D2D3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776</w:t>
            </w:r>
          </w:p>
        </w:tc>
        <w:tc>
          <w:tcPr>
            <w:tcW w:w="7938" w:type="dxa"/>
          </w:tcPr>
          <w:p w14:paraId="003D53A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BBE12A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50:05:0080112:952</w:t>
            </w:r>
          </w:p>
        </w:tc>
      </w:tr>
      <w:tr w:rsidR="00B422E0" w:rsidRPr="00B422E0" w14:paraId="22E36D0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07AB7A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777</w:t>
            </w:r>
          </w:p>
        </w:tc>
        <w:tc>
          <w:tcPr>
            <w:tcW w:w="7938" w:type="dxa"/>
          </w:tcPr>
          <w:p w14:paraId="3EE401A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C20D6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50:05:0080112:953</w:t>
            </w:r>
          </w:p>
        </w:tc>
      </w:tr>
      <w:tr w:rsidR="00B422E0" w:rsidRPr="00B422E0" w14:paraId="06D39EC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9DAF20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778</w:t>
            </w:r>
          </w:p>
        </w:tc>
        <w:tc>
          <w:tcPr>
            <w:tcW w:w="7938" w:type="dxa"/>
          </w:tcPr>
          <w:p w14:paraId="2F839E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760C78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50:05:0080112:954</w:t>
            </w:r>
          </w:p>
        </w:tc>
      </w:tr>
      <w:tr w:rsidR="00B422E0" w:rsidRPr="00B422E0" w14:paraId="14DB5AC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F7DE644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779</w:t>
            </w:r>
          </w:p>
        </w:tc>
        <w:tc>
          <w:tcPr>
            <w:tcW w:w="7938" w:type="dxa"/>
          </w:tcPr>
          <w:p w14:paraId="1BF7B99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997852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50:05:0080112:955</w:t>
            </w:r>
          </w:p>
        </w:tc>
      </w:tr>
      <w:tr w:rsidR="00B422E0" w:rsidRPr="00B422E0" w14:paraId="1DE7E1F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36F7B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780</w:t>
            </w:r>
          </w:p>
        </w:tc>
        <w:tc>
          <w:tcPr>
            <w:tcW w:w="7938" w:type="dxa"/>
          </w:tcPr>
          <w:p w14:paraId="5DCAC6E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73D836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50:05:0080112:956</w:t>
            </w:r>
          </w:p>
        </w:tc>
      </w:tr>
      <w:tr w:rsidR="00B422E0" w:rsidRPr="00B422E0" w14:paraId="51F9208E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D378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781</w:t>
            </w:r>
          </w:p>
        </w:tc>
        <w:tc>
          <w:tcPr>
            <w:tcW w:w="7938" w:type="dxa"/>
          </w:tcPr>
          <w:p w14:paraId="42D1D8A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7729635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50:05:0080112:957</w:t>
            </w:r>
          </w:p>
        </w:tc>
      </w:tr>
      <w:tr w:rsidR="00B422E0" w:rsidRPr="00B422E0" w14:paraId="465A80A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D62D55B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782</w:t>
            </w:r>
          </w:p>
        </w:tc>
        <w:tc>
          <w:tcPr>
            <w:tcW w:w="7938" w:type="dxa"/>
          </w:tcPr>
          <w:p w14:paraId="339FE1D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7A8EB6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50:05:0080112:958</w:t>
            </w:r>
          </w:p>
        </w:tc>
      </w:tr>
      <w:tr w:rsidR="00B422E0" w:rsidRPr="00B422E0" w14:paraId="26845BE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906DBD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783</w:t>
            </w:r>
          </w:p>
        </w:tc>
        <w:tc>
          <w:tcPr>
            <w:tcW w:w="7938" w:type="dxa"/>
          </w:tcPr>
          <w:p w14:paraId="372C9807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50:05:0080112:959,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D124FA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50:05:0080112:959</w:t>
            </w:r>
          </w:p>
        </w:tc>
      </w:tr>
      <w:tr w:rsidR="00B422E0" w:rsidRPr="00B422E0" w14:paraId="11080D8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EC62833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784</w:t>
            </w:r>
          </w:p>
        </w:tc>
        <w:tc>
          <w:tcPr>
            <w:tcW w:w="7938" w:type="dxa"/>
          </w:tcPr>
          <w:p w14:paraId="5300F55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6D1932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</w:t>
            </w:r>
          </w:p>
        </w:tc>
      </w:tr>
      <w:tr w:rsidR="00B422E0" w:rsidRPr="00B422E0" w14:paraId="2F88A45D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CFAAD6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785</w:t>
            </w:r>
          </w:p>
        </w:tc>
        <w:tc>
          <w:tcPr>
            <w:tcW w:w="7938" w:type="dxa"/>
          </w:tcPr>
          <w:p w14:paraId="37DB5A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5328E4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50:05:0080112:960</w:t>
            </w:r>
          </w:p>
        </w:tc>
      </w:tr>
      <w:tr w:rsidR="00B422E0" w:rsidRPr="00B422E0" w14:paraId="1EFAD57B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28165FB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786</w:t>
            </w:r>
          </w:p>
        </w:tc>
        <w:tc>
          <w:tcPr>
            <w:tcW w:w="7938" w:type="dxa"/>
          </w:tcPr>
          <w:p w14:paraId="7D63112C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C96C47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50:05:0080112:961</w:t>
            </w:r>
          </w:p>
        </w:tc>
      </w:tr>
      <w:tr w:rsidR="00B422E0" w:rsidRPr="00B422E0" w14:paraId="3701FCC0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7DC8C8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787</w:t>
            </w:r>
          </w:p>
        </w:tc>
        <w:tc>
          <w:tcPr>
            <w:tcW w:w="7938" w:type="dxa"/>
          </w:tcPr>
          <w:p w14:paraId="0307DD6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FC581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50:05:0080112:962</w:t>
            </w:r>
          </w:p>
        </w:tc>
      </w:tr>
      <w:tr w:rsidR="00B422E0" w:rsidRPr="00B422E0" w14:paraId="1C2C346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24A224C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788</w:t>
            </w:r>
          </w:p>
        </w:tc>
        <w:tc>
          <w:tcPr>
            <w:tcW w:w="7938" w:type="dxa"/>
          </w:tcPr>
          <w:p w14:paraId="5112A19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2CCF6FD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50:05:0080112:963</w:t>
            </w:r>
          </w:p>
        </w:tc>
      </w:tr>
      <w:tr w:rsidR="00B422E0" w:rsidRPr="00B422E0" w14:paraId="6C619753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6E35438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789</w:t>
            </w:r>
          </w:p>
        </w:tc>
        <w:tc>
          <w:tcPr>
            <w:tcW w:w="7938" w:type="dxa"/>
          </w:tcPr>
          <w:p w14:paraId="3A22CB6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50:05:0080112:964,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3E1E6D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50:05:0080112:964</w:t>
            </w:r>
          </w:p>
        </w:tc>
      </w:tr>
      <w:tr w:rsidR="00B422E0" w:rsidRPr="00B422E0" w14:paraId="7EAACB97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6F7477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790</w:t>
            </w:r>
          </w:p>
        </w:tc>
        <w:tc>
          <w:tcPr>
            <w:tcW w:w="7938" w:type="dxa"/>
          </w:tcPr>
          <w:p w14:paraId="077D3A8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50:05:0080112:965,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6A3B43F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50:05:0080112:965</w:t>
            </w:r>
          </w:p>
        </w:tc>
      </w:tr>
      <w:tr w:rsidR="00B422E0" w:rsidRPr="00B422E0" w14:paraId="1F8F9DB2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79516BE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791</w:t>
            </w:r>
          </w:p>
        </w:tc>
        <w:tc>
          <w:tcPr>
            <w:tcW w:w="7938" w:type="dxa"/>
          </w:tcPr>
          <w:p w14:paraId="43A51CC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50:05:0080112:966,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304D46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50:05:0080112:966</w:t>
            </w:r>
          </w:p>
        </w:tc>
      </w:tr>
      <w:tr w:rsidR="00B422E0" w:rsidRPr="00B422E0" w14:paraId="6FE96C8C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3A16A56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792</w:t>
            </w:r>
          </w:p>
        </w:tc>
        <w:tc>
          <w:tcPr>
            <w:tcW w:w="7938" w:type="dxa"/>
          </w:tcPr>
          <w:p w14:paraId="427959A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4724C6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50:05:0080112:967</w:t>
            </w:r>
          </w:p>
        </w:tc>
      </w:tr>
      <w:tr w:rsidR="00B422E0" w:rsidRPr="00B422E0" w14:paraId="4AE1220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8F616FD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793</w:t>
            </w:r>
          </w:p>
        </w:tc>
        <w:tc>
          <w:tcPr>
            <w:tcW w:w="7938" w:type="dxa"/>
          </w:tcPr>
          <w:p w14:paraId="43DCE9E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D066F1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50:05:0080112:968</w:t>
            </w:r>
          </w:p>
        </w:tc>
      </w:tr>
      <w:tr w:rsidR="00B422E0" w:rsidRPr="00B422E0" w14:paraId="060046CA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39E2F109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794</w:t>
            </w:r>
          </w:p>
        </w:tc>
        <w:tc>
          <w:tcPr>
            <w:tcW w:w="7938" w:type="dxa"/>
          </w:tcPr>
          <w:p w14:paraId="5245AA3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50:05:0080112:969,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5A0699B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50:05:0080112:969</w:t>
            </w:r>
          </w:p>
        </w:tc>
      </w:tr>
      <w:tr w:rsidR="00B422E0" w:rsidRPr="00B422E0" w14:paraId="1B9A5E0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53A860F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795</w:t>
            </w:r>
          </w:p>
        </w:tc>
        <w:tc>
          <w:tcPr>
            <w:tcW w:w="7938" w:type="dxa"/>
          </w:tcPr>
          <w:p w14:paraId="7D9BC1C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50:05:0080112:97,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5B670E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50:05:0080112:97</w:t>
            </w:r>
          </w:p>
        </w:tc>
      </w:tr>
      <w:tr w:rsidR="00B422E0" w:rsidRPr="00B422E0" w14:paraId="3BE9D344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0C1615E7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796</w:t>
            </w:r>
          </w:p>
        </w:tc>
        <w:tc>
          <w:tcPr>
            <w:tcW w:w="7938" w:type="dxa"/>
          </w:tcPr>
          <w:p w14:paraId="4652ECD9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50:05:0080112:970,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65527EE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50:05:0080112:970</w:t>
            </w:r>
          </w:p>
        </w:tc>
      </w:tr>
      <w:tr w:rsidR="00B422E0" w:rsidRPr="00B422E0" w14:paraId="48A488F5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145AB0A5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797</w:t>
            </w:r>
          </w:p>
        </w:tc>
        <w:tc>
          <w:tcPr>
            <w:tcW w:w="7938" w:type="dxa"/>
          </w:tcPr>
          <w:p w14:paraId="763774B8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50:05:0080112:971,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48859B5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50:05:0080112:971</w:t>
            </w:r>
          </w:p>
        </w:tc>
      </w:tr>
      <w:tr w:rsidR="00B422E0" w:rsidRPr="00B422E0" w14:paraId="0C923EF9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B26F59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798</w:t>
            </w:r>
          </w:p>
        </w:tc>
        <w:tc>
          <w:tcPr>
            <w:tcW w:w="7938" w:type="dxa"/>
          </w:tcPr>
          <w:p w14:paraId="50A9ADB3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50:05:0080112:972,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18799D3F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50:05:0080112:972</w:t>
            </w:r>
          </w:p>
        </w:tc>
      </w:tr>
      <w:tr w:rsidR="00B422E0" w:rsidRPr="00B422E0" w14:paraId="5BB17656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61869C10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799</w:t>
            </w:r>
          </w:p>
        </w:tc>
        <w:tc>
          <w:tcPr>
            <w:tcW w:w="7938" w:type="dxa"/>
          </w:tcPr>
          <w:p w14:paraId="041E0834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50:05:0080112:973,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0F2D6612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50:05:0080112:973</w:t>
            </w:r>
          </w:p>
        </w:tc>
      </w:tr>
      <w:tr w:rsidR="00B422E0" w:rsidRPr="00B422E0" w14:paraId="11DBB668" w14:textId="77777777" w:rsidTr="00B422E0">
        <w:trPr>
          <w:trHeight w:val="288"/>
        </w:trPr>
        <w:tc>
          <w:tcPr>
            <w:tcW w:w="567" w:type="dxa"/>
            <w:vAlign w:val="bottom"/>
          </w:tcPr>
          <w:p w14:paraId="4215AB1E" w14:textId="77777777" w:rsidR="00B422E0" w:rsidRPr="00B422E0" w:rsidRDefault="00B422E0" w:rsidP="00B422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7938" w:type="dxa"/>
          </w:tcPr>
          <w:p w14:paraId="54526AA0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Земельный участок, площадью 1000 кв. м, кадастровый номер 50:05:0080112:98, адрес: Местоположение установлено относительно ориентира, расположенного в границах участка. Почтовый адрес ориентира: Московская область, Сергиево-Посадский район, в р-не д. Веригино, д. Юрцево</w:t>
            </w:r>
          </w:p>
        </w:tc>
        <w:tc>
          <w:tcPr>
            <w:tcW w:w="2127" w:type="dxa"/>
            <w:noWrap/>
            <w:vAlign w:val="center"/>
            <w:hideMark/>
          </w:tcPr>
          <w:p w14:paraId="78D155F6" w14:textId="77777777" w:rsidR="00B422E0" w:rsidRPr="00B422E0" w:rsidRDefault="00B422E0" w:rsidP="00B422E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2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>50:05:0080112:98</w:t>
            </w:r>
          </w:p>
        </w:tc>
      </w:tr>
    </w:tbl>
    <w:p w14:paraId="251E9B59" w14:textId="204D4A49" w:rsidR="00667B52" w:rsidRDefault="00667B52" w:rsidP="006851F9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50279667" w14:textId="164355F0" w:rsidR="00667B52" w:rsidRPr="006851F9" w:rsidRDefault="006851F9" w:rsidP="006851F9">
      <w:pPr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51F9">
        <w:rPr>
          <w:rFonts w:ascii="Times New Roman" w:hAnsi="Times New Roman" w:cs="Times New Roman"/>
          <w:b/>
          <w:sz w:val="22"/>
          <w:szCs w:val="22"/>
          <w:lang w:val="ru-RU"/>
        </w:rPr>
        <w:t>Обременение (ограничение) Лота:</w:t>
      </w:r>
    </w:p>
    <w:p w14:paraId="54AE1C64" w14:textId="77777777" w:rsidR="006851F9" w:rsidRDefault="006851F9" w:rsidP="006851F9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D554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- </w:t>
      </w:r>
      <w:r w:rsidRPr="008D554B">
        <w:rPr>
          <w:rFonts w:ascii="Times New Roman" w:hAnsi="Times New Roman" w:cs="Times New Roman"/>
          <w:bCs/>
          <w:sz w:val="22"/>
          <w:szCs w:val="22"/>
          <w:lang w:val="ru-RU"/>
        </w:rPr>
        <w:t>залог в пользу Банк «ВПБ» (АО);</w:t>
      </w:r>
    </w:p>
    <w:p w14:paraId="3683F86D" w14:textId="2897DF83" w:rsidR="006851F9" w:rsidRDefault="006851F9" w:rsidP="006851F9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6851F9">
        <w:rPr>
          <w:rFonts w:ascii="Times New Roman" w:hAnsi="Times New Roman" w:cs="Times New Roman"/>
          <w:bCs/>
          <w:sz w:val="22"/>
          <w:szCs w:val="22"/>
          <w:lang w:val="ru-RU"/>
        </w:rPr>
        <w:t>запрещения регистрации в соответствии с выписками ЕГРН, КУ осуществляются мероприятия по снятию данных ограничений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1939A5AB" w14:textId="2363B180" w:rsidR="006851F9" w:rsidRPr="008D554B" w:rsidRDefault="006851F9" w:rsidP="006851F9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3044A657" w14:textId="77777777" w:rsidR="006851F9" w:rsidRDefault="006851F9" w:rsidP="006851F9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29830DE2" w14:textId="7C1EF468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A932348" w14:textId="49D282E6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667B52" w:rsidSect="00594D1A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4047" w14:textId="77777777" w:rsidR="00700E59" w:rsidRDefault="00700E59" w:rsidP="007836CC">
      <w:r>
        <w:separator/>
      </w:r>
    </w:p>
  </w:endnote>
  <w:endnote w:type="continuationSeparator" w:id="0">
    <w:p w14:paraId="24DABB60" w14:textId="77777777" w:rsidR="00700E59" w:rsidRDefault="00700E59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2D72" w14:textId="77777777" w:rsidR="00700E59" w:rsidRDefault="00700E59" w:rsidP="007836CC">
      <w:r>
        <w:separator/>
      </w:r>
    </w:p>
  </w:footnote>
  <w:footnote w:type="continuationSeparator" w:id="0">
    <w:p w14:paraId="19CC6986" w14:textId="77777777" w:rsidR="00700E59" w:rsidRDefault="00700E59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FF420C"/>
    <w:multiLevelType w:val="hybridMultilevel"/>
    <w:tmpl w:val="F36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9"/>
  </w:num>
  <w:num w:numId="11">
    <w:abstractNumId w:val="21"/>
  </w:num>
  <w:num w:numId="12">
    <w:abstractNumId w:val="5"/>
  </w:num>
  <w:num w:numId="13">
    <w:abstractNumId w:val="15"/>
  </w:num>
  <w:num w:numId="14">
    <w:abstractNumId w:val="10"/>
  </w:num>
  <w:num w:numId="15">
    <w:abstractNumId w:val="22"/>
  </w:num>
  <w:num w:numId="16">
    <w:abstractNumId w:val="8"/>
  </w:num>
  <w:num w:numId="17">
    <w:abstractNumId w:val="17"/>
  </w:num>
  <w:num w:numId="18">
    <w:abstractNumId w:val="13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4F1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15A6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62B7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47C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3FBB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5B5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395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E6F89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364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4AA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B1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B96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251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4CAE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BD1"/>
    <w:rsid w:val="005761B5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4D1A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2C1C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3BA4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C47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1F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53BC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0E59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554B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18B3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12C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5B0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329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C1B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6CD3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5381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4AAE"/>
    <w:rsid w:val="00AC5A70"/>
    <w:rsid w:val="00AC70B9"/>
    <w:rsid w:val="00AC76C1"/>
    <w:rsid w:val="00AD0F21"/>
    <w:rsid w:val="00AD150B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22E0"/>
    <w:rsid w:val="00B44CE5"/>
    <w:rsid w:val="00B4585C"/>
    <w:rsid w:val="00B46543"/>
    <w:rsid w:val="00B5019C"/>
    <w:rsid w:val="00B50752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26F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F0D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21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08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5026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66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B00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3F35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7767F"/>
    <w:rsid w:val="00E806EE"/>
    <w:rsid w:val="00E810D4"/>
    <w:rsid w:val="00E8182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5DF4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D68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6C1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B422E0"/>
  </w:style>
  <w:style w:type="paragraph" w:customStyle="1" w:styleId="msonormal1">
    <w:name w:val="msonormal"/>
    <w:basedOn w:val="a"/>
    <w:rsid w:val="00B422E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B422E0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B422E0"/>
    <w:pPr>
      <w:shd w:val="clear" w:color="000000" w:fill="FFC000"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table" w:customStyle="1" w:styleId="2b">
    <w:name w:val="Сетка таблицы2"/>
    <w:basedOn w:val="a1"/>
    <w:next w:val="af3"/>
    <w:uiPriority w:val="39"/>
    <w:rsid w:val="00B422E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96C8-B03F-4B4E-8BF3-6917A1D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26560</Words>
  <Characters>210531</Characters>
  <Application>Microsoft Office Word</Application>
  <DocSecurity>0</DocSecurity>
  <Lines>1754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Степина Алла Всеволодовна</cp:lastModifiedBy>
  <cp:revision>25</cp:revision>
  <cp:lastPrinted>2021-04-23T12:16:00Z</cp:lastPrinted>
  <dcterms:created xsi:type="dcterms:W3CDTF">2024-04-19T12:56:00Z</dcterms:created>
  <dcterms:modified xsi:type="dcterms:W3CDTF">2024-05-15T09:39:00Z</dcterms:modified>
</cp:coreProperties>
</file>