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9CECA" w14:textId="77777777" w:rsidR="00986787" w:rsidRDefault="003051F8" w:rsidP="003051F8">
      <w:pPr>
        <w:ind w:right="-5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Hlk58253917"/>
      <w:r w:rsidRPr="003051F8">
        <w:rPr>
          <w:rFonts w:ascii="Times New Roman" w:hAnsi="Times New Roman" w:cs="Times New Roman"/>
          <w:b/>
          <w:sz w:val="22"/>
          <w:szCs w:val="22"/>
          <w:lang w:val="ru-RU"/>
        </w:rPr>
        <w:t>Перечень имущества</w:t>
      </w:r>
      <w:r w:rsidR="00B737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B7372F" w:rsidRPr="00B7372F">
        <w:rPr>
          <w:rFonts w:ascii="Times New Roman" w:hAnsi="Times New Roman" w:cs="Times New Roman"/>
          <w:b/>
          <w:sz w:val="22"/>
          <w:szCs w:val="22"/>
          <w:lang w:val="ru-RU"/>
        </w:rPr>
        <w:t>ОАО «Метрострой»</w:t>
      </w:r>
      <w:r w:rsidRPr="003051F8">
        <w:rPr>
          <w:rFonts w:ascii="Times New Roman" w:hAnsi="Times New Roman" w:cs="Times New Roman"/>
          <w:b/>
          <w:sz w:val="22"/>
          <w:szCs w:val="22"/>
          <w:lang w:val="ru-RU"/>
        </w:rPr>
        <w:t>, подлежащего реализации</w:t>
      </w:r>
      <w:r w:rsidR="00B737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на торгах</w:t>
      </w:r>
      <w:r w:rsidR="0098678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14:paraId="1E1B4BA4" w14:textId="6D207F8A" w:rsidR="00555854" w:rsidRDefault="00986787" w:rsidP="003051F8">
      <w:pPr>
        <w:ind w:right="-5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посредством публичного предложения</w:t>
      </w:r>
      <w:r w:rsidR="003051F8" w:rsidRPr="003051F8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14:paraId="3D15821D" w14:textId="620F630E" w:rsidR="00C63C38" w:rsidRDefault="00C63C38" w:rsidP="00C63C38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89E8578" w14:textId="3A58805C" w:rsidR="00243369" w:rsidRPr="00DD6ED3" w:rsidRDefault="00243369" w:rsidP="00243369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>Л</w:t>
      </w:r>
      <w:r w:rsidR="007265C4"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</w:t>
      </w: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2</w:t>
      </w:r>
      <w:r w:rsidR="003D4AE5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</w:p>
    <w:p w14:paraId="04733772" w14:textId="77777777" w:rsidR="00243369" w:rsidRPr="00DD6ED3" w:rsidRDefault="00243369" w:rsidP="00243369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sz w:val="22"/>
          <w:szCs w:val="22"/>
          <w:lang w:val="ru-RU"/>
        </w:rPr>
        <w:t>Объект недвижимого имущества</w:t>
      </w: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, расположенный по адресу: </w:t>
      </w:r>
    </w:p>
    <w:p w14:paraId="5322C4A3" w14:textId="77777777" w:rsidR="00243369" w:rsidRPr="00DD6ED3" w:rsidRDefault="00243369" w:rsidP="00243369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>г. Санкт-Петербург, ул. Союза Печатников, д. 8, лит. А, пом. 11-Н</w:t>
      </w:r>
    </w:p>
    <w:p w14:paraId="77DE9234" w14:textId="77777777" w:rsidR="00243369" w:rsidRPr="006476A9" w:rsidRDefault="00243369" w:rsidP="00243369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f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3544"/>
        <w:gridCol w:w="1134"/>
      </w:tblGrid>
      <w:tr w:rsidR="002A1EF4" w:rsidRPr="0091356A" w14:paraId="1448366A" w14:textId="77777777" w:rsidTr="00F909C5">
        <w:trPr>
          <w:trHeight w:val="540"/>
        </w:trPr>
        <w:tc>
          <w:tcPr>
            <w:tcW w:w="562" w:type="dxa"/>
            <w:shd w:val="clear" w:color="auto" w:fill="D9D9D9" w:themeFill="background1" w:themeFillShade="D9"/>
            <w:hideMark/>
          </w:tcPr>
          <w:p w14:paraId="27A3C60A" w14:textId="77777777" w:rsidR="002A1EF4" w:rsidRPr="0091356A" w:rsidRDefault="002A1EF4" w:rsidP="004D3C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</w:t>
            </w:r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/</w:t>
            </w:r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4678" w:type="dxa"/>
            <w:shd w:val="clear" w:color="auto" w:fill="D9D9D9" w:themeFill="background1" w:themeFillShade="D9"/>
            <w:hideMark/>
          </w:tcPr>
          <w:p w14:paraId="50F13B42" w14:textId="77777777" w:rsidR="002A1EF4" w:rsidRPr="001806D8" w:rsidRDefault="002A1EF4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806D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17B33B5" w14:textId="77777777" w:rsidR="002A1EF4" w:rsidRPr="0091356A" w:rsidRDefault="002A1EF4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Обременение (ограничение)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7E7B93B2" w14:textId="77777777" w:rsidR="002A1EF4" w:rsidRPr="0091356A" w:rsidRDefault="002A1EF4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</w:t>
            </w:r>
            <w:proofErr w:type="spellEnd"/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  <w:proofErr w:type="spellStart"/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</w:t>
            </w:r>
            <w:proofErr w:type="spellEnd"/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шт</w:t>
            </w:r>
            <w:proofErr w:type="spellEnd"/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2A1EF4" w:rsidRPr="0091356A" w14:paraId="1F1DDF8C" w14:textId="77777777" w:rsidTr="00F909C5">
        <w:trPr>
          <w:trHeight w:val="876"/>
        </w:trPr>
        <w:tc>
          <w:tcPr>
            <w:tcW w:w="562" w:type="dxa"/>
            <w:noWrap/>
            <w:hideMark/>
          </w:tcPr>
          <w:p w14:paraId="315C4225" w14:textId="77777777" w:rsidR="002A1EF4" w:rsidRPr="0091356A" w:rsidRDefault="002A1EF4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1E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hideMark/>
          </w:tcPr>
          <w:p w14:paraId="44266580" w14:textId="7FBB7E71" w:rsidR="002A1EF4" w:rsidRPr="001806D8" w:rsidRDefault="002A1EF4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806D8">
              <w:rPr>
                <w:sz w:val="22"/>
                <w:szCs w:val="22"/>
              </w:rPr>
              <w:t>Помещение, назначение: нежилое помещение, наименование: нежилое помещение, площадь 86,7 кв.м., расположенное по адресу: г. Санкт-Петербург, ул.</w:t>
            </w:r>
            <w:r w:rsidR="008676D9">
              <w:rPr>
                <w:sz w:val="22"/>
                <w:szCs w:val="22"/>
                <w:lang w:val="en-US"/>
              </w:rPr>
              <w:t> </w:t>
            </w:r>
            <w:r w:rsidRPr="001806D8">
              <w:rPr>
                <w:sz w:val="22"/>
                <w:szCs w:val="22"/>
              </w:rPr>
              <w:t>Союза Печатников, д</w:t>
            </w:r>
            <w:r w:rsidR="008676D9">
              <w:rPr>
                <w:sz w:val="22"/>
                <w:szCs w:val="22"/>
              </w:rPr>
              <w:t>ом</w:t>
            </w:r>
            <w:r w:rsidRPr="001806D8">
              <w:rPr>
                <w:sz w:val="22"/>
                <w:szCs w:val="22"/>
              </w:rPr>
              <w:t xml:space="preserve"> 8, литера А, помещение 11-Н, номер этажа, на котором расположено помещение: цокольный этаж, кадастровый номер 78:32:0001248:1121. </w:t>
            </w:r>
          </w:p>
          <w:p w14:paraId="4DF3131E" w14:textId="1A04B24A" w:rsidR="00385366" w:rsidRPr="001806D8" w:rsidRDefault="001C6780" w:rsidP="00A13EFE">
            <w:pPr>
              <w:pStyle w:val="aff0"/>
              <w:jc w:val="both"/>
              <w:rPr>
                <w:sz w:val="22"/>
                <w:szCs w:val="22"/>
              </w:rPr>
            </w:pPr>
            <w:r w:rsidRPr="001806D8">
              <w:rPr>
                <w:sz w:val="22"/>
                <w:szCs w:val="22"/>
              </w:rPr>
              <w:t xml:space="preserve">Нежилое помещение расположено в многоквартирном доме с кадастровым номером </w:t>
            </w:r>
            <w:r w:rsidR="00A13EFE" w:rsidRPr="001806D8">
              <w:rPr>
                <w:sz w:val="22"/>
                <w:szCs w:val="22"/>
              </w:rPr>
              <w:t>78:32:0001248:1008 по адресу: г.</w:t>
            </w:r>
            <w:r w:rsidR="004E1346" w:rsidRPr="001806D8">
              <w:rPr>
                <w:sz w:val="22"/>
                <w:szCs w:val="22"/>
              </w:rPr>
              <w:t> </w:t>
            </w:r>
            <w:r w:rsidR="00A13EFE" w:rsidRPr="001806D8">
              <w:rPr>
                <w:sz w:val="22"/>
                <w:szCs w:val="22"/>
              </w:rPr>
              <w:t>Санкт-Петербург, улица Союза Печатников, дом 8.</w:t>
            </w:r>
          </w:p>
          <w:p w14:paraId="3B6263C7" w14:textId="511380AC" w:rsidR="002A1EF4" w:rsidRPr="001806D8" w:rsidRDefault="002A1EF4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7C4242D" w14:textId="1A23914B" w:rsidR="002A1EF4" w:rsidRPr="002901B5" w:rsidRDefault="00A44485" w:rsidP="004D3C27">
            <w:pPr>
              <w:pStyle w:val="af2"/>
              <w:spacing w:after="20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A444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 зарегистрирован</w:t>
            </w:r>
            <w:r w:rsidR="002820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A444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(согласно данным выписки из ЕГРН от 02.05.2024 № КУВИ-001/2024-120045525</w:t>
            </w:r>
            <w:r w:rsidR="00F909C5" w:rsidRPr="00F909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размещенной на электронной торговой площадке АО «Российский аукционный дом» по адресу в сети интернет: http://lot-online.ru (далее – ЭП).</w:t>
            </w:r>
          </w:p>
        </w:tc>
        <w:tc>
          <w:tcPr>
            <w:tcW w:w="1134" w:type="dxa"/>
            <w:noWrap/>
            <w:hideMark/>
          </w:tcPr>
          <w:p w14:paraId="0AAC8A9F" w14:textId="77777777" w:rsidR="002A1EF4" w:rsidRPr="0091356A" w:rsidRDefault="002A1EF4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5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14:paraId="2ED53583" w14:textId="77777777" w:rsidR="00175ADE" w:rsidRDefault="00175ADE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630F3ED9" w14:textId="74A6D1B3" w:rsidR="002A1EF4" w:rsidRPr="00CB0BB0" w:rsidRDefault="002A1EF4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B0BB0">
        <w:rPr>
          <w:rFonts w:ascii="Times New Roman" w:hAnsi="Times New Roman" w:cs="Times New Roman"/>
          <w:b/>
          <w:bCs/>
          <w:sz w:val="22"/>
          <w:szCs w:val="22"/>
          <w:lang w:val="ru-RU"/>
        </w:rPr>
        <w:t>Л</w:t>
      </w:r>
      <w:r w:rsidR="007265C4" w:rsidRPr="00CB0BB0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</w:t>
      </w:r>
      <w:r w:rsidRPr="00CB0BB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3</w:t>
      </w:r>
      <w:r w:rsidR="003D4AE5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</w:p>
    <w:p w14:paraId="6F3AA884" w14:textId="77777777" w:rsidR="00732C3B" w:rsidRDefault="002A1EF4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Объекты недвижимого имущества, расположенные по адресу: </w:t>
      </w:r>
    </w:p>
    <w:p w14:paraId="5AEAF7DA" w14:textId="385FBB70" w:rsidR="002A1EF4" w:rsidRPr="00DD6ED3" w:rsidRDefault="002A1EF4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Санкт-Петербург, ул. Ново-Никитинская, дом 3, право аренды земельного участка, расположенного по адресу: Санкт-Петербург, Ново-Никитинская ул., д.3, лит. </w:t>
      </w:r>
      <w:r w:rsidR="00EE3DB3"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</w:p>
    <w:p w14:paraId="03334B0E" w14:textId="77777777" w:rsidR="002A1EF4" w:rsidRPr="00CB0BB0" w:rsidRDefault="002A1EF4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af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3544"/>
        <w:gridCol w:w="1134"/>
      </w:tblGrid>
      <w:tr w:rsidR="00A26A9D" w:rsidRPr="00CB0BB0" w14:paraId="66AA8161" w14:textId="77777777" w:rsidTr="00F909C5">
        <w:trPr>
          <w:trHeight w:val="540"/>
        </w:trPr>
        <w:tc>
          <w:tcPr>
            <w:tcW w:w="562" w:type="dxa"/>
            <w:shd w:val="clear" w:color="auto" w:fill="D9D9D9" w:themeFill="background1" w:themeFillShade="D9"/>
            <w:hideMark/>
          </w:tcPr>
          <w:p w14:paraId="0871A897" w14:textId="77777777" w:rsidR="00A26A9D" w:rsidRPr="00CB0BB0" w:rsidRDefault="00A26A9D" w:rsidP="004D3C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</w:t>
            </w:r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/</w:t>
            </w:r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4678" w:type="dxa"/>
            <w:shd w:val="clear" w:color="auto" w:fill="D9D9D9" w:themeFill="background1" w:themeFillShade="D9"/>
            <w:hideMark/>
          </w:tcPr>
          <w:p w14:paraId="0B5D58BD" w14:textId="77777777" w:rsidR="00A26A9D" w:rsidRPr="00CB0BB0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72200C3" w14:textId="77777777" w:rsidR="00A26A9D" w:rsidRPr="00CB0BB0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Обременение (ограничение)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0E83F1DD" w14:textId="77777777" w:rsidR="00A26A9D" w:rsidRPr="00CB0BB0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</w:t>
            </w:r>
            <w:proofErr w:type="spellEnd"/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  <w:proofErr w:type="spellStart"/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</w:t>
            </w:r>
            <w:proofErr w:type="spellEnd"/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шт</w:t>
            </w:r>
            <w:proofErr w:type="spellEnd"/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A26A9D" w:rsidRPr="00CB0BB0" w14:paraId="4C58EEC6" w14:textId="77777777" w:rsidTr="00F909C5">
        <w:trPr>
          <w:trHeight w:val="876"/>
        </w:trPr>
        <w:tc>
          <w:tcPr>
            <w:tcW w:w="562" w:type="dxa"/>
            <w:noWrap/>
            <w:hideMark/>
          </w:tcPr>
          <w:p w14:paraId="36325043" w14:textId="77777777" w:rsidR="00A26A9D" w:rsidRPr="00922FA2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A1E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  <w:hideMark/>
          </w:tcPr>
          <w:p w14:paraId="433DF501" w14:textId="085758F3" w:rsidR="00A26A9D" w:rsidRPr="00A9297F" w:rsidRDefault="00A26A9D" w:rsidP="004D3C27">
            <w:pPr>
              <w:spacing w:after="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административно-производственный корпус, кадастровый номер 78:34:0412003:1009, по адресу: </w:t>
            </w:r>
            <w:r w:rsidR="00D337E7"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г. </w:t>
            </w: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Санкт-Петербург, Ново-Никитинская ул., д</w:t>
            </w:r>
            <w:r w:rsidR="00A038A2"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ом</w:t>
            </w: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3, литера К, площадь 60,2 кв.м., количество этажей: 2, в т.ч. подземных: 0.</w:t>
            </w:r>
          </w:p>
          <w:p w14:paraId="3AECF8F6" w14:textId="77777777" w:rsidR="00A26A9D" w:rsidRPr="00A9297F" w:rsidRDefault="00A26A9D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610F826F" w14:textId="4D8CDD9B" w:rsidR="00E70953" w:rsidRPr="00A13F61" w:rsidRDefault="00A26A9D" w:rsidP="00E70953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3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ипотека</w:t>
            </w:r>
            <w:r w:rsidR="008F44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F44CE" w:rsidRPr="008F44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="008F44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19.02.2019 № 78:34:0412003:1009-78/031/2019-6</w:t>
            </w:r>
            <w:r w:rsidR="00E70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2B0BD556" w14:textId="77DBF9F2" w:rsidR="00A26A9D" w:rsidRPr="00A13F61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noWrap/>
            <w:hideMark/>
          </w:tcPr>
          <w:p w14:paraId="00040522" w14:textId="77777777" w:rsidR="00A26A9D" w:rsidRPr="00CB0BB0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26A9D" w:rsidRPr="00BD3A07" w14:paraId="7ABD7C79" w14:textId="77777777" w:rsidTr="00F909C5">
        <w:trPr>
          <w:trHeight w:val="876"/>
        </w:trPr>
        <w:tc>
          <w:tcPr>
            <w:tcW w:w="562" w:type="dxa"/>
            <w:noWrap/>
          </w:tcPr>
          <w:p w14:paraId="0ACCF451" w14:textId="77777777" w:rsidR="00A26A9D" w:rsidRPr="00922FA2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B58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</w:tcPr>
          <w:p w14:paraId="73C58311" w14:textId="48730834" w:rsidR="00A26A9D" w:rsidRPr="00A9297F" w:rsidRDefault="00A26A9D" w:rsidP="004D3C27">
            <w:pPr>
              <w:spacing w:after="3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контрольно-пропускной пункт, кадастровый номер 78:34:0412003:1032, по адресу: </w:t>
            </w:r>
            <w:r w:rsidR="00D337E7"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г. </w:t>
            </w: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Санкт-Петербург, Ново-Никитинская улица, д</w:t>
            </w:r>
            <w:r w:rsidR="00A038A2"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ом</w:t>
            </w:r>
            <w:r w:rsidR="00293552"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 </w:t>
            </w: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 литера Ж, площадь 163,5 кв.м., количество этажей: 1, в т.ч. подземных: 0.</w:t>
            </w:r>
          </w:p>
          <w:p w14:paraId="7B42137D" w14:textId="77777777" w:rsidR="00A26A9D" w:rsidRPr="00A9297F" w:rsidRDefault="00A26A9D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68F97C2" w14:textId="1DE33FFF" w:rsidR="00A26A9D" w:rsidRPr="00FB4056" w:rsidRDefault="00B11A2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A26A9D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ипотека</w:t>
            </w:r>
            <w:r w:rsidR="005F4FAA" w:rsidRPr="005F4FAA">
              <w:rPr>
                <w:lang w:val="ru-RU"/>
              </w:rPr>
              <w:t xml:space="preserve"> </w:t>
            </w:r>
            <w:r w:rsidR="005F4FAA" w:rsidRPr="005F4F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="00AE21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 w:rsidR="00A26A9D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19.02.2019 № 78:34:0412003:1032-78/031/2019-6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01444641" w14:textId="321AD32F" w:rsidR="00A26A9D" w:rsidRPr="00740317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134" w:type="dxa"/>
            <w:noWrap/>
          </w:tcPr>
          <w:p w14:paraId="3347D2BA" w14:textId="77777777" w:rsidR="00A26A9D" w:rsidRPr="0092434B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A26A9D" w:rsidRPr="00BD3A07" w14:paraId="710FBEF4" w14:textId="77777777" w:rsidTr="00F909C5">
        <w:trPr>
          <w:trHeight w:val="876"/>
        </w:trPr>
        <w:tc>
          <w:tcPr>
            <w:tcW w:w="562" w:type="dxa"/>
            <w:noWrap/>
          </w:tcPr>
          <w:p w14:paraId="525D19B4" w14:textId="77777777" w:rsidR="00A26A9D" w:rsidRPr="00922FA2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B58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678" w:type="dxa"/>
          </w:tcPr>
          <w:p w14:paraId="58AFF005" w14:textId="13433581" w:rsidR="00A26A9D" w:rsidRPr="00A9297F" w:rsidRDefault="00A26A9D" w:rsidP="004D3C27">
            <w:pPr>
              <w:spacing w:after="3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Помещение, назначение: нежилое, наименование: нежилое помещение,  кадастровый номер 78:34:0412003:1063, по адресу: </w:t>
            </w:r>
            <w:r w:rsidR="00D337E7"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г. </w:t>
            </w: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Санкт-Петербург, ул. Ново-Никитинская, д</w:t>
            </w:r>
            <w:r w:rsidR="00A038A2"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ом</w:t>
            </w:r>
            <w:r w:rsidR="000D5C54"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</w:t>
            </w:r>
            <w:r w:rsidR="000D5C54"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</w:t>
            </w: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литера А, пом. 1-Н, 2-Н, площадь 1488,3 кв.м., номер, тип этажа, на котором расположено помещение: Этаж</w:t>
            </w:r>
            <w:r w:rsidR="006D1FBB"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 </w:t>
            </w: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№</w:t>
            </w:r>
            <w:r w:rsidR="006D1FBB"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 </w:t>
            </w: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1, Этаж № 2, Этаж № 3, Мезонин № мезонин-надстройка.</w:t>
            </w:r>
          </w:p>
          <w:p w14:paraId="62AD6A07" w14:textId="3637A5AC" w:rsidR="00D6167B" w:rsidRPr="00A9297F" w:rsidRDefault="00D6167B" w:rsidP="004D3C27">
            <w:pPr>
              <w:spacing w:after="3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Для сведения: н</w:t>
            </w: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ежилое помещение расположено в </w:t>
            </w: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здании </w:t>
            </w: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с кадастровым номером </w:t>
            </w:r>
          </w:p>
          <w:p w14:paraId="734F26BF" w14:textId="7ADD399E" w:rsidR="00D6167B" w:rsidRPr="00A9297F" w:rsidRDefault="00D6167B" w:rsidP="004D3C27">
            <w:pPr>
              <w:spacing w:after="3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78:34:0412003:1014</w:t>
            </w:r>
            <w:r w:rsidR="004C25A6"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.</w:t>
            </w:r>
          </w:p>
          <w:p w14:paraId="7842F4B5" w14:textId="77777777" w:rsidR="00D6167B" w:rsidRPr="00A9297F" w:rsidRDefault="00D6167B" w:rsidP="004D3C27">
            <w:pPr>
              <w:spacing w:after="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097E3A7" w14:textId="77777777" w:rsidR="00A26A9D" w:rsidRPr="00A9297F" w:rsidRDefault="00A26A9D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1F9FEEB" w14:textId="27E03309" w:rsidR="00A26A9D" w:rsidRPr="00FB4056" w:rsidRDefault="00A26A9D" w:rsidP="00CD495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ипотека</w:t>
            </w:r>
            <w:r w:rsidR="00AE2116" w:rsidRPr="00AE2116">
              <w:rPr>
                <w:lang w:val="ru-RU"/>
              </w:rPr>
              <w:t xml:space="preserve"> </w:t>
            </w:r>
            <w:r w:rsidR="00AE2116" w:rsidRPr="00AE21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78:34:0412003:1063-78/031/2019-6</w:t>
            </w:r>
            <w:r w:rsidR="00CD49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14:paraId="6EB533D7" w14:textId="77777777" w:rsidR="00A26A9D" w:rsidRPr="0092434B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A26A9D" w:rsidRPr="00BD3A07" w14:paraId="0FD71EDB" w14:textId="77777777" w:rsidTr="00F909C5">
        <w:trPr>
          <w:trHeight w:val="876"/>
        </w:trPr>
        <w:tc>
          <w:tcPr>
            <w:tcW w:w="562" w:type="dxa"/>
            <w:noWrap/>
          </w:tcPr>
          <w:p w14:paraId="041D981F" w14:textId="77777777" w:rsidR="00A26A9D" w:rsidRPr="00922FA2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B58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678" w:type="dxa"/>
          </w:tcPr>
          <w:p w14:paraId="7E618BF0" w14:textId="3AE7E00F" w:rsidR="00A26A9D" w:rsidRPr="00A9297F" w:rsidRDefault="00A26A9D" w:rsidP="004D3C27">
            <w:pPr>
              <w:spacing w:after="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операторная АЗС, кадастровый номер 78:34:0412003:1030, </w:t>
            </w:r>
            <w:r w:rsidR="006B691B"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по адресу: </w:t>
            </w: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г.</w:t>
            </w:r>
            <w:r w:rsidR="00D337E7"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 </w:t>
            </w: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Санкт-Петербург, Ново-Никитинская улица, дом</w:t>
            </w:r>
            <w:r w:rsidR="003243A1"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3, литера И, площадь 35,1 кв.м., количество этажей: 1, в т.ч. подземных: 0.</w:t>
            </w:r>
          </w:p>
          <w:p w14:paraId="7F427C9B" w14:textId="77777777" w:rsidR="00A26A9D" w:rsidRPr="00A9297F" w:rsidRDefault="00A26A9D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3CBE1043" w14:textId="636E6DB5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ипотека</w:t>
            </w:r>
            <w:r w:rsidR="00295CF9" w:rsidRPr="00295CF9">
              <w:rPr>
                <w:lang w:val="ru-RU"/>
              </w:rPr>
              <w:t xml:space="preserve"> </w:t>
            </w:r>
            <w:r w:rsidR="00295CF9" w:rsidRPr="00295C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78:34:0412003:1030-78/031/2019-6</w:t>
            </w:r>
            <w:r w:rsidR="009135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4AA061E2" w14:textId="1E73AB52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noWrap/>
          </w:tcPr>
          <w:p w14:paraId="05D7FD56" w14:textId="77777777" w:rsidR="00A26A9D" w:rsidRPr="0092434B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A26A9D" w:rsidRPr="00BD3A07" w14:paraId="6CE988DE" w14:textId="77777777" w:rsidTr="00F909C5">
        <w:trPr>
          <w:trHeight w:val="876"/>
        </w:trPr>
        <w:tc>
          <w:tcPr>
            <w:tcW w:w="562" w:type="dxa"/>
            <w:noWrap/>
          </w:tcPr>
          <w:p w14:paraId="4AC76304" w14:textId="77777777" w:rsidR="00A26A9D" w:rsidRPr="00922FA2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B58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678" w:type="dxa"/>
          </w:tcPr>
          <w:p w14:paraId="687F4FC3" w14:textId="77777777" w:rsidR="00A26A9D" w:rsidRPr="00A9297F" w:rsidRDefault="00A26A9D" w:rsidP="004D3C27">
            <w:pPr>
              <w:spacing w:after="3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производственный корпус № 1, кадастровый номер 78:34:0412003:1008, по адресу: г.</w:t>
            </w:r>
            <w:r w:rsidR="0053398B"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 </w:t>
            </w: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Санкт-Петербург, Ново-Никитинская улица, дом 3</w:t>
            </w:r>
            <w:r w:rsidR="0053398B"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</w:t>
            </w: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литера Б, площадь 5458,8 кв.м., количество этажей: 1, в т.ч. подземных: 0.</w:t>
            </w:r>
          </w:p>
          <w:p w14:paraId="5E2E77C7" w14:textId="7F4E1C00" w:rsidR="00DB57B4" w:rsidRPr="00A9297F" w:rsidRDefault="00DB57B4" w:rsidP="004D3C27">
            <w:pPr>
              <w:spacing w:after="3"/>
              <w:jc w:val="both"/>
              <w:rPr>
                <w:lang w:val="ru-RU"/>
              </w:rPr>
            </w:pPr>
          </w:p>
        </w:tc>
        <w:tc>
          <w:tcPr>
            <w:tcW w:w="3544" w:type="dxa"/>
          </w:tcPr>
          <w:p w14:paraId="50F4B159" w14:textId="06BD9615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ипотека</w:t>
            </w:r>
            <w:r w:rsidR="00295CF9" w:rsidRPr="00295CF9">
              <w:rPr>
                <w:lang w:val="ru-RU"/>
              </w:rPr>
              <w:t xml:space="preserve"> </w:t>
            </w:r>
            <w:r w:rsidR="00295CF9" w:rsidRPr="00295C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="00295C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19.02.2019 № 78:34:0412003:1008-78/031/2019-6</w:t>
            </w:r>
            <w:r w:rsidR="00DB57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C467560" w14:textId="32335CCD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noWrap/>
          </w:tcPr>
          <w:p w14:paraId="5611A0B7" w14:textId="77777777" w:rsidR="00A26A9D" w:rsidRPr="0092434B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A26A9D" w:rsidRPr="003D6D53" w14:paraId="21DD6C60" w14:textId="77777777" w:rsidTr="00F909C5">
        <w:trPr>
          <w:trHeight w:val="876"/>
        </w:trPr>
        <w:tc>
          <w:tcPr>
            <w:tcW w:w="562" w:type="dxa"/>
            <w:noWrap/>
          </w:tcPr>
          <w:p w14:paraId="5634A9DA" w14:textId="77777777" w:rsidR="00A26A9D" w:rsidRPr="003D6D53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6D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678" w:type="dxa"/>
          </w:tcPr>
          <w:p w14:paraId="35FC71E8" w14:textId="77777777" w:rsidR="00A26A9D" w:rsidRPr="00A9297F" w:rsidRDefault="00A26A9D" w:rsidP="004D3C27">
            <w:pPr>
              <w:spacing w:after="3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производственный корпус № 2, кадастровый номер 78:34:0412003:1022, по адресу: г.</w:t>
            </w:r>
            <w:r w:rsidR="0053398B"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 </w:t>
            </w: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Санкт-Петербург, Ново-Никитинская улица, дом</w:t>
            </w:r>
            <w:r w:rsidR="004031A2"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3, литера Д, площадь 1322,9 кв.м., количество этажей: 1-2, в т.ч. подземных: 0.</w:t>
            </w:r>
          </w:p>
          <w:p w14:paraId="3D64FE1E" w14:textId="3EF9AE14" w:rsidR="00DB6783" w:rsidRPr="00A9297F" w:rsidRDefault="00DB6783" w:rsidP="004D3C27">
            <w:pPr>
              <w:spacing w:after="3"/>
              <w:jc w:val="both"/>
              <w:rPr>
                <w:lang w:val="ru-RU"/>
              </w:rPr>
            </w:pPr>
          </w:p>
        </w:tc>
        <w:tc>
          <w:tcPr>
            <w:tcW w:w="3544" w:type="dxa"/>
          </w:tcPr>
          <w:p w14:paraId="67E275EF" w14:textId="497AB304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ипотека</w:t>
            </w:r>
            <w:r w:rsidR="005618FD" w:rsidRPr="005618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пользу Федеральной налоговой службы, ИНН: 7707329152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78:34:0412003:1022-78/031/2019-6</w:t>
            </w:r>
            <w:r w:rsidR="00DB67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453B5C85" w14:textId="0332805E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noWrap/>
          </w:tcPr>
          <w:p w14:paraId="11592E9D" w14:textId="77777777" w:rsidR="00A26A9D" w:rsidRPr="003D6D53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6D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A26A9D" w:rsidRPr="00BD3A07" w14:paraId="5410673C" w14:textId="77777777" w:rsidTr="00F909C5">
        <w:trPr>
          <w:trHeight w:val="876"/>
        </w:trPr>
        <w:tc>
          <w:tcPr>
            <w:tcW w:w="562" w:type="dxa"/>
            <w:noWrap/>
          </w:tcPr>
          <w:p w14:paraId="46935160" w14:textId="77777777" w:rsidR="00A26A9D" w:rsidRPr="00922FA2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8862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4678" w:type="dxa"/>
          </w:tcPr>
          <w:p w14:paraId="7F8B05B5" w14:textId="77777777" w:rsidR="007A4C98" w:rsidRPr="00A9297F" w:rsidRDefault="00A26A9D" w:rsidP="008862FF">
            <w:pP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насосная станция, кадастровый номер 78:34:0412003:1029, по адресу: </w:t>
            </w:r>
          </w:p>
          <w:p w14:paraId="1CA5BA0D" w14:textId="1D4BC9D7" w:rsidR="00A26A9D" w:rsidRPr="00A9297F" w:rsidRDefault="00A26A9D" w:rsidP="008862F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г. Санкт-Петербург, Ново-Никитинская улица, дом</w:t>
            </w:r>
            <w:r w:rsidR="00463373"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</w:t>
            </w:r>
            <w:r w:rsidR="00463373"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</w:t>
            </w: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литера Л, площадь 70,8 кв.м., количество этажей: 1, в т.ч. подземных: 0.</w:t>
            </w:r>
          </w:p>
          <w:p w14:paraId="1CDF46F6" w14:textId="77777777" w:rsidR="00A26A9D" w:rsidRPr="00A9297F" w:rsidRDefault="00A26A9D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3D37108" w14:textId="7FE6AEC1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ипотека</w:t>
            </w:r>
            <w:r w:rsidR="00717B47" w:rsidRPr="00717B47">
              <w:rPr>
                <w:lang w:val="ru-RU"/>
              </w:rPr>
              <w:t xml:space="preserve"> </w:t>
            </w:r>
            <w:r w:rsidR="00717B47" w:rsidRPr="00717B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</w:t>
            </w:r>
            <w:r w:rsidR="00DB14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78:34:0412003:1029-78/031/2019-6</w:t>
            </w:r>
            <w:r w:rsidR="00DB14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61A3ECC9" w14:textId="5A72FD7F" w:rsidR="00DB149B" w:rsidRPr="00FB4056" w:rsidRDefault="00DB149B" w:rsidP="00DB149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8BFD3A7" w14:textId="4FCB1820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noWrap/>
          </w:tcPr>
          <w:p w14:paraId="22279871" w14:textId="77777777" w:rsidR="00A26A9D" w:rsidRPr="0092434B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A26A9D" w:rsidRPr="00BD3A07" w14:paraId="70828D5D" w14:textId="77777777" w:rsidTr="00F909C5">
        <w:trPr>
          <w:trHeight w:val="876"/>
        </w:trPr>
        <w:tc>
          <w:tcPr>
            <w:tcW w:w="562" w:type="dxa"/>
            <w:noWrap/>
          </w:tcPr>
          <w:p w14:paraId="14553EF8" w14:textId="77777777" w:rsidR="00A26A9D" w:rsidRPr="00922FA2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8862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4678" w:type="dxa"/>
          </w:tcPr>
          <w:p w14:paraId="255D5F3A" w14:textId="1A1645CF" w:rsidR="00A26A9D" w:rsidRPr="00A9297F" w:rsidRDefault="00A26A9D" w:rsidP="004D3C27">
            <w:pPr>
              <w:spacing w:after="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административное здание, кадастровый номер 78:34:0412003:1031, по адресу: Санкт-Петербург, ул. Ново-Никитинская, д</w:t>
            </w:r>
            <w:r w:rsidR="00332C51"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ом </w:t>
            </w: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3, площадь 542,3 кв.м., количество этажей: 2, в т.ч. подземных: 0.</w:t>
            </w:r>
          </w:p>
          <w:p w14:paraId="0A1AF137" w14:textId="77777777" w:rsidR="00A26A9D" w:rsidRPr="00A9297F" w:rsidRDefault="00A26A9D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62013298" w14:textId="3CFD273C" w:rsidR="00332C51" w:rsidRPr="00FB4056" w:rsidRDefault="00A26A9D" w:rsidP="00332C5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ипотека</w:t>
            </w:r>
            <w:r w:rsidR="00142CD0" w:rsidRPr="00142CD0">
              <w:rPr>
                <w:lang w:val="ru-RU"/>
              </w:rPr>
              <w:t xml:space="preserve"> </w:t>
            </w:r>
            <w:r w:rsidR="00142CD0" w:rsidRPr="00142C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</w:t>
            </w:r>
            <w:r w:rsidR="00332C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78:34:0412003:1031-78/031/2019-6</w:t>
            </w:r>
            <w:r w:rsidR="00332C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65C638D7" w14:textId="14E52865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noWrap/>
          </w:tcPr>
          <w:p w14:paraId="007F82FA" w14:textId="77777777" w:rsidR="00A26A9D" w:rsidRPr="00CB0BB0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A26A9D" w:rsidRPr="008676D9" w14:paraId="1AF146A3" w14:textId="77777777" w:rsidTr="00F909C5">
        <w:trPr>
          <w:trHeight w:val="876"/>
        </w:trPr>
        <w:tc>
          <w:tcPr>
            <w:tcW w:w="562" w:type="dxa"/>
            <w:noWrap/>
          </w:tcPr>
          <w:p w14:paraId="5B760C83" w14:textId="77777777" w:rsidR="00A26A9D" w:rsidRPr="00922FA2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8862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4678" w:type="dxa"/>
          </w:tcPr>
          <w:p w14:paraId="5ACAF4CD" w14:textId="1F63AC7D" w:rsidR="00A26A9D" w:rsidRPr="00A9297F" w:rsidRDefault="00A26A9D" w:rsidP="008862F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Земельный участок, кадастровый номер 78:34:0412003:1165, по адресу: г. Санкт-Петербург, Ново-Никитинская улица, дом</w:t>
            </w:r>
            <w:r w:rsidR="00D910F2"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3, литера Б, площадь 29413 +/- 60 кв.м., </w:t>
            </w:r>
            <w:r w:rsidR="00B47C21"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категория земель: земли населенных пунктов, </w:t>
            </w:r>
            <w:r w:rsidRPr="00A9297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вид разрешенного использования: </w:t>
            </w:r>
            <w:r w:rsidRPr="00A929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 размещения объектов транспорта (за исключением автозаправочных и газонаполнительных станций, предприятий автосервиса, гаражей и автостоянок).</w:t>
            </w:r>
          </w:p>
          <w:p w14:paraId="36BF07A9" w14:textId="77777777" w:rsidR="0033098B" w:rsidRPr="00A9297F" w:rsidRDefault="0033098B" w:rsidP="008862F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242A4BB" w14:textId="77777777" w:rsidR="0033098B" w:rsidRPr="00A9297F" w:rsidRDefault="0033098B" w:rsidP="0033098B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9297F">
              <w:rPr>
                <w:sz w:val="22"/>
                <w:szCs w:val="22"/>
              </w:rPr>
              <w:t>Для сведения: в пределах земельного участка расположены объекты недвижимости с кадастровыми номерами: 78:34:0000000:8392, 78:34:0000000:8393, 78:34:0412003:1008, 78:34:0412003:1009, 78:34:0412003:1022,</w:t>
            </w:r>
          </w:p>
          <w:p w14:paraId="51761488" w14:textId="2AA964BF" w:rsidR="0033098B" w:rsidRPr="00A9297F" w:rsidRDefault="0033098B" w:rsidP="0033098B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9297F">
              <w:rPr>
                <w:sz w:val="22"/>
                <w:szCs w:val="22"/>
              </w:rPr>
              <w:t xml:space="preserve">78:34:0412003:1029, 78:34:0412003:1030, 78:34:0412003:1031, 78:34:0412003:1032, подробно в выписке из ЕГРН от </w:t>
            </w:r>
            <w:r w:rsidR="00F909C5" w:rsidRPr="00A9297F">
              <w:rPr>
                <w:sz w:val="22"/>
                <w:szCs w:val="22"/>
              </w:rPr>
              <w:t>02.05.2024 №</w:t>
            </w:r>
            <w:r w:rsidR="00F909C5" w:rsidRPr="00A9297F">
              <w:rPr>
                <w:sz w:val="22"/>
                <w:szCs w:val="22"/>
              </w:rPr>
              <w:t> </w:t>
            </w:r>
            <w:r w:rsidR="00F909C5" w:rsidRPr="00A9297F">
              <w:rPr>
                <w:sz w:val="22"/>
                <w:szCs w:val="22"/>
              </w:rPr>
              <w:t>КУВИ-001/2024-120051112</w:t>
            </w:r>
            <w:r w:rsidRPr="00A9297F">
              <w:rPr>
                <w:sz w:val="22"/>
                <w:szCs w:val="22"/>
              </w:rPr>
              <w:t>, размещенной на ЭП.</w:t>
            </w:r>
          </w:p>
          <w:p w14:paraId="73FF9E92" w14:textId="77777777" w:rsidR="0033098B" w:rsidRPr="00A9297F" w:rsidRDefault="0033098B" w:rsidP="0033098B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371E35F0" w14:textId="23148D2B" w:rsidR="00A26A9D" w:rsidRPr="00A9297F" w:rsidRDefault="00A26A9D" w:rsidP="0033098B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8B4A12B" w14:textId="3B868069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ипотека</w:t>
            </w:r>
            <w:r w:rsidR="00AD60DF" w:rsidRPr="00AD6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пользу Федеральной налоговой службы, ИНН: 7707329152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</w:t>
            </w:r>
            <w:r w:rsidR="003309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78:34:0412003:1165-78/031/2019-6;</w:t>
            </w:r>
          </w:p>
          <w:p w14:paraId="0F6BC523" w14:textId="3CD2CA73" w:rsidR="00A26A9D" w:rsidRPr="00FB4056" w:rsidRDefault="0033098B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A26A9D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23.05.2014 № 78-78-38/013/2014-318;</w:t>
            </w:r>
          </w:p>
          <w:p w14:paraId="2F925F11" w14:textId="040C0BFA" w:rsidR="001472F5" w:rsidRDefault="0033098B" w:rsidP="001472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A26A9D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в отношении учетных номеров частей </w:t>
            </w:r>
            <w:r w:rsidR="00B47C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земельного участка</w:t>
            </w:r>
            <w:r w:rsidR="00A26A9D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</w:p>
          <w:p w14:paraId="5F302CA5" w14:textId="5E2CA72C" w:rsidR="00A26A9D" w:rsidRDefault="00A26A9D" w:rsidP="001472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78:34:0412003:1165/1 площадью 3 </w:t>
            </w:r>
            <w:proofErr w:type="spellStart"/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78:34:0412003:1165/2 площадью 304 </w:t>
            </w:r>
            <w:proofErr w:type="spellStart"/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78:34:0412003:1165/3 площадью 1403 </w:t>
            </w:r>
            <w:proofErr w:type="spellStart"/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78:34:0412003:1165/4 площадью 73 </w:t>
            </w:r>
            <w:proofErr w:type="spellStart"/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78:34:0412003:1165/5 площадью 5</w:t>
            </w:r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78:34:0412003:1165/6 площадью 2353</w:t>
            </w:r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78:34:0412003:1165/7 площадью 291 </w:t>
            </w:r>
            <w:proofErr w:type="spellStart"/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установлены следующие ограничения (обременения): прочие ограничения прав и обременения объекта недвижимости. Подробно в выписке из ЕГРН от </w:t>
            </w:r>
            <w:r w:rsidR="002D5876" w:rsidRPr="002D58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02.05.2024 № КУВИ-001/2024-120051112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размещенной на ЭП.</w:t>
            </w:r>
          </w:p>
          <w:p w14:paraId="34769027" w14:textId="78C6CC80" w:rsidR="001472F5" w:rsidRPr="00FB4056" w:rsidRDefault="001472F5" w:rsidP="001472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noWrap/>
          </w:tcPr>
          <w:p w14:paraId="43850A19" w14:textId="77777777" w:rsidR="00A26A9D" w:rsidRPr="00CB0BB0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26A9D" w:rsidRPr="00CE2F5C" w14:paraId="686115D3" w14:textId="77777777" w:rsidTr="00F909C5">
        <w:trPr>
          <w:trHeight w:val="876"/>
        </w:trPr>
        <w:tc>
          <w:tcPr>
            <w:tcW w:w="562" w:type="dxa"/>
            <w:noWrap/>
          </w:tcPr>
          <w:p w14:paraId="352FAB8A" w14:textId="77777777" w:rsidR="00A26A9D" w:rsidRPr="00CB0BB0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0B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4678" w:type="dxa"/>
          </w:tcPr>
          <w:p w14:paraId="00D49C30" w14:textId="1EF67EE1" w:rsidR="00A26A9D" w:rsidRPr="00054FC9" w:rsidRDefault="00A26A9D" w:rsidP="00A26A9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F26B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Право аренды земельного участка, кадастровый номер 78:34:0412003:1166, по адресу: г.</w:t>
            </w:r>
            <w:r w:rsidR="008E36CD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 </w:t>
            </w:r>
            <w:r w:rsidRPr="009F26B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Санкт-Петербург, Ново-Никитинская улица, дом 3, литера А, площадь 2124 +/- 16 кв.м., </w:t>
            </w:r>
            <w:r w:rsidR="00A91E4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к</w:t>
            </w:r>
            <w:r w:rsidR="00A91E4F" w:rsidRPr="00A91E4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атегория земель: </w:t>
            </w:r>
            <w:r w:rsidR="008E36CD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з</w:t>
            </w:r>
            <w:r w:rsidR="00A91E4F" w:rsidRPr="00A91E4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емли населенных пунктов</w:t>
            </w:r>
            <w:r w:rsidR="00A91E4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9F26B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вид разрешенного использования: д</w:t>
            </w:r>
            <w:r w:rsidRPr="009F26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ля размещения объектов транспорта (за исключением автозаправочных и газонаполнительных станций, предприятий автосервиса, </w:t>
            </w:r>
            <w:r w:rsidRPr="00054F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гаражей и автостоянок).</w:t>
            </w:r>
          </w:p>
          <w:p w14:paraId="6D14F4E0" w14:textId="53D1E5E3" w:rsidR="00A26A9D" w:rsidRPr="008861FC" w:rsidRDefault="00A26A9D" w:rsidP="00A26A9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4F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Основание: Договор аренды земельного участка № 17/ЗД-001710</w:t>
            </w:r>
            <w:r w:rsidR="008861FC" w:rsidRPr="00054F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</w:t>
            </w:r>
            <w:r w:rsidRPr="00054F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21.02.2000</w:t>
            </w:r>
            <w:r w:rsidR="00F22596" w:rsidRPr="00054F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</w:t>
            </w:r>
            <w:r w:rsidRPr="00054F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рок действия с 23.05.2014 по 06.12.2048.</w:t>
            </w:r>
          </w:p>
          <w:p w14:paraId="60FF14FE" w14:textId="77777777" w:rsidR="00A26A9D" w:rsidRDefault="00A26A9D" w:rsidP="004D3C27">
            <w:pPr>
              <w:ind w:firstLine="7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49B5A92" w14:textId="3AE5DCA1" w:rsidR="003F463F" w:rsidRDefault="003F463F" w:rsidP="003F463F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098B">
              <w:rPr>
                <w:sz w:val="22"/>
                <w:szCs w:val="22"/>
              </w:rPr>
              <w:t>Для сведения: в пределах земельного участка расположены объекты недвижимости с кадастровыми номерами:</w:t>
            </w:r>
            <w:r>
              <w:t xml:space="preserve"> </w:t>
            </w:r>
            <w:r w:rsidRPr="003F463F">
              <w:rPr>
                <w:sz w:val="22"/>
                <w:szCs w:val="22"/>
              </w:rPr>
              <w:t>78:34:0000000:8392, 78:34:0412003:1014</w:t>
            </w:r>
            <w:r w:rsidRPr="0033098B">
              <w:rPr>
                <w:sz w:val="22"/>
                <w:szCs w:val="22"/>
              </w:rPr>
              <w:t xml:space="preserve">, подробно в выписке из ЕГРН от </w:t>
            </w:r>
            <w:r w:rsidRPr="003F463F">
              <w:rPr>
                <w:sz w:val="22"/>
                <w:szCs w:val="22"/>
              </w:rPr>
              <w:t>02.05.2024 № КУВИ-001/2024-120051373</w:t>
            </w:r>
            <w:r w:rsidRPr="0033098B">
              <w:rPr>
                <w:sz w:val="22"/>
                <w:szCs w:val="22"/>
              </w:rPr>
              <w:t>, размещенной на ЭП.</w:t>
            </w:r>
          </w:p>
          <w:p w14:paraId="580335CD" w14:textId="77777777" w:rsidR="003F463F" w:rsidRPr="00A26A9D" w:rsidRDefault="003F463F" w:rsidP="003F463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14:paraId="0E33E034" w14:textId="77777777" w:rsidR="00A26A9D" w:rsidRDefault="00A26A9D" w:rsidP="009A79D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Обременение (ограничение) земельного участка:</w:t>
            </w:r>
          </w:p>
          <w:p w14:paraId="336AAF38" w14:textId="77777777" w:rsidR="00D248B7" w:rsidRPr="00FB4056" w:rsidRDefault="00D248B7" w:rsidP="009A79D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72CDF7D" w14:textId="501969B1" w:rsidR="00A26A9D" w:rsidRPr="00FB4056" w:rsidRDefault="00A26A9D" w:rsidP="009A79D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аренда</w:t>
            </w:r>
            <w:r w:rsidR="00AE619D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пользу ОАО «Метрострой»</w:t>
            </w:r>
            <w:r w:rsidR="00AE619D" w:rsidRPr="00FB4056">
              <w:rPr>
                <w:lang w:val="ru-RU"/>
              </w:rPr>
              <w:t xml:space="preserve"> </w:t>
            </w:r>
            <w:r w:rsidR="00AE619D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основании Договора аренды земельного участка № 17/ЗД-001710 от 21.02.2000,</w:t>
            </w:r>
            <w:r w:rsidR="000317F6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срок действия с 23.05.2014 по 06.12.2048</w:t>
            </w:r>
            <w:r w:rsidR="009C7BD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запись государственной регистрации от 23.05.2014 № 78-78-38/013/2014-318</w:t>
            </w:r>
            <w:r w:rsidR="00AE619D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4B6F5E15" w14:textId="77777777" w:rsidR="008861FC" w:rsidRPr="00FB4056" w:rsidRDefault="008861FC" w:rsidP="009A79D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F86ABE2" w14:textId="77777777" w:rsidR="00A26A9D" w:rsidRDefault="00A26A9D" w:rsidP="009A79D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прочие ограничения прав и обременения объекта недвижимости: запись государственной регистрации от 23.05.2014 № 78-78-38/013/2014-318;</w:t>
            </w:r>
          </w:p>
          <w:p w14:paraId="6D74280E" w14:textId="77777777" w:rsidR="00D248B7" w:rsidRPr="00FB4056" w:rsidRDefault="00D248B7" w:rsidP="009A79D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32CD76D" w14:textId="77777777" w:rsidR="001472F5" w:rsidRDefault="00A26A9D" w:rsidP="009A79D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3) в отношении учетных номеров частей </w:t>
            </w:r>
            <w:r w:rsidR="00D812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земельного участка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</w:p>
          <w:p w14:paraId="71A757A6" w14:textId="77777777" w:rsidR="00A26A9D" w:rsidRDefault="00A26A9D" w:rsidP="009A79D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78:34:0412003:1166/1 площадью 1 </w:t>
            </w:r>
            <w:proofErr w:type="spellStart"/>
            <w:proofErr w:type="gramStart"/>
            <w:r w:rsidR="00D812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78:34:0412003:1166/2 площадью 110 </w:t>
            </w:r>
            <w:proofErr w:type="spellStart"/>
            <w:r w:rsidR="00D812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установлены следующие ограничения (обременения): прочие ограничения прав и обременения объекта недвижимости. Подробно в выписке из ЕГРН от </w:t>
            </w:r>
            <w:r w:rsidR="00D248B7" w:rsidRPr="00D248B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02.05.2024 № КУВИ-001/2024-120051373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размещенной на ЭП.</w:t>
            </w:r>
          </w:p>
          <w:p w14:paraId="3C7CBF1D" w14:textId="3D395C2D" w:rsidR="008D02BA" w:rsidRPr="00FB4056" w:rsidRDefault="008D02BA" w:rsidP="009A79D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noWrap/>
          </w:tcPr>
          <w:p w14:paraId="18BC965A" w14:textId="7BE8CA94" w:rsidR="00A26A9D" w:rsidRPr="00CB0BB0" w:rsidRDefault="00F13C85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</w:tbl>
    <w:p w14:paraId="1111045A" w14:textId="6A830D39" w:rsidR="00C63C38" w:rsidRDefault="00C63C38" w:rsidP="00C63C38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932B021" w14:textId="77777777" w:rsidR="00846001" w:rsidRPr="000C3A6E" w:rsidRDefault="00846001" w:rsidP="00846001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1EA445C2" w14:textId="77777777" w:rsidR="00C371B2" w:rsidRDefault="00C371B2" w:rsidP="00CC28AD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3C4CAAC9" w14:textId="77777777" w:rsidR="00C371B2" w:rsidRDefault="00C371B2" w:rsidP="00C371B2">
      <w:pPr>
        <w:tabs>
          <w:tab w:val="left" w:pos="142"/>
        </w:tabs>
        <w:jc w:val="center"/>
        <w:rPr>
          <w:b/>
          <w:bCs/>
        </w:rPr>
      </w:pPr>
    </w:p>
    <w:p w14:paraId="4524CF5E" w14:textId="77777777" w:rsidR="00846001" w:rsidRDefault="00846001" w:rsidP="00846001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bookmarkEnd w:id="0"/>
    <w:sectPr w:rsidR="00846001" w:rsidSect="00E5049C">
      <w:type w:val="continuous"/>
      <w:pgSz w:w="11906" w:h="16838"/>
      <w:pgMar w:top="568" w:right="849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0E29B" w14:textId="77777777" w:rsidR="004D3C27" w:rsidRDefault="004D3C27" w:rsidP="007836CC">
      <w:r>
        <w:separator/>
      </w:r>
    </w:p>
  </w:endnote>
  <w:endnote w:type="continuationSeparator" w:id="0">
    <w:p w14:paraId="62DBBA33" w14:textId="77777777" w:rsidR="004D3C27" w:rsidRDefault="004D3C27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57D47" w14:textId="77777777" w:rsidR="004D3C27" w:rsidRDefault="004D3C27" w:rsidP="007836CC">
      <w:r>
        <w:separator/>
      </w:r>
    </w:p>
  </w:footnote>
  <w:footnote w:type="continuationSeparator" w:id="0">
    <w:p w14:paraId="1830D736" w14:textId="77777777" w:rsidR="004D3C27" w:rsidRDefault="004D3C27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CA70436"/>
    <w:multiLevelType w:val="hybridMultilevel"/>
    <w:tmpl w:val="57D036F0"/>
    <w:lvl w:ilvl="0" w:tplc="1166D1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5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6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F7961"/>
    <w:multiLevelType w:val="hybridMultilevel"/>
    <w:tmpl w:val="4FCA52CC"/>
    <w:lvl w:ilvl="0" w:tplc="52DC263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2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122450">
    <w:abstractNumId w:val="21"/>
  </w:num>
  <w:num w:numId="2" w16cid:durableId="1190332967">
    <w:abstractNumId w:val="14"/>
  </w:num>
  <w:num w:numId="3" w16cid:durableId="1363089881">
    <w:abstractNumId w:val="20"/>
  </w:num>
  <w:num w:numId="4" w16cid:durableId="793407510">
    <w:abstractNumId w:val="8"/>
  </w:num>
  <w:num w:numId="5" w16cid:durableId="1038891703">
    <w:abstractNumId w:val="12"/>
  </w:num>
  <w:num w:numId="6" w16cid:durableId="405803176">
    <w:abstractNumId w:val="19"/>
  </w:num>
  <w:num w:numId="7" w16cid:durableId="246615280">
    <w:abstractNumId w:val="7"/>
  </w:num>
  <w:num w:numId="8" w16cid:durableId="52849318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15069951">
    <w:abstractNumId w:val="16"/>
  </w:num>
  <w:num w:numId="10" w16cid:durableId="127166621">
    <w:abstractNumId w:val="10"/>
  </w:num>
  <w:num w:numId="11" w16cid:durableId="286392789">
    <w:abstractNumId w:val="22"/>
  </w:num>
  <w:num w:numId="12" w16cid:durableId="1016422779">
    <w:abstractNumId w:val="5"/>
  </w:num>
  <w:num w:numId="13" w16cid:durableId="1833837980">
    <w:abstractNumId w:val="15"/>
  </w:num>
  <w:num w:numId="14" w16cid:durableId="764233166">
    <w:abstractNumId w:val="11"/>
  </w:num>
  <w:num w:numId="15" w16cid:durableId="1809086540">
    <w:abstractNumId w:val="23"/>
  </w:num>
  <w:num w:numId="16" w16cid:durableId="1305813458">
    <w:abstractNumId w:val="9"/>
  </w:num>
  <w:num w:numId="17" w16cid:durableId="198856427">
    <w:abstractNumId w:val="17"/>
  </w:num>
  <w:num w:numId="18" w16cid:durableId="1208109043">
    <w:abstractNumId w:val="13"/>
  </w:num>
  <w:num w:numId="19" w16cid:durableId="1857301462">
    <w:abstractNumId w:val="18"/>
  </w:num>
  <w:num w:numId="20" w16cid:durableId="35967168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001"/>
    <w:rsid w:val="000011FF"/>
    <w:rsid w:val="00001952"/>
    <w:rsid w:val="00001FD0"/>
    <w:rsid w:val="000033DC"/>
    <w:rsid w:val="0000365B"/>
    <w:rsid w:val="000036DB"/>
    <w:rsid w:val="000038F3"/>
    <w:rsid w:val="00003DB5"/>
    <w:rsid w:val="0000413E"/>
    <w:rsid w:val="00004D99"/>
    <w:rsid w:val="0000564D"/>
    <w:rsid w:val="00007974"/>
    <w:rsid w:val="00007A94"/>
    <w:rsid w:val="00010E11"/>
    <w:rsid w:val="00011BCF"/>
    <w:rsid w:val="00015969"/>
    <w:rsid w:val="000168F7"/>
    <w:rsid w:val="00016B1F"/>
    <w:rsid w:val="00017E7C"/>
    <w:rsid w:val="00020F34"/>
    <w:rsid w:val="0002167D"/>
    <w:rsid w:val="0002171C"/>
    <w:rsid w:val="00021A9E"/>
    <w:rsid w:val="00022173"/>
    <w:rsid w:val="00022436"/>
    <w:rsid w:val="00022AB8"/>
    <w:rsid w:val="000246D7"/>
    <w:rsid w:val="000246FD"/>
    <w:rsid w:val="00024EBC"/>
    <w:rsid w:val="00027587"/>
    <w:rsid w:val="000317F6"/>
    <w:rsid w:val="00032413"/>
    <w:rsid w:val="00034F0C"/>
    <w:rsid w:val="0003542A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24DF"/>
    <w:rsid w:val="00054C27"/>
    <w:rsid w:val="00054FC9"/>
    <w:rsid w:val="00055D5E"/>
    <w:rsid w:val="000561CE"/>
    <w:rsid w:val="00056425"/>
    <w:rsid w:val="0005751F"/>
    <w:rsid w:val="000576A8"/>
    <w:rsid w:val="00060CDD"/>
    <w:rsid w:val="00062D1A"/>
    <w:rsid w:val="0006391B"/>
    <w:rsid w:val="00071134"/>
    <w:rsid w:val="000716B0"/>
    <w:rsid w:val="00071D62"/>
    <w:rsid w:val="000723A4"/>
    <w:rsid w:val="00073B05"/>
    <w:rsid w:val="00073DFA"/>
    <w:rsid w:val="00073EE1"/>
    <w:rsid w:val="000755A0"/>
    <w:rsid w:val="00075F6B"/>
    <w:rsid w:val="000760F1"/>
    <w:rsid w:val="0007667D"/>
    <w:rsid w:val="0008094A"/>
    <w:rsid w:val="00081498"/>
    <w:rsid w:val="00082557"/>
    <w:rsid w:val="00082E5E"/>
    <w:rsid w:val="000836B1"/>
    <w:rsid w:val="000838B7"/>
    <w:rsid w:val="00083AB9"/>
    <w:rsid w:val="00083E95"/>
    <w:rsid w:val="000851D0"/>
    <w:rsid w:val="000852C0"/>
    <w:rsid w:val="00086133"/>
    <w:rsid w:val="00087298"/>
    <w:rsid w:val="00090456"/>
    <w:rsid w:val="00090AFC"/>
    <w:rsid w:val="00090D63"/>
    <w:rsid w:val="00090F4F"/>
    <w:rsid w:val="0009107D"/>
    <w:rsid w:val="00093280"/>
    <w:rsid w:val="00093E48"/>
    <w:rsid w:val="0009420E"/>
    <w:rsid w:val="0009637B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6D5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C02D9"/>
    <w:rsid w:val="000C107C"/>
    <w:rsid w:val="000C13E4"/>
    <w:rsid w:val="000C1DA4"/>
    <w:rsid w:val="000C2E79"/>
    <w:rsid w:val="000C2E87"/>
    <w:rsid w:val="000C3A6E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7F6"/>
    <w:rsid w:val="000D2DB1"/>
    <w:rsid w:val="000D5C54"/>
    <w:rsid w:val="000D6018"/>
    <w:rsid w:val="000E10F0"/>
    <w:rsid w:val="000E1397"/>
    <w:rsid w:val="000E1402"/>
    <w:rsid w:val="000E1DEA"/>
    <w:rsid w:val="000E1FE2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DD3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E11"/>
    <w:rsid w:val="000F66B5"/>
    <w:rsid w:val="0010073A"/>
    <w:rsid w:val="00100AB8"/>
    <w:rsid w:val="001011BB"/>
    <w:rsid w:val="001019C2"/>
    <w:rsid w:val="00101ED5"/>
    <w:rsid w:val="00103626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547"/>
    <w:rsid w:val="00125CBD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B78"/>
    <w:rsid w:val="00135834"/>
    <w:rsid w:val="00135DCC"/>
    <w:rsid w:val="00140415"/>
    <w:rsid w:val="001405B5"/>
    <w:rsid w:val="001411EE"/>
    <w:rsid w:val="00141F4A"/>
    <w:rsid w:val="001426D2"/>
    <w:rsid w:val="00142AEB"/>
    <w:rsid w:val="00142BA5"/>
    <w:rsid w:val="00142CD0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2F5"/>
    <w:rsid w:val="001474E7"/>
    <w:rsid w:val="00147F66"/>
    <w:rsid w:val="001501C5"/>
    <w:rsid w:val="001513AF"/>
    <w:rsid w:val="001517CE"/>
    <w:rsid w:val="001527DB"/>
    <w:rsid w:val="00152C55"/>
    <w:rsid w:val="00152F1D"/>
    <w:rsid w:val="00154EEB"/>
    <w:rsid w:val="00155189"/>
    <w:rsid w:val="00155629"/>
    <w:rsid w:val="00160851"/>
    <w:rsid w:val="0016247F"/>
    <w:rsid w:val="0016432A"/>
    <w:rsid w:val="0016507C"/>
    <w:rsid w:val="0016551D"/>
    <w:rsid w:val="00167A88"/>
    <w:rsid w:val="00167E50"/>
    <w:rsid w:val="0017082E"/>
    <w:rsid w:val="001710C3"/>
    <w:rsid w:val="00171643"/>
    <w:rsid w:val="0017253B"/>
    <w:rsid w:val="00172DAA"/>
    <w:rsid w:val="001733EF"/>
    <w:rsid w:val="00173EA6"/>
    <w:rsid w:val="0017514A"/>
    <w:rsid w:val="00175ADE"/>
    <w:rsid w:val="00176BA7"/>
    <w:rsid w:val="00177776"/>
    <w:rsid w:val="00177A5E"/>
    <w:rsid w:val="001806D8"/>
    <w:rsid w:val="00180D69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6E1D"/>
    <w:rsid w:val="00187373"/>
    <w:rsid w:val="0018740D"/>
    <w:rsid w:val="00187FCE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65B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1A9F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6E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780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5EE3"/>
    <w:rsid w:val="001D6638"/>
    <w:rsid w:val="001D6B7D"/>
    <w:rsid w:val="001E07CE"/>
    <w:rsid w:val="001E0E69"/>
    <w:rsid w:val="001E2DED"/>
    <w:rsid w:val="001E354C"/>
    <w:rsid w:val="001E4713"/>
    <w:rsid w:val="001E59E1"/>
    <w:rsid w:val="001E6951"/>
    <w:rsid w:val="001F1892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383C"/>
    <w:rsid w:val="002058DC"/>
    <w:rsid w:val="0020607A"/>
    <w:rsid w:val="00206118"/>
    <w:rsid w:val="00207FA3"/>
    <w:rsid w:val="00210DA9"/>
    <w:rsid w:val="00210E9E"/>
    <w:rsid w:val="00213397"/>
    <w:rsid w:val="00214BB6"/>
    <w:rsid w:val="00214D2C"/>
    <w:rsid w:val="00214E9C"/>
    <w:rsid w:val="00214ECC"/>
    <w:rsid w:val="00215256"/>
    <w:rsid w:val="00215768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5FB2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4BE"/>
    <w:rsid w:val="00233A4A"/>
    <w:rsid w:val="00236684"/>
    <w:rsid w:val="00236820"/>
    <w:rsid w:val="002373BB"/>
    <w:rsid w:val="00237440"/>
    <w:rsid w:val="00240408"/>
    <w:rsid w:val="002421CE"/>
    <w:rsid w:val="00242CC4"/>
    <w:rsid w:val="00242E68"/>
    <w:rsid w:val="00243369"/>
    <w:rsid w:val="00243C24"/>
    <w:rsid w:val="0024423A"/>
    <w:rsid w:val="00245148"/>
    <w:rsid w:val="00246323"/>
    <w:rsid w:val="00246AC8"/>
    <w:rsid w:val="002479D2"/>
    <w:rsid w:val="00250017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A9"/>
    <w:rsid w:val="002669F7"/>
    <w:rsid w:val="00266AA8"/>
    <w:rsid w:val="00267016"/>
    <w:rsid w:val="00267401"/>
    <w:rsid w:val="00267D9D"/>
    <w:rsid w:val="0027053F"/>
    <w:rsid w:val="0027187D"/>
    <w:rsid w:val="00274C39"/>
    <w:rsid w:val="00277A23"/>
    <w:rsid w:val="00277C78"/>
    <w:rsid w:val="00280E09"/>
    <w:rsid w:val="00281093"/>
    <w:rsid w:val="00281619"/>
    <w:rsid w:val="0028173E"/>
    <w:rsid w:val="002819BB"/>
    <w:rsid w:val="00281BEE"/>
    <w:rsid w:val="002820CF"/>
    <w:rsid w:val="00285845"/>
    <w:rsid w:val="0028592F"/>
    <w:rsid w:val="00287AF2"/>
    <w:rsid w:val="00290A7B"/>
    <w:rsid w:val="00290C29"/>
    <w:rsid w:val="00293552"/>
    <w:rsid w:val="002938E0"/>
    <w:rsid w:val="0029438F"/>
    <w:rsid w:val="00295CF9"/>
    <w:rsid w:val="0029796A"/>
    <w:rsid w:val="00297F99"/>
    <w:rsid w:val="002A0126"/>
    <w:rsid w:val="002A0ADD"/>
    <w:rsid w:val="002A1689"/>
    <w:rsid w:val="002A1898"/>
    <w:rsid w:val="002A1A48"/>
    <w:rsid w:val="002A1EF4"/>
    <w:rsid w:val="002A2C10"/>
    <w:rsid w:val="002A4290"/>
    <w:rsid w:val="002A4FFC"/>
    <w:rsid w:val="002A526E"/>
    <w:rsid w:val="002A75AB"/>
    <w:rsid w:val="002B0C7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C729A"/>
    <w:rsid w:val="002C7FEC"/>
    <w:rsid w:val="002D0925"/>
    <w:rsid w:val="002D09D3"/>
    <w:rsid w:val="002D0E02"/>
    <w:rsid w:val="002D0E76"/>
    <w:rsid w:val="002D0F5B"/>
    <w:rsid w:val="002D145B"/>
    <w:rsid w:val="002D1613"/>
    <w:rsid w:val="002D1B6D"/>
    <w:rsid w:val="002D1EEB"/>
    <w:rsid w:val="002D2207"/>
    <w:rsid w:val="002D3B93"/>
    <w:rsid w:val="002D4E87"/>
    <w:rsid w:val="002D57C1"/>
    <w:rsid w:val="002D5876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0EC1"/>
    <w:rsid w:val="00301556"/>
    <w:rsid w:val="00301D50"/>
    <w:rsid w:val="00301E1E"/>
    <w:rsid w:val="00301E31"/>
    <w:rsid w:val="00301E4F"/>
    <w:rsid w:val="00302542"/>
    <w:rsid w:val="003038B7"/>
    <w:rsid w:val="003039AB"/>
    <w:rsid w:val="003045A1"/>
    <w:rsid w:val="003051F8"/>
    <w:rsid w:val="003055B6"/>
    <w:rsid w:val="00305683"/>
    <w:rsid w:val="00305BA2"/>
    <w:rsid w:val="0030601C"/>
    <w:rsid w:val="0030603B"/>
    <w:rsid w:val="003062A5"/>
    <w:rsid w:val="00306EF0"/>
    <w:rsid w:val="0031012D"/>
    <w:rsid w:val="003106B6"/>
    <w:rsid w:val="00311815"/>
    <w:rsid w:val="00311C46"/>
    <w:rsid w:val="00311DA5"/>
    <w:rsid w:val="003124EE"/>
    <w:rsid w:val="00312690"/>
    <w:rsid w:val="003128B7"/>
    <w:rsid w:val="00314875"/>
    <w:rsid w:val="0031725F"/>
    <w:rsid w:val="00317CE0"/>
    <w:rsid w:val="00320540"/>
    <w:rsid w:val="00321A3D"/>
    <w:rsid w:val="00322189"/>
    <w:rsid w:val="00322606"/>
    <w:rsid w:val="00324158"/>
    <w:rsid w:val="00324197"/>
    <w:rsid w:val="003243A1"/>
    <w:rsid w:val="00327637"/>
    <w:rsid w:val="00327C10"/>
    <w:rsid w:val="00330489"/>
    <w:rsid w:val="0033098B"/>
    <w:rsid w:val="00330FDC"/>
    <w:rsid w:val="003310E0"/>
    <w:rsid w:val="0033137B"/>
    <w:rsid w:val="00331D83"/>
    <w:rsid w:val="00332C51"/>
    <w:rsid w:val="0033638C"/>
    <w:rsid w:val="003368DC"/>
    <w:rsid w:val="00337098"/>
    <w:rsid w:val="00337F09"/>
    <w:rsid w:val="00340D67"/>
    <w:rsid w:val="003420D0"/>
    <w:rsid w:val="00342DE0"/>
    <w:rsid w:val="00342EF0"/>
    <w:rsid w:val="00345C6C"/>
    <w:rsid w:val="00346843"/>
    <w:rsid w:val="00346999"/>
    <w:rsid w:val="00346D73"/>
    <w:rsid w:val="00350364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3B3"/>
    <w:rsid w:val="00380876"/>
    <w:rsid w:val="00380E68"/>
    <w:rsid w:val="003810BC"/>
    <w:rsid w:val="003824C2"/>
    <w:rsid w:val="00382BB7"/>
    <w:rsid w:val="00382D76"/>
    <w:rsid w:val="00382DC5"/>
    <w:rsid w:val="00382FAE"/>
    <w:rsid w:val="00383716"/>
    <w:rsid w:val="0038384D"/>
    <w:rsid w:val="00384851"/>
    <w:rsid w:val="00385366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DA1"/>
    <w:rsid w:val="00396F93"/>
    <w:rsid w:val="003977A8"/>
    <w:rsid w:val="00397CF7"/>
    <w:rsid w:val="003A0A2C"/>
    <w:rsid w:val="003A0F6D"/>
    <w:rsid w:val="003A51EC"/>
    <w:rsid w:val="003A668D"/>
    <w:rsid w:val="003A7A52"/>
    <w:rsid w:val="003A7CB1"/>
    <w:rsid w:val="003A7CF4"/>
    <w:rsid w:val="003A7F38"/>
    <w:rsid w:val="003B051D"/>
    <w:rsid w:val="003B1B92"/>
    <w:rsid w:val="003B1F99"/>
    <w:rsid w:val="003B2B56"/>
    <w:rsid w:val="003B3263"/>
    <w:rsid w:val="003B3C98"/>
    <w:rsid w:val="003B63D6"/>
    <w:rsid w:val="003B7925"/>
    <w:rsid w:val="003C1C43"/>
    <w:rsid w:val="003C2C7E"/>
    <w:rsid w:val="003C37FE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34B"/>
    <w:rsid w:val="003C78E6"/>
    <w:rsid w:val="003D0D54"/>
    <w:rsid w:val="003D2DB6"/>
    <w:rsid w:val="003D34D0"/>
    <w:rsid w:val="003D41A7"/>
    <w:rsid w:val="003D4AE5"/>
    <w:rsid w:val="003D4DDF"/>
    <w:rsid w:val="003D5A88"/>
    <w:rsid w:val="003D6A69"/>
    <w:rsid w:val="003E0228"/>
    <w:rsid w:val="003E0430"/>
    <w:rsid w:val="003E0A61"/>
    <w:rsid w:val="003E3EA7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3531"/>
    <w:rsid w:val="003F463F"/>
    <w:rsid w:val="003F4E75"/>
    <w:rsid w:val="003F526A"/>
    <w:rsid w:val="003F52E2"/>
    <w:rsid w:val="003F5B59"/>
    <w:rsid w:val="003F5C0E"/>
    <w:rsid w:val="003F6BB0"/>
    <w:rsid w:val="003F71CD"/>
    <w:rsid w:val="0040167E"/>
    <w:rsid w:val="00401A30"/>
    <w:rsid w:val="00402ED1"/>
    <w:rsid w:val="004031A2"/>
    <w:rsid w:val="004031E0"/>
    <w:rsid w:val="00404085"/>
    <w:rsid w:val="004048C1"/>
    <w:rsid w:val="00404B14"/>
    <w:rsid w:val="00405DC8"/>
    <w:rsid w:val="004061BE"/>
    <w:rsid w:val="00406AE4"/>
    <w:rsid w:val="00406B04"/>
    <w:rsid w:val="00406B60"/>
    <w:rsid w:val="004078CB"/>
    <w:rsid w:val="00407C82"/>
    <w:rsid w:val="0041000A"/>
    <w:rsid w:val="004100AD"/>
    <w:rsid w:val="00410A55"/>
    <w:rsid w:val="00410E6A"/>
    <w:rsid w:val="00410FE3"/>
    <w:rsid w:val="004116B5"/>
    <w:rsid w:val="00412935"/>
    <w:rsid w:val="00412AC6"/>
    <w:rsid w:val="00413048"/>
    <w:rsid w:val="00414405"/>
    <w:rsid w:val="00416721"/>
    <w:rsid w:val="004168DE"/>
    <w:rsid w:val="00417BC4"/>
    <w:rsid w:val="00417C07"/>
    <w:rsid w:val="00420055"/>
    <w:rsid w:val="0042020C"/>
    <w:rsid w:val="004229FB"/>
    <w:rsid w:val="00423A50"/>
    <w:rsid w:val="00423B68"/>
    <w:rsid w:val="004251EA"/>
    <w:rsid w:val="0042521A"/>
    <w:rsid w:val="00425B75"/>
    <w:rsid w:val="004260BD"/>
    <w:rsid w:val="0042696B"/>
    <w:rsid w:val="00427608"/>
    <w:rsid w:val="00431B85"/>
    <w:rsid w:val="004333AD"/>
    <w:rsid w:val="00433561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22B"/>
    <w:rsid w:val="00446D7A"/>
    <w:rsid w:val="004470B8"/>
    <w:rsid w:val="004478ED"/>
    <w:rsid w:val="00447C09"/>
    <w:rsid w:val="00450E4B"/>
    <w:rsid w:val="0045166C"/>
    <w:rsid w:val="00452DED"/>
    <w:rsid w:val="00453A8A"/>
    <w:rsid w:val="00453D12"/>
    <w:rsid w:val="00456AB5"/>
    <w:rsid w:val="00457919"/>
    <w:rsid w:val="0046073A"/>
    <w:rsid w:val="00460799"/>
    <w:rsid w:val="00461397"/>
    <w:rsid w:val="00461D1B"/>
    <w:rsid w:val="004632B4"/>
    <w:rsid w:val="00463373"/>
    <w:rsid w:val="00463CA1"/>
    <w:rsid w:val="004659CF"/>
    <w:rsid w:val="0046632D"/>
    <w:rsid w:val="004664B8"/>
    <w:rsid w:val="00466A71"/>
    <w:rsid w:val="00470157"/>
    <w:rsid w:val="0047088C"/>
    <w:rsid w:val="00471E75"/>
    <w:rsid w:val="00471F17"/>
    <w:rsid w:val="004726BB"/>
    <w:rsid w:val="00472B4C"/>
    <w:rsid w:val="004732CD"/>
    <w:rsid w:val="004736C6"/>
    <w:rsid w:val="004749EE"/>
    <w:rsid w:val="00475473"/>
    <w:rsid w:val="004762FD"/>
    <w:rsid w:val="0047630C"/>
    <w:rsid w:val="00477D74"/>
    <w:rsid w:val="00480AC5"/>
    <w:rsid w:val="004812ED"/>
    <w:rsid w:val="00481987"/>
    <w:rsid w:val="00482D5B"/>
    <w:rsid w:val="00483DAB"/>
    <w:rsid w:val="00484FF4"/>
    <w:rsid w:val="00485CFD"/>
    <w:rsid w:val="00486250"/>
    <w:rsid w:val="0048688A"/>
    <w:rsid w:val="0048781C"/>
    <w:rsid w:val="004879F6"/>
    <w:rsid w:val="00490120"/>
    <w:rsid w:val="004903B3"/>
    <w:rsid w:val="00490F65"/>
    <w:rsid w:val="0049238B"/>
    <w:rsid w:val="00493BBD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0DAA"/>
    <w:rsid w:val="004B1670"/>
    <w:rsid w:val="004B1891"/>
    <w:rsid w:val="004B3004"/>
    <w:rsid w:val="004B3CF7"/>
    <w:rsid w:val="004B3CF9"/>
    <w:rsid w:val="004B59E2"/>
    <w:rsid w:val="004B6667"/>
    <w:rsid w:val="004B7073"/>
    <w:rsid w:val="004B7B3B"/>
    <w:rsid w:val="004C0709"/>
    <w:rsid w:val="004C0A2A"/>
    <w:rsid w:val="004C1169"/>
    <w:rsid w:val="004C172E"/>
    <w:rsid w:val="004C25A6"/>
    <w:rsid w:val="004C2A62"/>
    <w:rsid w:val="004C4204"/>
    <w:rsid w:val="004C4F26"/>
    <w:rsid w:val="004C621D"/>
    <w:rsid w:val="004C63CE"/>
    <w:rsid w:val="004C77C2"/>
    <w:rsid w:val="004D04CF"/>
    <w:rsid w:val="004D1341"/>
    <w:rsid w:val="004D2AEC"/>
    <w:rsid w:val="004D2E70"/>
    <w:rsid w:val="004D314D"/>
    <w:rsid w:val="004D31C4"/>
    <w:rsid w:val="004D35D8"/>
    <w:rsid w:val="004D3C27"/>
    <w:rsid w:val="004D3DC3"/>
    <w:rsid w:val="004D47B1"/>
    <w:rsid w:val="004D4C99"/>
    <w:rsid w:val="004D4D25"/>
    <w:rsid w:val="004D5117"/>
    <w:rsid w:val="004D53C3"/>
    <w:rsid w:val="004D66B2"/>
    <w:rsid w:val="004E0542"/>
    <w:rsid w:val="004E0D1C"/>
    <w:rsid w:val="004E1346"/>
    <w:rsid w:val="004E3A34"/>
    <w:rsid w:val="004E3E56"/>
    <w:rsid w:val="004E41DF"/>
    <w:rsid w:val="004E5249"/>
    <w:rsid w:val="004E6555"/>
    <w:rsid w:val="004E66A7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2B81"/>
    <w:rsid w:val="00505A29"/>
    <w:rsid w:val="00505AA9"/>
    <w:rsid w:val="00506601"/>
    <w:rsid w:val="00506630"/>
    <w:rsid w:val="0050684B"/>
    <w:rsid w:val="00507772"/>
    <w:rsid w:val="0051063D"/>
    <w:rsid w:val="00512527"/>
    <w:rsid w:val="00512711"/>
    <w:rsid w:val="00514082"/>
    <w:rsid w:val="0051435E"/>
    <w:rsid w:val="00514850"/>
    <w:rsid w:val="005148D3"/>
    <w:rsid w:val="00515C5F"/>
    <w:rsid w:val="005167E1"/>
    <w:rsid w:val="00516BBF"/>
    <w:rsid w:val="00517FE7"/>
    <w:rsid w:val="00520387"/>
    <w:rsid w:val="00521219"/>
    <w:rsid w:val="00521366"/>
    <w:rsid w:val="005215ED"/>
    <w:rsid w:val="00521CCB"/>
    <w:rsid w:val="00521CD0"/>
    <w:rsid w:val="005231AA"/>
    <w:rsid w:val="00523799"/>
    <w:rsid w:val="00524792"/>
    <w:rsid w:val="005250FC"/>
    <w:rsid w:val="005255E2"/>
    <w:rsid w:val="00525B2D"/>
    <w:rsid w:val="00527442"/>
    <w:rsid w:val="00527668"/>
    <w:rsid w:val="005307AD"/>
    <w:rsid w:val="0053126A"/>
    <w:rsid w:val="0053205E"/>
    <w:rsid w:val="00532210"/>
    <w:rsid w:val="0053398B"/>
    <w:rsid w:val="00533AA7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38A5"/>
    <w:rsid w:val="00544441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854"/>
    <w:rsid w:val="00555C15"/>
    <w:rsid w:val="00555D66"/>
    <w:rsid w:val="00557151"/>
    <w:rsid w:val="005574F6"/>
    <w:rsid w:val="005575EE"/>
    <w:rsid w:val="0055760A"/>
    <w:rsid w:val="005576EA"/>
    <w:rsid w:val="005616C0"/>
    <w:rsid w:val="005618FD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6220"/>
    <w:rsid w:val="0056642A"/>
    <w:rsid w:val="0056663A"/>
    <w:rsid w:val="005671A2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285E"/>
    <w:rsid w:val="00593EE7"/>
    <w:rsid w:val="00594326"/>
    <w:rsid w:val="00595637"/>
    <w:rsid w:val="005963BF"/>
    <w:rsid w:val="00596A1C"/>
    <w:rsid w:val="00597702"/>
    <w:rsid w:val="00597EC2"/>
    <w:rsid w:val="005A1B71"/>
    <w:rsid w:val="005A1D83"/>
    <w:rsid w:val="005A2F8C"/>
    <w:rsid w:val="005A4BB0"/>
    <w:rsid w:val="005A4C36"/>
    <w:rsid w:val="005A4FDE"/>
    <w:rsid w:val="005A5E29"/>
    <w:rsid w:val="005A768D"/>
    <w:rsid w:val="005B064E"/>
    <w:rsid w:val="005B0B13"/>
    <w:rsid w:val="005B1690"/>
    <w:rsid w:val="005B1751"/>
    <w:rsid w:val="005B1C01"/>
    <w:rsid w:val="005B1D99"/>
    <w:rsid w:val="005B2076"/>
    <w:rsid w:val="005B29C1"/>
    <w:rsid w:val="005B3EEE"/>
    <w:rsid w:val="005B591E"/>
    <w:rsid w:val="005B5D09"/>
    <w:rsid w:val="005B7BFE"/>
    <w:rsid w:val="005C0005"/>
    <w:rsid w:val="005C0603"/>
    <w:rsid w:val="005C1DD5"/>
    <w:rsid w:val="005C1EFA"/>
    <w:rsid w:val="005C32AD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C7CFE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06CD"/>
    <w:rsid w:val="005E1206"/>
    <w:rsid w:val="005E23EC"/>
    <w:rsid w:val="005E4198"/>
    <w:rsid w:val="005E4AC5"/>
    <w:rsid w:val="005E4FFD"/>
    <w:rsid w:val="005E67F2"/>
    <w:rsid w:val="005E6C8D"/>
    <w:rsid w:val="005E7333"/>
    <w:rsid w:val="005F1815"/>
    <w:rsid w:val="005F2046"/>
    <w:rsid w:val="005F205F"/>
    <w:rsid w:val="005F207C"/>
    <w:rsid w:val="005F217D"/>
    <w:rsid w:val="005F2FD2"/>
    <w:rsid w:val="005F3261"/>
    <w:rsid w:val="005F388A"/>
    <w:rsid w:val="005F4FA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3DF5"/>
    <w:rsid w:val="006142DA"/>
    <w:rsid w:val="0061488F"/>
    <w:rsid w:val="006149DC"/>
    <w:rsid w:val="00614CC9"/>
    <w:rsid w:val="0061529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A63"/>
    <w:rsid w:val="00627D33"/>
    <w:rsid w:val="006304E3"/>
    <w:rsid w:val="00630553"/>
    <w:rsid w:val="006308D2"/>
    <w:rsid w:val="00631005"/>
    <w:rsid w:val="0063174D"/>
    <w:rsid w:val="00632F19"/>
    <w:rsid w:val="0063489B"/>
    <w:rsid w:val="00634F54"/>
    <w:rsid w:val="00635143"/>
    <w:rsid w:val="00635154"/>
    <w:rsid w:val="00635A70"/>
    <w:rsid w:val="00636F00"/>
    <w:rsid w:val="0063788C"/>
    <w:rsid w:val="006378AB"/>
    <w:rsid w:val="006404FA"/>
    <w:rsid w:val="00641471"/>
    <w:rsid w:val="006424C9"/>
    <w:rsid w:val="00643204"/>
    <w:rsid w:val="00643643"/>
    <w:rsid w:val="006436CA"/>
    <w:rsid w:val="0064393A"/>
    <w:rsid w:val="006454C5"/>
    <w:rsid w:val="00645B02"/>
    <w:rsid w:val="00645EF2"/>
    <w:rsid w:val="006476A9"/>
    <w:rsid w:val="00647BA6"/>
    <w:rsid w:val="006501E4"/>
    <w:rsid w:val="00651863"/>
    <w:rsid w:val="00652E2D"/>
    <w:rsid w:val="00652EE4"/>
    <w:rsid w:val="0065334F"/>
    <w:rsid w:val="00654899"/>
    <w:rsid w:val="006556E6"/>
    <w:rsid w:val="00656280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67755"/>
    <w:rsid w:val="00670A44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3FEB"/>
    <w:rsid w:val="00694152"/>
    <w:rsid w:val="006977F3"/>
    <w:rsid w:val="006A0536"/>
    <w:rsid w:val="006A147C"/>
    <w:rsid w:val="006A2FAF"/>
    <w:rsid w:val="006A338B"/>
    <w:rsid w:val="006A62C4"/>
    <w:rsid w:val="006A6756"/>
    <w:rsid w:val="006A6A24"/>
    <w:rsid w:val="006A736E"/>
    <w:rsid w:val="006A7678"/>
    <w:rsid w:val="006B0A94"/>
    <w:rsid w:val="006B0B3E"/>
    <w:rsid w:val="006B1EE3"/>
    <w:rsid w:val="006B2F79"/>
    <w:rsid w:val="006B40E7"/>
    <w:rsid w:val="006B4219"/>
    <w:rsid w:val="006B4B2F"/>
    <w:rsid w:val="006B691B"/>
    <w:rsid w:val="006B69F3"/>
    <w:rsid w:val="006B727C"/>
    <w:rsid w:val="006B7D92"/>
    <w:rsid w:val="006C0539"/>
    <w:rsid w:val="006C0C98"/>
    <w:rsid w:val="006C0FF2"/>
    <w:rsid w:val="006C12F9"/>
    <w:rsid w:val="006C1541"/>
    <w:rsid w:val="006C1FDD"/>
    <w:rsid w:val="006C30CF"/>
    <w:rsid w:val="006C34DD"/>
    <w:rsid w:val="006C3B2A"/>
    <w:rsid w:val="006C5E7C"/>
    <w:rsid w:val="006C622A"/>
    <w:rsid w:val="006C665C"/>
    <w:rsid w:val="006C6FDE"/>
    <w:rsid w:val="006D0A2C"/>
    <w:rsid w:val="006D1024"/>
    <w:rsid w:val="006D16DB"/>
    <w:rsid w:val="006D1FBB"/>
    <w:rsid w:val="006D3D44"/>
    <w:rsid w:val="006D4C8C"/>
    <w:rsid w:val="006D6002"/>
    <w:rsid w:val="006D7E58"/>
    <w:rsid w:val="006D7FE8"/>
    <w:rsid w:val="006E0128"/>
    <w:rsid w:val="006E05C6"/>
    <w:rsid w:val="006E16EA"/>
    <w:rsid w:val="006E17D1"/>
    <w:rsid w:val="006E1B4A"/>
    <w:rsid w:val="006E1D3B"/>
    <w:rsid w:val="006E2425"/>
    <w:rsid w:val="006E2BD2"/>
    <w:rsid w:val="006E4A01"/>
    <w:rsid w:val="006E52CB"/>
    <w:rsid w:val="006E65A8"/>
    <w:rsid w:val="006E6B50"/>
    <w:rsid w:val="006E78CA"/>
    <w:rsid w:val="006E7942"/>
    <w:rsid w:val="006F23F5"/>
    <w:rsid w:val="006F29E2"/>
    <w:rsid w:val="006F2B4B"/>
    <w:rsid w:val="006F2CF7"/>
    <w:rsid w:val="006F2D95"/>
    <w:rsid w:val="006F3AD3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189E"/>
    <w:rsid w:val="007122E5"/>
    <w:rsid w:val="00712C2C"/>
    <w:rsid w:val="00713AC6"/>
    <w:rsid w:val="00713BA5"/>
    <w:rsid w:val="00713C2B"/>
    <w:rsid w:val="00714173"/>
    <w:rsid w:val="007151E6"/>
    <w:rsid w:val="007166BF"/>
    <w:rsid w:val="0071674F"/>
    <w:rsid w:val="00716E88"/>
    <w:rsid w:val="00717B47"/>
    <w:rsid w:val="00717C38"/>
    <w:rsid w:val="00720036"/>
    <w:rsid w:val="00722BB9"/>
    <w:rsid w:val="00723603"/>
    <w:rsid w:val="00724131"/>
    <w:rsid w:val="00725393"/>
    <w:rsid w:val="007258F6"/>
    <w:rsid w:val="00725C77"/>
    <w:rsid w:val="0072635B"/>
    <w:rsid w:val="007265C4"/>
    <w:rsid w:val="0073017F"/>
    <w:rsid w:val="00730492"/>
    <w:rsid w:val="00730FD6"/>
    <w:rsid w:val="00731327"/>
    <w:rsid w:val="007315D0"/>
    <w:rsid w:val="007319FE"/>
    <w:rsid w:val="0073258A"/>
    <w:rsid w:val="00732C3B"/>
    <w:rsid w:val="00736214"/>
    <w:rsid w:val="00736390"/>
    <w:rsid w:val="00736EF3"/>
    <w:rsid w:val="00737896"/>
    <w:rsid w:val="0074020D"/>
    <w:rsid w:val="007417A9"/>
    <w:rsid w:val="0074238F"/>
    <w:rsid w:val="007425CC"/>
    <w:rsid w:val="00743556"/>
    <w:rsid w:val="0074422D"/>
    <w:rsid w:val="007451E7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4AF"/>
    <w:rsid w:val="007567C9"/>
    <w:rsid w:val="007568DB"/>
    <w:rsid w:val="00756C53"/>
    <w:rsid w:val="00756DB6"/>
    <w:rsid w:val="00757565"/>
    <w:rsid w:val="00760BC9"/>
    <w:rsid w:val="00761D6B"/>
    <w:rsid w:val="007631DE"/>
    <w:rsid w:val="00763259"/>
    <w:rsid w:val="00763763"/>
    <w:rsid w:val="0076414C"/>
    <w:rsid w:val="00764A71"/>
    <w:rsid w:val="007657AB"/>
    <w:rsid w:val="00765D38"/>
    <w:rsid w:val="007660A6"/>
    <w:rsid w:val="00766BA1"/>
    <w:rsid w:val="00766FB3"/>
    <w:rsid w:val="0076741A"/>
    <w:rsid w:val="007707A5"/>
    <w:rsid w:val="0077124F"/>
    <w:rsid w:val="00771AE3"/>
    <w:rsid w:val="0077226A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C30"/>
    <w:rsid w:val="007803DA"/>
    <w:rsid w:val="0078040A"/>
    <w:rsid w:val="0078044C"/>
    <w:rsid w:val="00780619"/>
    <w:rsid w:val="00781509"/>
    <w:rsid w:val="00783181"/>
    <w:rsid w:val="007832D0"/>
    <w:rsid w:val="007836CC"/>
    <w:rsid w:val="00783C2E"/>
    <w:rsid w:val="00783C43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3A68"/>
    <w:rsid w:val="007A4C98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BAE"/>
    <w:rsid w:val="007B3FDD"/>
    <w:rsid w:val="007B5B85"/>
    <w:rsid w:val="007B5D6E"/>
    <w:rsid w:val="007B6529"/>
    <w:rsid w:val="007B7916"/>
    <w:rsid w:val="007C0BA6"/>
    <w:rsid w:val="007C1075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660C"/>
    <w:rsid w:val="007D6D3D"/>
    <w:rsid w:val="007E142F"/>
    <w:rsid w:val="007E19AD"/>
    <w:rsid w:val="007E30C0"/>
    <w:rsid w:val="007E3C3E"/>
    <w:rsid w:val="007E4924"/>
    <w:rsid w:val="007E4AC8"/>
    <w:rsid w:val="007E4D11"/>
    <w:rsid w:val="007E6A81"/>
    <w:rsid w:val="007F1D1A"/>
    <w:rsid w:val="007F3776"/>
    <w:rsid w:val="007F3B74"/>
    <w:rsid w:val="007F3CE1"/>
    <w:rsid w:val="007F5974"/>
    <w:rsid w:val="007F5ED5"/>
    <w:rsid w:val="007F6329"/>
    <w:rsid w:val="007F6AD2"/>
    <w:rsid w:val="007F7551"/>
    <w:rsid w:val="007F7A3F"/>
    <w:rsid w:val="008006EF"/>
    <w:rsid w:val="00801FB1"/>
    <w:rsid w:val="008026CC"/>
    <w:rsid w:val="008035A8"/>
    <w:rsid w:val="008045B3"/>
    <w:rsid w:val="00804DAB"/>
    <w:rsid w:val="00805320"/>
    <w:rsid w:val="008054D4"/>
    <w:rsid w:val="0080589C"/>
    <w:rsid w:val="00805C11"/>
    <w:rsid w:val="00810C4D"/>
    <w:rsid w:val="00810E7D"/>
    <w:rsid w:val="0081146A"/>
    <w:rsid w:val="008116F8"/>
    <w:rsid w:val="00811A0B"/>
    <w:rsid w:val="00812E62"/>
    <w:rsid w:val="008132B4"/>
    <w:rsid w:val="00814850"/>
    <w:rsid w:val="00815131"/>
    <w:rsid w:val="00815DD0"/>
    <w:rsid w:val="00817228"/>
    <w:rsid w:val="0081737C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0A6"/>
    <w:rsid w:val="00827B96"/>
    <w:rsid w:val="00830AF0"/>
    <w:rsid w:val="00830C9E"/>
    <w:rsid w:val="00830FF0"/>
    <w:rsid w:val="00831664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001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08F9"/>
    <w:rsid w:val="0086282B"/>
    <w:rsid w:val="00863891"/>
    <w:rsid w:val="00863C00"/>
    <w:rsid w:val="00863D59"/>
    <w:rsid w:val="00864F6B"/>
    <w:rsid w:val="008651B1"/>
    <w:rsid w:val="0086522B"/>
    <w:rsid w:val="0086703D"/>
    <w:rsid w:val="00867687"/>
    <w:rsid w:val="008676D9"/>
    <w:rsid w:val="008679F0"/>
    <w:rsid w:val="00870E5F"/>
    <w:rsid w:val="0087166B"/>
    <w:rsid w:val="00873A4E"/>
    <w:rsid w:val="00873C23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256"/>
    <w:rsid w:val="008819C6"/>
    <w:rsid w:val="008834B1"/>
    <w:rsid w:val="0088374D"/>
    <w:rsid w:val="00883B5A"/>
    <w:rsid w:val="00883C9D"/>
    <w:rsid w:val="008860A6"/>
    <w:rsid w:val="008861FC"/>
    <w:rsid w:val="008862FF"/>
    <w:rsid w:val="00887220"/>
    <w:rsid w:val="008910DE"/>
    <w:rsid w:val="00892049"/>
    <w:rsid w:val="00892540"/>
    <w:rsid w:val="00892EF7"/>
    <w:rsid w:val="008937B6"/>
    <w:rsid w:val="00894B0C"/>
    <w:rsid w:val="00895217"/>
    <w:rsid w:val="00897093"/>
    <w:rsid w:val="00897374"/>
    <w:rsid w:val="0089776E"/>
    <w:rsid w:val="00897814"/>
    <w:rsid w:val="008A026C"/>
    <w:rsid w:val="008A05D5"/>
    <w:rsid w:val="008A0CA6"/>
    <w:rsid w:val="008A1834"/>
    <w:rsid w:val="008A3EE8"/>
    <w:rsid w:val="008A4EB3"/>
    <w:rsid w:val="008A4F6D"/>
    <w:rsid w:val="008A5E6B"/>
    <w:rsid w:val="008A77BE"/>
    <w:rsid w:val="008A7845"/>
    <w:rsid w:val="008B044E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B71C2"/>
    <w:rsid w:val="008C0092"/>
    <w:rsid w:val="008C04A0"/>
    <w:rsid w:val="008C0637"/>
    <w:rsid w:val="008C0705"/>
    <w:rsid w:val="008C273E"/>
    <w:rsid w:val="008C290A"/>
    <w:rsid w:val="008C471E"/>
    <w:rsid w:val="008C4D1C"/>
    <w:rsid w:val="008C5AE4"/>
    <w:rsid w:val="008C680B"/>
    <w:rsid w:val="008C6A97"/>
    <w:rsid w:val="008C7612"/>
    <w:rsid w:val="008D02BA"/>
    <w:rsid w:val="008D17A1"/>
    <w:rsid w:val="008D27BF"/>
    <w:rsid w:val="008D4F45"/>
    <w:rsid w:val="008D6052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6CD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6DCB"/>
    <w:rsid w:val="008E735F"/>
    <w:rsid w:val="008F0DAC"/>
    <w:rsid w:val="008F3C9C"/>
    <w:rsid w:val="008F44CE"/>
    <w:rsid w:val="008F465A"/>
    <w:rsid w:val="008F5721"/>
    <w:rsid w:val="008F5E03"/>
    <w:rsid w:val="008F6458"/>
    <w:rsid w:val="008F64A9"/>
    <w:rsid w:val="008F67DD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6662"/>
    <w:rsid w:val="00906CCD"/>
    <w:rsid w:val="00907183"/>
    <w:rsid w:val="00907AC5"/>
    <w:rsid w:val="00907E4F"/>
    <w:rsid w:val="00907F95"/>
    <w:rsid w:val="00910429"/>
    <w:rsid w:val="009105A7"/>
    <w:rsid w:val="00910C01"/>
    <w:rsid w:val="0091233A"/>
    <w:rsid w:val="00912E8A"/>
    <w:rsid w:val="0091356A"/>
    <w:rsid w:val="009135EB"/>
    <w:rsid w:val="00913FD1"/>
    <w:rsid w:val="009140F9"/>
    <w:rsid w:val="0091464F"/>
    <w:rsid w:val="00914DF1"/>
    <w:rsid w:val="00914E35"/>
    <w:rsid w:val="00915535"/>
    <w:rsid w:val="00915BA1"/>
    <w:rsid w:val="009171C2"/>
    <w:rsid w:val="009177F1"/>
    <w:rsid w:val="00917BB4"/>
    <w:rsid w:val="00917C84"/>
    <w:rsid w:val="009202CD"/>
    <w:rsid w:val="00920A52"/>
    <w:rsid w:val="00920E6A"/>
    <w:rsid w:val="009218AA"/>
    <w:rsid w:val="009218B9"/>
    <w:rsid w:val="009220A7"/>
    <w:rsid w:val="0092357A"/>
    <w:rsid w:val="00923890"/>
    <w:rsid w:val="00923C71"/>
    <w:rsid w:val="0092434B"/>
    <w:rsid w:val="00927D07"/>
    <w:rsid w:val="00930499"/>
    <w:rsid w:val="00931C15"/>
    <w:rsid w:val="009321A1"/>
    <w:rsid w:val="009321AA"/>
    <w:rsid w:val="00932954"/>
    <w:rsid w:val="00933550"/>
    <w:rsid w:val="0093459C"/>
    <w:rsid w:val="00934BD3"/>
    <w:rsid w:val="00935528"/>
    <w:rsid w:val="009355AD"/>
    <w:rsid w:val="00935F98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165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57AEE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8CB"/>
    <w:rsid w:val="00971241"/>
    <w:rsid w:val="00972432"/>
    <w:rsid w:val="00972B2E"/>
    <w:rsid w:val="00973E1B"/>
    <w:rsid w:val="009743BD"/>
    <w:rsid w:val="009747B5"/>
    <w:rsid w:val="0097510B"/>
    <w:rsid w:val="009751B0"/>
    <w:rsid w:val="00980444"/>
    <w:rsid w:val="0098128E"/>
    <w:rsid w:val="00982BEF"/>
    <w:rsid w:val="00983017"/>
    <w:rsid w:val="0098330F"/>
    <w:rsid w:val="009838CB"/>
    <w:rsid w:val="00983CCA"/>
    <w:rsid w:val="00986787"/>
    <w:rsid w:val="009869AA"/>
    <w:rsid w:val="00986E08"/>
    <w:rsid w:val="00986F0E"/>
    <w:rsid w:val="009876AF"/>
    <w:rsid w:val="00991629"/>
    <w:rsid w:val="00992D00"/>
    <w:rsid w:val="00994F13"/>
    <w:rsid w:val="0099556F"/>
    <w:rsid w:val="00995F7E"/>
    <w:rsid w:val="009A13B2"/>
    <w:rsid w:val="009A19A7"/>
    <w:rsid w:val="009A27D0"/>
    <w:rsid w:val="009A338F"/>
    <w:rsid w:val="009A3723"/>
    <w:rsid w:val="009A6951"/>
    <w:rsid w:val="009A6FB0"/>
    <w:rsid w:val="009A766F"/>
    <w:rsid w:val="009A79D6"/>
    <w:rsid w:val="009A7DE2"/>
    <w:rsid w:val="009B0149"/>
    <w:rsid w:val="009B08EA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990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BDC"/>
    <w:rsid w:val="009C7F83"/>
    <w:rsid w:val="009C7FDD"/>
    <w:rsid w:val="009D1F33"/>
    <w:rsid w:val="009D20B5"/>
    <w:rsid w:val="009D2627"/>
    <w:rsid w:val="009D26B0"/>
    <w:rsid w:val="009D279E"/>
    <w:rsid w:val="009D3825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3645"/>
    <w:rsid w:val="009E4331"/>
    <w:rsid w:val="009E4B9B"/>
    <w:rsid w:val="009E5431"/>
    <w:rsid w:val="009E65CE"/>
    <w:rsid w:val="009E67F1"/>
    <w:rsid w:val="009E6ABC"/>
    <w:rsid w:val="009E7D0E"/>
    <w:rsid w:val="009F0E19"/>
    <w:rsid w:val="009F11FC"/>
    <w:rsid w:val="009F158A"/>
    <w:rsid w:val="009F18C4"/>
    <w:rsid w:val="009F26B9"/>
    <w:rsid w:val="009F271C"/>
    <w:rsid w:val="009F290C"/>
    <w:rsid w:val="009F2FE5"/>
    <w:rsid w:val="009F5EA4"/>
    <w:rsid w:val="009F626A"/>
    <w:rsid w:val="009F65D6"/>
    <w:rsid w:val="009F707D"/>
    <w:rsid w:val="00A00257"/>
    <w:rsid w:val="00A013E9"/>
    <w:rsid w:val="00A024B4"/>
    <w:rsid w:val="00A0294F"/>
    <w:rsid w:val="00A03016"/>
    <w:rsid w:val="00A03397"/>
    <w:rsid w:val="00A038A2"/>
    <w:rsid w:val="00A03FA5"/>
    <w:rsid w:val="00A05890"/>
    <w:rsid w:val="00A06E4C"/>
    <w:rsid w:val="00A11696"/>
    <w:rsid w:val="00A11E0B"/>
    <w:rsid w:val="00A1289E"/>
    <w:rsid w:val="00A12910"/>
    <w:rsid w:val="00A12BB2"/>
    <w:rsid w:val="00A1387A"/>
    <w:rsid w:val="00A13D0B"/>
    <w:rsid w:val="00A13EC6"/>
    <w:rsid w:val="00A13EFE"/>
    <w:rsid w:val="00A17639"/>
    <w:rsid w:val="00A210AD"/>
    <w:rsid w:val="00A2134B"/>
    <w:rsid w:val="00A23424"/>
    <w:rsid w:val="00A25DD5"/>
    <w:rsid w:val="00A264ED"/>
    <w:rsid w:val="00A2657D"/>
    <w:rsid w:val="00A26A9D"/>
    <w:rsid w:val="00A31C3A"/>
    <w:rsid w:val="00A3242A"/>
    <w:rsid w:val="00A32772"/>
    <w:rsid w:val="00A33874"/>
    <w:rsid w:val="00A34A3F"/>
    <w:rsid w:val="00A3529E"/>
    <w:rsid w:val="00A35AE9"/>
    <w:rsid w:val="00A3645B"/>
    <w:rsid w:val="00A36807"/>
    <w:rsid w:val="00A3794E"/>
    <w:rsid w:val="00A37A54"/>
    <w:rsid w:val="00A400A2"/>
    <w:rsid w:val="00A400F2"/>
    <w:rsid w:val="00A40844"/>
    <w:rsid w:val="00A40EA8"/>
    <w:rsid w:val="00A40F98"/>
    <w:rsid w:val="00A41098"/>
    <w:rsid w:val="00A41E56"/>
    <w:rsid w:val="00A43067"/>
    <w:rsid w:val="00A435B1"/>
    <w:rsid w:val="00A43BF5"/>
    <w:rsid w:val="00A43E73"/>
    <w:rsid w:val="00A44485"/>
    <w:rsid w:val="00A446CA"/>
    <w:rsid w:val="00A44C24"/>
    <w:rsid w:val="00A455E9"/>
    <w:rsid w:val="00A46894"/>
    <w:rsid w:val="00A46BED"/>
    <w:rsid w:val="00A46DD4"/>
    <w:rsid w:val="00A47FC6"/>
    <w:rsid w:val="00A50E53"/>
    <w:rsid w:val="00A5148A"/>
    <w:rsid w:val="00A52894"/>
    <w:rsid w:val="00A53BD9"/>
    <w:rsid w:val="00A53E9F"/>
    <w:rsid w:val="00A54F1B"/>
    <w:rsid w:val="00A54FBC"/>
    <w:rsid w:val="00A554CE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1245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90D"/>
    <w:rsid w:val="00A80CD7"/>
    <w:rsid w:val="00A81A23"/>
    <w:rsid w:val="00A84085"/>
    <w:rsid w:val="00A8458F"/>
    <w:rsid w:val="00A86318"/>
    <w:rsid w:val="00A86C2D"/>
    <w:rsid w:val="00A8795F"/>
    <w:rsid w:val="00A9075C"/>
    <w:rsid w:val="00A91B29"/>
    <w:rsid w:val="00A91E4F"/>
    <w:rsid w:val="00A91FD3"/>
    <w:rsid w:val="00A923BB"/>
    <w:rsid w:val="00A9297F"/>
    <w:rsid w:val="00A92C0A"/>
    <w:rsid w:val="00A92E0C"/>
    <w:rsid w:val="00A93688"/>
    <w:rsid w:val="00A94BFE"/>
    <w:rsid w:val="00A9667A"/>
    <w:rsid w:val="00A9692F"/>
    <w:rsid w:val="00A96A80"/>
    <w:rsid w:val="00AA033E"/>
    <w:rsid w:val="00AA04B0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9C"/>
    <w:rsid w:val="00AB58B5"/>
    <w:rsid w:val="00AB61CE"/>
    <w:rsid w:val="00AB6C85"/>
    <w:rsid w:val="00AB6F71"/>
    <w:rsid w:val="00AB7FA5"/>
    <w:rsid w:val="00AC08F8"/>
    <w:rsid w:val="00AC1F1A"/>
    <w:rsid w:val="00AC3EE0"/>
    <w:rsid w:val="00AC41D2"/>
    <w:rsid w:val="00AC4685"/>
    <w:rsid w:val="00AC4758"/>
    <w:rsid w:val="00AC5A70"/>
    <w:rsid w:val="00AC70B9"/>
    <w:rsid w:val="00AC76C1"/>
    <w:rsid w:val="00AD0F21"/>
    <w:rsid w:val="00AD2811"/>
    <w:rsid w:val="00AD30CB"/>
    <w:rsid w:val="00AD5BA0"/>
    <w:rsid w:val="00AD60DF"/>
    <w:rsid w:val="00AD7816"/>
    <w:rsid w:val="00AD7DA0"/>
    <w:rsid w:val="00AE06ED"/>
    <w:rsid w:val="00AE10AB"/>
    <w:rsid w:val="00AE1AAD"/>
    <w:rsid w:val="00AE2116"/>
    <w:rsid w:val="00AE26B9"/>
    <w:rsid w:val="00AE3DCD"/>
    <w:rsid w:val="00AE4CEE"/>
    <w:rsid w:val="00AE619D"/>
    <w:rsid w:val="00AE6AC3"/>
    <w:rsid w:val="00AE6F8A"/>
    <w:rsid w:val="00AE72C9"/>
    <w:rsid w:val="00AE75FD"/>
    <w:rsid w:val="00AF08DF"/>
    <w:rsid w:val="00AF1479"/>
    <w:rsid w:val="00AF1596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38E6"/>
    <w:rsid w:val="00B0429A"/>
    <w:rsid w:val="00B06656"/>
    <w:rsid w:val="00B07C07"/>
    <w:rsid w:val="00B10505"/>
    <w:rsid w:val="00B11355"/>
    <w:rsid w:val="00B113BA"/>
    <w:rsid w:val="00B11A21"/>
    <w:rsid w:val="00B120C5"/>
    <w:rsid w:val="00B121BF"/>
    <w:rsid w:val="00B128EC"/>
    <w:rsid w:val="00B129D5"/>
    <w:rsid w:val="00B12B51"/>
    <w:rsid w:val="00B154D5"/>
    <w:rsid w:val="00B155C5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0B95"/>
    <w:rsid w:val="00B3134D"/>
    <w:rsid w:val="00B32CF8"/>
    <w:rsid w:val="00B33238"/>
    <w:rsid w:val="00B3431C"/>
    <w:rsid w:val="00B356F0"/>
    <w:rsid w:val="00B3572A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47C21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1E41"/>
    <w:rsid w:val="00B72EC8"/>
    <w:rsid w:val="00B7372F"/>
    <w:rsid w:val="00B73A25"/>
    <w:rsid w:val="00B7706A"/>
    <w:rsid w:val="00B81083"/>
    <w:rsid w:val="00B81D1A"/>
    <w:rsid w:val="00B833B9"/>
    <w:rsid w:val="00B83A54"/>
    <w:rsid w:val="00B84F1F"/>
    <w:rsid w:val="00B85AC9"/>
    <w:rsid w:val="00B8778E"/>
    <w:rsid w:val="00B903C2"/>
    <w:rsid w:val="00B928B1"/>
    <w:rsid w:val="00B9291D"/>
    <w:rsid w:val="00B93032"/>
    <w:rsid w:val="00B93858"/>
    <w:rsid w:val="00B93DAD"/>
    <w:rsid w:val="00B93E7E"/>
    <w:rsid w:val="00B94782"/>
    <w:rsid w:val="00B94F01"/>
    <w:rsid w:val="00B95179"/>
    <w:rsid w:val="00B9542E"/>
    <w:rsid w:val="00B966CC"/>
    <w:rsid w:val="00B969D4"/>
    <w:rsid w:val="00BA027F"/>
    <w:rsid w:val="00BA0792"/>
    <w:rsid w:val="00BA08FB"/>
    <w:rsid w:val="00BA196B"/>
    <w:rsid w:val="00BA2414"/>
    <w:rsid w:val="00BA2427"/>
    <w:rsid w:val="00BA2F0F"/>
    <w:rsid w:val="00BA4139"/>
    <w:rsid w:val="00BA54D8"/>
    <w:rsid w:val="00BA6440"/>
    <w:rsid w:val="00BB0739"/>
    <w:rsid w:val="00BB1743"/>
    <w:rsid w:val="00BB1F63"/>
    <w:rsid w:val="00BB3E4B"/>
    <w:rsid w:val="00BB5556"/>
    <w:rsid w:val="00BB6A57"/>
    <w:rsid w:val="00BB6DCC"/>
    <w:rsid w:val="00BB7E6A"/>
    <w:rsid w:val="00BC007D"/>
    <w:rsid w:val="00BC042E"/>
    <w:rsid w:val="00BC1476"/>
    <w:rsid w:val="00BC1CF7"/>
    <w:rsid w:val="00BC2AE2"/>
    <w:rsid w:val="00BC3017"/>
    <w:rsid w:val="00BC3057"/>
    <w:rsid w:val="00BC31E1"/>
    <w:rsid w:val="00BC3DA5"/>
    <w:rsid w:val="00BC3FE1"/>
    <w:rsid w:val="00BC43C4"/>
    <w:rsid w:val="00BC48EE"/>
    <w:rsid w:val="00BC4ED8"/>
    <w:rsid w:val="00BC60F3"/>
    <w:rsid w:val="00BD0796"/>
    <w:rsid w:val="00BD089E"/>
    <w:rsid w:val="00BD1E5B"/>
    <w:rsid w:val="00BD1E78"/>
    <w:rsid w:val="00BD2229"/>
    <w:rsid w:val="00BD24F5"/>
    <w:rsid w:val="00BD3375"/>
    <w:rsid w:val="00BD3BBC"/>
    <w:rsid w:val="00BD5024"/>
    <w:rsid w:val="00BD54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DE0"/>
    <w:rsid w:val="00BF1E06"/>
    <w:rsid w:val="00BF24C9"/>
    <w:rsid w:val="00BF28B5"/>
    <w:rsid w:val="00BF2BDF"/>
    <w:rsid w:val="00BF369E"/>
    <w:rsid w:val="00BF41B1"/>
    <w:rsid w:val="00BF536E"/>
    <w:rsid w:val="00BF5879"/>
    <w:rsid w:val="00C00574"/>
    <w:rsid w:val="00C015B2"/>
    <w:rsid w:val="00C033BE"/>
    <w:rsid w:val="00C04978"/>
    <w:rsid w:val="00C07CA2"/>
    <w:rsid w:val="00C101A8"/>
    <w:rsid w:val="00C1082F"/>
    <w:rsid w:val="00C11006"/>
    <w:rsid w:val="00C110E1"/>
    <w:rsid w:val="00C112A0"/>
    <w:rsid w:val="00C1137C"/>
    <w:rsid w:val="00C12E23"/>
    <w:rsid w:val="00C12F86"/>
    <w:rsid w:val="00C12FE4"/>
    <w:rsid w:val="00C141D6"/>
    <w:rsid w:val="00C14559"/>
    <w:rsid w:val="00C14AFD"/>
    <w:rsid w:val="00C14B86"/>
    <w:rsid w:val="00C14EBA"/>
    <w:rsid w:val="00C15C41"/>
    <w:rsid w:val="00C161F9"/>
    <w:rsid w:val="00C16D9F"/>
    <w:rsid w:val="00C17B90"/>
    <w:rsid w:val="00C222B4"/>
    <w:rsid w:val="00C23A4A"/>
    <w:rsid w:val="00C2410A"/>
    <w:rsid w:val="00C245CB"/>
    <w:rsid w:val="00C26732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50D1"/>
    <w:rsid w:val="00C3585B"/>
    <w:rsid w:val="00C35F59"/>
    <w:rsid w:val="00C371B2"/>
    <w:rsid w:val="00C40AEB"/>
    <w:rsid w:val="00C425EB"/>
    <w:rsid w:val="00C43FD3"/>
    <w:rsid w:val="00C44286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578B6"/>
    <w:rsid w:val="00C621AA"/>
    <w:rsid w:val="00C629C8"/>
    <w:rsid w:val="00C63181"/>
    <w:rsid w:val="00C63C38"/>
    <w:rsid w:val="00C63E48"/>
    <w:rsid w:val="00C645E5"/>
    <w:rsid w:val="00C64A93"/>
    <w:rsid w:val="00C66292"/>
    <w:rsid w:val="00C66387"/>
    <w:rsid w:val="00C66573"/>
    <w:rsid w:val="00C66804"/>
    <w:rsid w:val="00C70ED0"/>
    <w:rsid w:val="00C71BE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76A2"/>
    <w:rsid w:val="00C7787F"/>
    <w:rsid w:val="00C77E9E"/>
    <w:rsid w:val="00C80A61"/>
    <w:rsid w:val="00C81E33"/>
    <w:rsid w:val="00C8236D"/>
    <w:rsid w:val="00C8323C"/>
    <w:rsid w:val="00C85BE1"/>
    <w:rsid w:val="00C87D0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89F"/>
    <w:rsid w:val="00C969D8"/>
    <w:rsid w:val="00C96BD6"/>
    <w:rsid w:val="00C96CB5"/>
    <w:rsid w:val="00CA0FBA"/>
    <w:rsid w:val="00CA1139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B0BB0"/>
    <w:rsid w:val="00CB27FB"/>
    <w:rsid w:val="00CB684B"/>
    <w:rsid w:val="00CC0E0C"/>
    <w:rsid w:val="00CC1337"/>
    <w:rsid w:val="00CC16A9"/>
    <w:rsid w:val="00CC1836"/>
    <w:rsid w:val="00CC1970"/>
    <w:rsid w:val="00CC21AF"/>
    <w:rsid w:val="00CC247C"/>
    <w:rsid w:val="00CC28AD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2ADA"/>
    <w:rsid w:val="00CD2C8C"/>
    <w:rsid w:val="00CD2F1E"/>
    <w:rsid w:val="00CD32DF"/>
    <w:rsid w:val="00CD4720"/>
    <w:rsid w:val="00CD495B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2F5C"/>
    <w:rsid w:val="00CE32AC"/>
    <w:rsid w:val="00CE5790"/>
    <w:rsid w:val="00CE5ABF"/>
    <w:rsid w:val="00CE6963"/>
    <w:rsid w:val="00CE7158"/>
    <w:rsid w:val="00CE763B"/>
    <w:rsid w:val="00CE7D11"/>
    <w:rsid w:val="00CF2209"/>
    <w:rsid w:val="00CF2224"/>
    <w:rsid w:val="00CF26E5"/>
    <w:rsid w:val="00CF46E8"/>
    <w:rsid w:val="00CF5143"/>
    <w:rsid w:val="00CF6218"/>
    <w:rsid w:val="00CF6399"/>
    <w:rsid w:val="00CF75DE"/>
    <w:rsid w:val="00D00AD9"/>
    <w:rsid w:val="00D03FEF"/>
    <w:rsid w:val="00D04965"/>
    <w:rsid w:val="00D04A78"/>
    <w:rsid w:val="00D05C02"/>
    <w:rsid w:val="00D05EE1"/>
    <w:rsid w:val="00D064C1"/>
    <w:rsid w:val="00D06647"/>
    <w:rsid w:val="00D06A65"/>
    <w:rsid w:val="00D06EB6"/>
    <w:rsid w:val="00D07062"/>
    <w:rsid w:val="00D0750D"/>
    <w:rsid w:val="00D07B72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4C5"/>
    <w:rsid w:val="00D22C79"/>
    <w:rsid w:val="00D22CD4"/>
    <w:rsid w:val="00D232CC"/>
    <w:rsid w:val="00D248B7"/>
    <w:rsid w:val="00D24B28"/>
    <w:rsid w:val="00D254A7"/>
    <w:rsid w:val="00D268F1"/>
    <w:rsid w:val="00D26A2B"/>
    <w:rsid w:val="00D2743C"/>
    <w:rsid w:val="00D337E7"/>
    <w:rsid w:val="00D3391E"/>
    <w:rsid w:val="00D33E17"/>
    <w:rsid w:val="00D341B1"/>
    <w:rsid w:val="00D35E26"/>
    <w:rsid w:val="00D36F1B"/>
    <w:rsid w:val="00D37FA5"/>
    <w:rsid w:val="00D40367"/>
    <w:rsid w:val="00D40857"/>
    <w:rsid w:val="00D41603"/>
    <w:rsid w:val="00D4183D"/>
    <w:rsid w:val="00D42608"/>
    <w:rsid w:val="00D4269B"/>
    <w:rsid w:val="00D42A94"/>
    <w:rsid w:val="00D4341E"/>
    <w:rsid w:val="00D43D2E"/>
    <w:rsid w:val="00D44B5D"/>
    <w:rsid w:val="00D44B63"/>
    <w:rsid w:val="00D44B70"/>
    <w:rsid w:val="00D45CAC"/>
    <w:rsid w:val="00D46A78"/>
    <w:rsid w:val="00D47441"/>
    <w:rsid w:val="00D47F09"/>
    <w:rsid w:val="00D50B02"/>
    <w:rsid w:val="00D518FC"/>
    <w:rsid w:val="00D520DB"/>
    <w:rsid w:val="00D524C7"/>
    <w:rsid w:val="00D53908"/>
    <w:rsid w:val="00D5526A"/>
    <w:rsid w:val="00D55491"/>
    <w:rsid w:val="00D55BFC"/>
    <w:rsid w:val="00D56D27"/>
    <w:rsid w:val="00D57018"/>
    <w:rsid w:val="00D6167B"/>
    <w:rsid w:val="00D61F7E"/>
    <w:rsid w:val="00D627D8"/>
    <w:rsid w:val="00D63FD8"/>
    <w:rsid w:val="00D655EE"/>
    <w:rsid w:val="00D6628B"/>
    <w:rsid w:val="00D66813"/>
    <w:rsid w:val="00D66DC7"/>
    <w:rsid w:val="00D67983"/>
    <w:rsid w:val="00D705B2"/>
    <w:rsid w:val="00D70AE2"/>
    <w:rsid w:val="00D717C4"/>
    <w:rsid w:val="00D71DDC"/>
    <w:rsid w:val="00D723A9"/>
    <w:rsid w:val="00D72FA6"/>
    <w:rsid w:val="00D72FBA"/>
    <w:rsid w:val="00D7379E"/>
    <w:rsid w:val="00D7498C"/>
    <w:rsid w:val="00D74A9B"/>
    <w:rsid w:val="00D74A9D"/>
    <w:rsid w:val="00D75BCD"/>
    <w:rsid w:val="00D81258"/>
    <w:rsid w:val="00D8281E"/>
    <w:rsid w:val="00D8298A"/>
    <w:rsid w:val="00D83621"/>
    <w:rsid w:val="00D86073"/>
    <w:rsid w:val="00D861F4"/>
    <w:rsid w:val="00D86379"/>
    <w:rsid w:val="00D86FA4"/>
    <w:rsid w:val="00D870F0"/>
    <w:rsid w:val="00D87A65"/>
    <w:rsid w:val="00D9046D"/>
    <w:rsid w:val="00D910F2"/>
    <w:rsid w:val="00D921D3"/>
    <w:rsid w:val="00D9323A"/>
    <w:rsid w:val="00D9358B"/>
    <w:rsid w:val="00D93A99"/>
    <w:rsid w:val="00D9459A"/>
    <w:rsid w:val="00D951FE"/>
    <w:rsid w:val="00D9585C"/>
    <w:rsid w:val="00D968DC"/>
    <w:rsid w:val="00D974F2"/>
    <w:rsid w:val="00D97A70"/>
    <w:rsid w:val="00D97E12"/>
    <w:rsid w:val="00DA0C84"/>
    <w:rsid w:val="00DA115B"/>
    <w:rsid w:val="00DA23DD"/>
    <w:rsid w:val="00DA3384"/>
    <w:rsid w:val="00DA34A4"/>
    <w:rsid w:val="00DA4505"/>
    <w:rsid w:val="00DA47DF"/>
    <w:rsid w:val="00DA4FCA"/>
    <w:rsid w:val="00DA62BC"/>
    <w:rsid w:val="00DA665C"/>
    <w:rsid w:val="00DA6FDD"/>
    <w:rsid w:val="00DB0244"/>
    <w:rsid w:val="00DB0586"/>
    <w:rsid w:val="00DB149B"/>
    <w:rsid w:val="00DB1802"/>
    <w:rsid w:val="00DB18E5"/>
    <w:rsid w:val="00DB1A09"/>
    <w:rsid w:val="00DB1D17"/>
    <w:rsid w:val="00DB20E1"/>
    <w:rsid w:val="00DB2115"/>
    <w:rsid w:val="00DB22F6"/>
    <w:rsid w:val="00DB295A"/>
    <w:rsid w:val="00DB312C"/>
    <w:rsid w:val="00DB3344"/>
    <w:rsid w:val="00DB3393"/>
    <w:rsid w:val="00DB3D10"/>
    <w:rsid w:val="00DB3D1E"/>
    <w:rsid w:val="00DB484D"/>
    <w:rsid w:val="00DB4A0B"/>
    <w:rsid w:val="00DB4DB3"/>
    <w:rsid w:val="00DB568E"/>
    <w:rsid w:val="00DB57B4"/>
    <w:rsid w:val="00DB5833"/>
    <w:rsid w:val="00DB58D5"/>
    <w:rsid w:val="00DB5C08"/>
    <w:rsid w:val="00DB5F1D"/>
    <w:rsid w:val="00DB6327"/>
    <w:rsid w:val="00DB6783"/>
    <w:rsid w:val="00DB6C84"/>
    <w:rsid w:val="00DC0587"/>
    <w:rsid w:val="00DC16D3"/>
    <w:rsid w:val="00DC1EDD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C46"/>
    <w:rsid w:val="00DD1FF4"/>
    <w:rsid w:val="00DD36AD"/>
    <w:rsid w:val="00DD476F"/>
    <w:rsid w:val="00DD512A"/>
    <w:rsid w:val="00DD581B"/>
    <w:rsid w:val="00DD65F9"/>
    <w:rsid w:val="00DD66D5"/>
    <w:rsid w:val="00DD6ED3"/>
    <w:rsid w:val="00DE17A1"/>
    <w:rsid w:val="00DE1D10"/>
    <w:rsid w:val="00DE1DC2"/>
    <w:rsid w:val="00DE2022"/>
    <w:rsid w:val="00DE2AE8"/>
    <w:rsid w:val="00DE2AF4"/>
    <w:rsid w:val="00DE3353"/>
    <w:rsid w:val="00DE34B1"/>
    <w:rsid w:val="00DE3932"/>
    <w:rsid w:val="00DE4B9D"/>
    <w:rsid w:val="00DE4E92"/>
    <w:rsid w:val="00DE7274"/>
    <w:rsid w:val="00DF23EA"/>
    <w:rsid w:val="00DF2D05"/>
    <w:rsid w:val="00DF56F3"/>
    <w:rsid w:val="00DF5F11"/>
    <w:rsid w:val="00DF6051"/>
    <w:rsid w:val="00DF60CB"/>
    <w:rsid w:val="00DF645C"/>
    <w:rsid w:val="00DF69E6"/>
    <w:rsid w:val="00DF7235"/>
    <w:rsid w:val="00DF72E8"/>
    <w:rsid w:val="00DF7B64"/>
    <w:rsid w:val="00E00570"/>
    <w:rsid w:val="00E013D3"/>
    <w:rsid w:val="00E0218F"/>
    <w:rsid w:val="00E02648"/>
    <w:rsid w:val="00E03DB9"/>
    <w:rsid w:val="00E05B6F"/>
    <w:rsid w:val="00E05FEE"/>
    <w:rsid w:val="00E060EA"/>
    <w:rsid w:val="00E067A7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5CB"/>
    <w:rsid w:val="00E227A1"/>
    <w:rsid w:val="00E22A53"/>
    <w:rsid w:val="00E231C5"/>
    <w:rsid w:val="00E234E7"/>
    <w:rsid w:val="00E24594"/>
    <w:rsid w:val="00E27AE4"/>
    <w:rsid w:val="00E27FAF"/>
    <w:rsid w:val="00E31517"/>
    <w:rsid w:val="00E31917"/>
    <w:rsid w:val="00E32026"/>
    <w:rsid w:val="00E322BE"/>
    <w:rsid w:val="00E3244F"/>
    <w:rsid w:val="00E32BC5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53"/>
    <w:rsid w:val="00E709C8"/>
    <w:rsid w:val="00E71DD7"/>
    <w:rsid w:val="00E7201C"/>
    <w:rsid w:val="00E73042"/>
    <w:rsid w:val="00E73098"/>
    <w:rsid w:val="00E737C7"/>
    <w:rsid w:val="00E73BE7"/>
    <w:rsid w:val="00E7445D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58B"/>
    <w:rsid w:val="00E927A5"/>
    <w:rsid w:val="00E93E4D"/>
    <w:rsid w:val="00E954B7"/>
    <w:rsid w:val="00E95716"/>
    <w:rsid w:val="00E95AFE"/>
    <w:rsid w:val="00E963E0"/>
    <w:rsid w:val="00E96B77"/>
    <w:rsid w:val="00EA03AD"/>
    <w:rsid w:val="00EA0888"/>
    <w:rsid w:val="00EA0F43"/>
    <w:rsid w:val="00EA171E"/>
    <w:rsid w:val="00EA173C"/>
    <w:rsid w:val="00EA31F2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AEC"/>
    <w:rsid w:val="00EB3131"/>
    <w:rsid w:val="00EB3B1C"/>
    <w:rsid w:val="00EB6CB3"/>
    <w:rsid w:val="00EB7574"/>
    <w:rsid w:val="00EC0591"/>
    <w:rsid w:val="00EC0CEC"/>
    <w:rsid w:val="00EC14B5"/>
    <w:rsid w:val="00EC1CA1"/>
    <w:rsid w:val="00EC205F"/>
    <w:rsid w:val="00EC2704"/>
    <w:rsid w:val="00EC3299"/>
    <w:rsid w:val="00EC39AD"/>
    <w:rsid w:val="00EC4CB3"/>
    <w:rsid w:val="00EC5C17"/>
    <w:rsid w:val="00EC5CFD"/>
    <w:rsid w:val="00EC703F"/>
    <w:rsid w:val="00EC70BD"/>
    <w:rsid w:val="00EC723E"/>
    <w:rsid w:val="00ED003F"/>
    <w:rsid w:val="00ED0203"/>
    <w:rsid w:val="00ED026C"/>
    <w:rsid w:val="00ED0518"/>
    <w:rsid w:val="00ED0CA3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3DB3"/>
    <w:rsid w:val="00EE471E"/>
    <w:rsid w:val="00EE5252"/>
    <w:rsid w:val="00EE60FC"/>
    <w:rsid w:val="00EE64FF"/>
    <w:rsid w:val="00EF03AE"/>
    <w:rsid w:val="00EF2162"/>
    <w:rsid w:val="00EF25BD"/>
    <w:rsid w:val="00EF2AA4"/>
    <w:rsid w:val="00EF46EA"/>
    <w:rsid w:val="00EF4B0A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6EDC"/>
    <w:rsid w:val="00F07152"/>
    <w:rsid w:val="00F115C6"/>
    <w:rsid w:val="00F1172F"/>
    <w:rsid w:val="00F118D8"/>
    <w:rsid w:val="00F122F6"/>
    <w:rsid w:val="00F1365F"/>
    <w:rsid w:val="00F13B13"/>
    <w:rsid w:val="00F13C85"/>
    <w:rsid w:val="00F14021"/>
    <w:rsid w:val="00F149DB"/>
    <w:rsid w:val="00F15822"/>
    <w:rsid w:val="00F17076"/>
    <w:rsid w:val="00F1775A"/>
    <w:rsid w:val="00F17832"/>
    <w:rsid w:val="00F17BB7"/>
    <w:rsid w:val="00F209AC"/>
    <w:rsid w:val="00F215BB"/>
    <w:rsid w:val="00F22596"/>
    <w:rsid w:val="00F22915"/>
    <w:rsid w:val="00F23399"/>
    <w:rsid w:val="00F2351A"/>
    <w:rsid w:val="00F23C60"/>
    <w:rsid w:val="00F24779"/>
    <w:rsid w:val="00F24AD9"/>
    <w:rsid w:val="00F25605"/>
    <w:rsid w:val="00F26374"/>
    <w:rsid w:val="00F265EF"/>
    <w:rsid w:val="00F301D3"/>
    <w:rsid w:val="00F30924"/>
    <w:rsid w:val="00F30CEB"/>
    <w:rsid w:val="00F31B9B"/>
    <w:rsid w:val="00F31F4A"/>
    <w:rsid w:val="00F3363D"/>
    <w:rsid w:val="00F3444F"/>
    <w:rsid w:val="00F354C7"/>
    <w:rsid w:val="00F35F0C"/>
    <w:rsid w:val="00F36567"/>
    <w:rsid w:val="00F371A4"/>
    <w:rsid w:val="00F371AC"/>
    <w:rsid w:val="00F37C65"/>
    <w:rsid w:val="00F419F9"/>
    <w:rsid w:val="00F41F13"/>
    <w:rsid w:val="00F42D8F"/>
    <w:rsid w:val="00F443FC"/>
    <w:rsid w:val="00F44BBA"/>
    <w:rsid w:val="00F4661C"/>
    <w:rsid w:val="00F47185"/>
    <w:rsid w:val="00F47396"/>
    <w:rsid w:val="00F51079"/>
    <w:rsid w:val="00F51215"/>
    <w:rsid w:val="00F52F71"/>
    <w:rsid w:val="00F532EC"/>
    <w:rsid w:val="00F55433"/>
    <w:rsid w:val="00F5608D"/>
    <w:rsid w:val="00F56CC8"/>
    <w:rsid w:val="00F60D05"/>
    <w:rsid w:val="00F62726"/>
    <w:rsid w:val="00F627EE"/>
    <w:rsid w:val="00F62ADE"/>
    <w:rsid w:val="00F631EB"/>
    <w:rsid w:val="00F63999"/>
    <w:rsid w:val="00F656A2"/>
    <w:rsid w:val="00F66A0B"/>
    <w:rsid w:val="00F66B24"/>
    <w:rsid w:val="00F67E81"/>
    <w:rsid w:val="00F70125"/>
    <w:rsid w:val="00F711D1"/>
    <w:rsid w:val="00F71B5D"/>
    <w:rsid w:val="00F71BFF"/>
    <w:rsid w:val="00F72298"/>
    <w:rsid w:val="00F73419"/>
    <w:rsid w:val="00F73622"/>
    <w:rsid w:val="00F750D3"/>
    <w:rsid w:val="00F75D2A"/>
    <w:rsid w:val="00F803B7"/>
    <w:rsid w:val="00F81101"/>
    <w:rsid w:val="00F829C1"/>
    <w:rsid w:val="00F849BD"/>
    <w:rsid w:val="00F85C83"/>
    <w:rsid w:val="00F85CC9"/>
    <w:rsid w:val="00F87A79"/>
    <w:rsid w:val="00F904D1"/>
    <w:rsid w:val="00F909C5"/>
    <w:rsid w:val="00F912A7"/>
    <w:rsid w:val="00F91BAE"/>
    <w:rsid w:val="00F935E8"/>
    <w:rsid w:val="00F93BA2"/>
    <w:rsid w:val="00F946BF"/>
    <w:rsid w:val="00F949A2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4B0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4056"/>
    <w:rsid w:val="00FB4597"/>
    <w:rsid w:val="00FB5E5D"/>
    <w:rsid w:val="00FB7D5C"/>
    <w:rsid w:val="00FC0BE1"/>
    <w:rsid w:val="00FC0E72"/>
    <w:rsid w:val="00FC2F34"/>
    <w:rsid w:val="00FC31E7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2A9"/>
    <w:rsid w:val="00FD1FF3"/>
    <w:rsid w:val="00FD27AE"/>
    <w:rsid w:val="00FD2F0A"/>
    <w:rsid w:val="00FD2FFB"/>
    <w:rsid w:val="00FD3824"/>
    <w:rsid w:val="00FD3A45"/>
    <w:rsid w:val="00FD41F9"/>
    <w:rsid w:val="00FD4236"/>
    <w:rsid w:val="00FD45D7"/>
    <w:rsid w:val="00FD4D33"/>
    <w:rsid w:val="00FD6B08"/>
    <w:rsid w:val="00FE14A3"/>
    <w:rsid w:val="00FE171A"/>
    <w:rsid w:val="00FE1A6B"/>
    <w:rsid w:val="00FE1EF6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D23"/>
    <w:rsid w:val="00FE7FEE"/>
    <w:rsid w:val="00FF1D32"/>
    <w:rsid w:val="00FF2119"/>
    <w:rsid w:val="00FF274B"/>
    <w:rsid w:val="00FF339A"/>
    <w:rsid w:val="00FF3CF8"/>
    <w:rsid w:val="00FF437C"/>
    <w:rsid w:val="00FF5878"/>
    <w:rsid w:val="00FF6ECF"/>
    <w:rsid w:val="00FF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ECC8E9D4-4A46-4347-867A-88A2ED7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09637B"/>
    <w:rPr>
      <w:color w:val="605E5C"/>
      <w:shd w:val="clear" w:color="auto" w:fill="E1DFDD"/>
    </w:rPr>
  </w:style>
  <w:style w:type="paragraph" w:styleId="affc">
    <w:name w:val="No Spacing"/>
    <w:uiPriority w:val="1"/>
    <w:qFormat/>
    <w:rsid w:val="00DB6C84"/>
    <w:rPr>
      <w:rFonts w:asciiTheme="minorHAnsi" w:eastAsiaTheme="minorEastAsia" w:hAnsiTheme="minorHAnsi" w:cstheme="minorBidi"/>
    </w:rPr>
  </w:style>
  <w:style w:type="paragraph" w:customStyle="1" w:styleId="affd">
    <w:basedOn w:val="a"/>
    <w:next w:val="affe"/>
    <w:qFormat/>
    <w:rsid w:val="00302542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paragraph" w:customStyle="1" w:styleId="18">
    <w:name w:val="Обычный1"/>
    <w:rsid w:val="00302542"/>
    <w:rPr>
      <w:rFonts w:ascii="Times New Roman" w:eastAsia="Times New Roman" w:hAnsi="Times New Roman"/>
      <w:snapToGrid w:val="0"/>
      <w:sz w:val="20"/>
      <w:szCs w:val="20"/>
    </w:rPr>
  </w:style>
  <w:style w:type="paragraph" w:styleId="affe">
    <w:name w:val="Title"/>
    <w:basedOn w:val="a"/>
    <w:next w:val="a"/>
    <w:link w:val="afff"/>
    <w:uiPriority w:val="10"/>
    <w:qFormat/>
    <w:rsid w:val="003025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">
    <w:name w:val="Заголовок Знак"/>
    <w:basedOn w:val="a0"/>
    <w:link w:val="affe"/>
    <w:uiPriority w:val="10"/>
    <w:rsid w:val="0030254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30FC-59B0-4B54-9809-0443E448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4</Pages>
  <Words>900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Шмат Алиса Владимировна</cp:lastModifiedBy>
  <cp:revision>223</cp:revision>
  <cp:lastPrinted>2024-05-13T07:06:00Z</cp:lastPrinted>
  <dcterms:created xsi:type="dcterms:W3CDTF">2023-11-14T13:07:00Z</dcterms:created>
  <dcterms:modified xsi:type="dcterms:W3CDTF">2024-05-13T09:15:00Z</dcterms:modified>
</cp:coreProperties>
</file>