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80" w:rightFromText="180" w:vertAnchor="text" w:horzAnchor="margin" w:tblpXSpec="right" w:tblpY="188"/>
        <w:tblW w:w="0" w:type="auto"/>
        <w:tblLook w:val="04A0" w:firstRow="1" w:lastRow="0" w:firstColumn="1" w:lastColumn="0" w:noHBand="0" w:noVBand="1"/>
      </w:tblPr>
      <w:tblGrid>
        <w:gridCol w:w="4077"/>
      </w:tblGrid>
      <w:tr w:rsidR="00E11CEE" w:rsidTr="00E11CEE">
        <w:tc>
          <w:tcPr>
            <w:tcW w:w="4077" w:type="dxa"/>
            <w:shd w:val="clear" w:color="auto" w:fill="auto"/>
          </w:tcPr>
          <w:p w:rsidR="001A6BB8" w:rsidRPr="005B4353" w:rsidRDefault="001A6BB8" w:rsidP="001A6BB8">
            <w:bookmarkStart w:id="0" w:name="_GoBack"/>
            <w:bookmarkEnd w:id="0"/>
            <w:r w:rsidRPr="005B4353">
              <w:t>Утверждаю:</w:t>
            </w:r>
          </w:p>
          <w:p w:rsidR="001A6BB8" w:rsidRPr="005B4353" w:rsidRDefault="001A6BB8" w:rsidP="001A6BB8">
            <w:r w:rsidRPr="005B4353">
              <w:t>Генеральный директор</w:t>
            </w:r>
          </w:p>
          <w:p w:rsidR="001A6BB8" w:rsidRDefault="001A6BB8" w:rsidP="001A6BB8">
            <w:pPr>
              <w:jc w:val="center"/>
            </w:pPr>
            <w:r w:rsidRPr="005B4353">
              <w:t xml:space="preserve">                                __________________Т.Л. Дроздова</w:t>
            </w:r>
          </w:p>
          <w:p w:rsidR="001A6BB8" w:rsidRDefault="001A6BB8" w:rsidP="001A6BB8">
            <w:r>
              <w:t xml:space="preserve">                                      «____»________________ 2024 г.</w:t>
            </w:r>
          </w:p>
          <w:p w:rsidR="001A6BB8" w:rsidRPr="005B4353" w:rsidRDefault="001A6BB8" w:rsidP="001A6BB8">
            <w:pPr>
              <w:jc w:val="center"/>
            </w:pPr>
          </w:p>
          <w:p w:rsidR="00E11CEE" w:rsidRPr="00335329" w:rsidRDefault="00E11CEE" w:rsidP="00E11CEE">
            <w:pPr>
              <w:pStyle w:val="a0"/>
            </w:pPr>
          </w:p>
        </w:tc>
      </w:tr>
    </w:tbl>
    <w:p w:rsidR="00335329" w:rsidRDefault="00200C9C" w:rsidP="00335329">
      <w:pPr>
        <w:pStyle w:val="a0"/>
        <w:rPr>
          <w:noProof/>
          <w:lang w:eastAsia="ru-RU"/>
        </w:rPr>
      </w:pPr>
      <w:r>
        <w:rPr>
          <w:noProof/>
          <w:lang w:eastAsia="ru-RU"/>
        </w:rPr>
        <mc:AlternateContent>
          <mc:Choice Requires="wpg">
            <w:drawing>
              <wp:anchor distT="0" distB="0" distL="114300" distR="114300" simplePos="0" relativeHeight="251657728" behindDoc="0" locked="0" layoutInCell="1" allowOverlap="1">
                <wp:simplePos x="0" y="0"/>
                <wp:positionH relativeFrom="column">
                  <wp:posOffset>-104775</wp:posOffset>
                </wp:positionH>
                <wp:positionV relativeFrom="paragraph">
                  <wp:posOffset>137160</wp:posOffset>
                </wp:positionV>
                <wp:extent cx="2228850" cy="1534795"/>
                <wp:effectExtent l="0" t="0" r="0" b="8255"/>
                <wp:wrapNone/>
                <wp:docPr id="2"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850" cy="1534795"/>
                          <a:chOff x="0" y="0"/>
                          <a:chExt cx="2228850" cy="1534795"/>
                        </a:xfrm>
                      </wpg:grpSpPr>
                      <pic:pic xmlns:pic="http://schemas.openxmlformats.org/drawingml/2006/picture">
                        <pic:nvPicPr>
                          <pic:cNvPr id="3" name="Рисунок 19"/>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0" cy="428625"/>
                          </a:xfrm>
                          <a:prstGeom prst="rect">
                            <a:avLst/>
                          </a:prstGeom>
                          <a:noFill/>
                          <a:extLst>
                            <a:ext uri="{909E8E84-426E-40DD-AFC4-6F175D3DCCD1}">
                              <a14:hiddenFill xmlns:a14="http://schemas.microsoft.com/office/drawing/2010/main">
                                <a:solidFill>
                                  <a:srgbClr val="FFFFFF"/>
                                </a:solidFill>
                              </a14:hiddenFill>
                            </a:ext>
                          </a:extLst>
                        </pic:spPr>
                      </pic:pic>
                      <wps:wsp>
                        <wps:cNvPr id="4" name="Поле 6"/>
                        <wps:cNvSpPr txBox="1">
                          <a:spLocks noChangeArrowheads="1"/>
                        </wps:cNvSpPr>
                        <wps:spPr bwMode="auto">
                          <a:xfrm>
                            <a:off x="152400" y="485775"/>
                            <a:ext cx="2076450" cy="1049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1675" w:rsidRPr="00CF0B1B" w:rsidRDefault="00E91675" w:rsidP="00E91675">
                              <w:pPr>
                                <w:rPr>
                                  <w:rFonts w:ascii="Arial Narrow" w:hAnsi="Arial Narrow"/>
                                  <w:noProof/>
                                  <w:lang w:eastAsia="ru-RU"/>
                                </w:rPr>
                              </w:pPr>
                              <w:r w:rsidRPr="00CF0B1B">
                                <w:rPr>
                                  <w:rFonts w:ascii="Arial Narrow" w:hAnsi="Arial Narrow"/>
                                  <w:noProof/>
                                  <w:lang w:eastAsia="ru-RU"/>
                                </w:rPr>
                                <w:t>ул. Велижанская, д.77</w:t>
                              </w:r>
                            </w:p>
                            <w:p w:rsidR="00E91675" w:rsidRPr="00CF0B1B" w:rsidRDefault="00E91675" w:rsidP="00E91675">
                              <w:pPr>
                                <w:rPr>
                                  <w:rFonts w:ascii="Arial Narrow" w:hAnsi="Arial Narrow"/>
                                  <w:noProof/>
                                  <w:lang w:eastAsia="ru-RU"/>
                                </w:rPr>
                              </w:pPr>
                              <w:r w:rsidRPr="00CF0B1B">
                                <w:rPr>
                                  <w:rFonts w:ascii="Arial Narrow" w:hAnsi="Arial Narrow"/>
                                  <w:noProof/>
                                  <w:lang w:eastAsia="ru-RU"/>
                                </w:rPr>
                                <w:t>г. Тюмень, 625031</w:t>
                              </w:r>
                            </w:p>
                            <w:p w:rsidR="00E91675" w:rsidRPr="00C577B2" w:rsidRDefault="00E91675" w:rsidP="00E91675">
                              <w:pPr>
                                <w:rPr>
                                  <w:rFonts w:ascii="Arial Narrow" w:hAnsi="Arial Narrow"/>
                                  <w:noProof/>
                                  <w:lang w:val="en-US" w:eastAsia="ru-RU"/>
                                </w:rPr>
                              </w:pPr>
                              <w:r w:rsidRPr="00CF0B1B">
                                <w:rPr>
                                  <w:rFonts w:ascii="Arial Narrow" w:hAnsi="Arial Narrow"/>
                                  <w:noProof/>
                                  <w:lang w:eastAsia="ru-RU"/>
                                </w:rPr>
                                <w:t>тел</w:t>
                              </w:r>
                              <w:r w:rsidRPr="00C577B2">
                                <w:rPr>
                                  <w:rFonts w:ascii="Arial Narrow" w:hAnsi="Arial Narrow"/>
                                  <w:noProof/>
                                  <w:lang w:val="en-US" w:eastAsia="ru-RU"/>
                                </w:rPr>
                                <w:t>: +7 (3452) 50-09-88</w:t>
                              </w:r>
                            </w:p>
                            <w:p w:rsidR="00E91675" w:rsidRPr="00C577B2" w:rsidRDefault="00E91675" w:rsidP="00E91675">
                              <w:pPr>
                                <w:rPr>
                                  <w:rFonts w:ascii="Arial Narrow" w:hAnsi="Arial Narrow"/>
                                  <w:noProof/>
                                  <w:lang w:val="en-US" w:eastAsia="ru-RU"/>
                                </w:rPr>
                              </w:pPr>
                              <w:r w:rsidRPr="00CF0B1B">
                                <w:rPr>
                                  <w:rFonts w:ascii="Arial Narrow" w:hAnsi="Arial Narrow"/>
                                  <w:noProof/>
                                  <w:lang w:val="en-US" w:eastAsia="ru-RU"/>
                                </w:rPr>
                                <w:t>E</w:t>
                              </w:r>
                              <w:r w:rsidRPr="00C577B2">
                                <w:rPr>
                                  <w:rFonts w:ascii="Arial Narrow" w:hAnsi="Arial Narrow"/>
                                  <w:noProof/>
                                  <w:lang w:val="en-US" w:eastAsia="ru-RU"/>
                                </w:rPr>
                                <w:t>-</w:t>
                              </w:r>
                              <w:r w:rsidRPr="00CF0B1B">
                                <w:rPr>
                                  <w:rFonts w:ascii="Arial Narrow" w:hAnsi="Arial Narrow"/>
                                  <w:noProof/>
                                  <w:lang w:val="en-US" w:eastAsia="ru-RU"/>
                                </w:rPr>
                                <w:t>mail</w:t>
                              </w:r>
                              <w:r w:rsidRPr="00C577B2">
                                <w:rPr>
                                  <w:rFonts w:ascii="Arial Narrow" w:hAnsi="Arial Narrow"/>
                                  <w:noProof/>
                                  <w:lang w:val="en-US" w:eastAsia="ru-RU"/>
                                </w:rPr>
                                <w:t xml:space="preserve">: </w:t>
                              </w:r>
                              <w:r w:rsidRPr="00CF0B1B">
                                <w:rPr>
                                  <w:rFonts w:ascii="Arial Narrow" w:hAnsi="Arial Narrow"/>
                                  <w:noProof/>
                                  <w:lang w:val="en-US" w:eastAsia="ru-RU"/>
                                </w:rPr>
                                <w:t>reception</w:t>
                              </w:r>
                              <w:r w:rsidRPr="00C577B2">
                                <w:rPr>
                                  <w:rFonts w:ascii="Arial Narrow" w:hAnsi="Arial Narrow"/>
                                  <w:noProof/>
                                  <w:lang w:val="en-US" w:eastAsia="ru-RU"/>
                                </w:rPr>
                                <w:t>@</w:t>
                              </w:r>
                              <w:r w:rsidRPr="00CF0B1B">
                                <w:rPr>
                                  <w:rFonts w:ascii="Arial Narrow" w:hAnsi="Arial Narrow"/>
                                  <w:noProof/>
                                  <w:lang w:val="en-US" w:eastAsia="ru-RU"/>
                                </w:rPr>
                                <w:t>pharm</w:t>
                              </w:r>
                              <w:r w:rsidRPr="00C577B2">
                                <w:rPr>
                                  <w:rFonts w:ascii="Arial Narrow" w:hAnsi="Arial Narrow"/>
                                  <w:noProof/>
                                  <w:lang w:val="en-US" w:eastAsia="ru-RU"/>
                                </w:rPr>
                                <w:t>-</w:t>
                              </w:r>
                              <w:r w:rsidRPr="00CF0B1B">
                                <w:rPr>
                                  <w:rFonts w:ascii="Arial Narrow" w:hAnsi="Arial Narrow"/>
                                  <w:noProof/>
                                  <w:lang w:val="en-US" w:eastAsia="ru-RU"/>
                                </w:rPr>
                                <w:t>tmn</w:t>
                              </w:r>
                              <w:r w:rsidRPr="00C577B2">
                                <w:rPr>
                                  <w:rFonts w:ascii="Arial Narrow" w:hAnsi="Arial Narrow"/>
                                  <w:noProof/>
                                  <w:lang w:val="en-US" w:eastAsia="ru-RU"/>
                                </w:rPr>
                                <w:t>.</w:t>
                              </w:r>
                              <w:r w:rsidRPr="00CF0B1B">
                                <w:rPr>
                                  <w:rFonts w:ascii="Arial Narrow" w:hAnsi="Arial Narrow"/>
                                  <w:noProof/>
                                  <w:lang w:val="en-US" w:eastAsia="ru-RU"/>
                                </w:rPr>
                                <w:t>ru</w:t>
                              </w:r>
                            </w:p>
                            <w:p w:rsidR="00E91675" w:rsidRPr="00CF0B1B" w:rsidRDefault="00E91675" w:rsidP="00E91675">
                              <w:pPr>
                                <w:rPr>
                                  <w:rFonts w:ascii="Arial Narrow" w:hAnsi="Arial Narrow"/>
                                  <w:noProof/>
                                  <w:lang w:eastAsia="ru-RU"/>
                                </w:rPr>
                              </w:pPr>
                              <w:r w:rsidRPr="00CF0B1B">
                                <w:rPr>
                                  <w:rFonts w:ascii="Arial Narrow" w:hAnsi="Arial Narrow"/>
                                  <w:noProof/>
                                  <w:lang w:val="en-US" w:eastAsia="ru-RU"/>
                                </w:rPr>
                                <w:t>___________</w:t>
                              </w:r>
                              <w:r w:rsidRPr="00CF0B1B">
                                <w:rPr>
                                  <w:rFonts w:ascii="Arial Narrow" w:hAnsi="Arial Narrow"/>
                                  <w:noProof/>
                                  <w:lang w:eastAsia="ru-RU"/>
                                </w:rPr>
                                <w:t>№_____________</w:t>
                              </w:r>
                            </w:p>
                            <w:p w:rsidR="00E91675" w:rsidRPr="00E91675" w:rsidRDefault="00E91675" w:rsidP="00E91675">
                              <w:pPr>
                                <w:rPr>
                                  <w:rFonts w:ascii="Arial Narrow" w:eastAsia="Calibri" w:hAnsi="Arial Narrow"/>
                                  <w:noProof/>
                                  <w:lang w:val="en-US" w:eastAsia="ru-RU"/>
                                </w:rPr>
                              </w:pPr>
                              <w:r w:rsidRPr="00C577B2">
                                <w:rPr>
                                  <w:rFonts w:ascii="Arial Narrow" w:hAnsi="Arial Narrow"/>
                                  <w:noProof/>
                                  <w:lang w:val="en-US" w:eastAsia="ru-RU"/>
                                </w:rPr>
                                <w:t>На № ________от __________</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Группа 7" o:spid="_x0000_s1026" style="position:absolute;margin-left:-8.25pt;margin-top:10.8pt;width:175.5pt;height:120.85pt;z-index:251657728" coordsize="22288,153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9" o:spid="_x0000_s1027" type="#_x0000_t75" style="position:absolute;width:20764;height:4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k2CPFAAAA2gAAAA8AAABkcnMvZG93bnJldi54bWxEj19LwzAUxd+FfYdwhb0MlzphSm06NkEY&#10;+jDdBPHt2lzbsuYmJnHtvv0yGPh4OH9+nGIxmE4cyIfWsoLbaQaCuLK65VrBx+755gFEiMgaO8uk&#10;4EgBFuXoqsBc257f6bCNtUgjHHJU0MTocilD1ZDBMLWOOHk/1huMSfpaao99GjednGXZXBpsOREa&#10;dPTUULXf/pkE8ZP7r9Ww+4zuu3cvbxu/Wf++KjW+HpaPICIN8T98aa+1gjs4X0k3QJY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15NgjxQAAANoAAAAPAAAAAAAAAAAAAAAA&#10;AJ8CAABkcnMvZG93bnJldi54bWxQSwUGAAAAAAQABAD3AAAAkQMAAAAA&#10;">
                  <v:imagedata r:id="rId10" o:title=""/>
                  <v:path arrowok="t"/>
                </v:shape>
                <v:shapetype id="_x0000_t202" coordsize="21600,21600" o:spt="202" path="m,l,21600r21600,l21600,xe">
                  <v:stroke joinstyle="miter"/>
                  <v:path gradientshapeok="t" o:connecttype="rect"/>
                </v:shapetype>
                <v:shape id="Поле 6" o:spid="_x0000_s1028" type="#_x0000_t202" style="position:absolute;left:1524;top:4857;width:20764;height:10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FnPMUA&#10;AADaAAAADwAAAGRycy9kb3ducmV2LnhtbESPQWsCMRSE7wX/Q3gFL0Wz2kXK1igiLbS9iFsv3h6b&#10;52bbzcuSZHX77xtB8DjMzDfMcj3YVpzJh8axgtk0A0FcOd1wreDw/T55AREissbWMSn4owDr1ehh&#10;iYV2F97TuYy1SBAOBSowMXaFlKEyZDFMXUecvJPzFmOSvpba4yXBbSvnWbaQFhtOCwY72hqqfsve&#10;Ktjlx5156k9vX5v82X8e+u3ipy6VGj8Om1cQkYZ4D9/aH1pBDtcr6Qb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oWc8xQAAANoAAAAPAAAAAAAAAAAAAAAAAJgCAABkcnMv&#10;ZG93bnJldi54bWxQSwUGAAAAAAQABAD1AAAAigMAAAAA&#10;" stroked="f">
                  <v:textbox style="mso-fit-shape-to-text:t" inset="0,0,0,0">
                    <w:txbxContent>
                      <w:p w:rsidR="00E91675" w:rsidRPr="00CF0B1B" w:rsidRDefault="00E91675" w:rsidP="00E91675">
                        <w:pPr>
                          <w:rPr>
                            <w:rFonts w:ascii="Arial Narrow" w:hAnsi="Arial Narrow"/>
                            <w:noProof/>
                            <w:lang w:eastAsia="ru-RU"/>
                          </w:rPr>
                        </w:pPr>
                        <w:r w:rsidRPr="00CF0B1B">
                          <w:rPr>
                            <w:rFonts w:ascii="Arial Narrow" w:hAnsi="Arial Narrow"/>
                            <w:noProof/>
                            <w:lang w:eastAsia="ru-RU"/>
                          </w:rPr>
                          <w:t>ул. Велижанская, д.77</w:t>
                        </w:r>
                      </w:p>
                      <w:p w:rsidR="00E91675" w:rsidRPr="00CF0B1B" w:rsidRDefault="00E91675" w:rsidP="00E91675">
                        <w:pPr>
                          <w:rPr>
                            <w:rFonts w:ascii="Arial Narrow" w:hAnsi="Arial Narrow"/>
                            <w:noProof/>
                            <w:lang w:eastAsia="ru-RU"/>
                          </w:rPr>
                        </w:pPr>
                        <w:r w:rsidRPr="00CF0B1B">
                          <w:rPr>
                            <w:rFonts w:ascii="Arial Narrow" w:hAnsi="Arial Narrow"/>
                            <w:noProof/>
                            <w:lang w:eastAsia="ru-RU"/>
                          </w:rPr>
                          <w:t>г. Тюмень, 625031</w:t>
                        </w:r>
                      </w:p>
                      <w:p w:rsidR="00E91675" w:rsidRPr="00C577B2" w:rsidRDefault="00E91675" w:rsidP="00E91675">
                        <w:pPr>
                          <w:rPr>
                            <w:rFonts w:ascii="Arial Narrow" w:hAnsi="Arial Narrow"/>
                            <w:noProof/>
                            <w:lang w:val="en-US" w:eastAsia="ru-RU"/>
                          </w:rPr>
                        </w:pPr>
                        <w:r w:rsidRPr="00CF0B1B">
                          <w:rPr>
                            <w:rFonts w:ascii="Arial Narrow" w:hAnsi="Arial Narrow"/>
                            <w:noProof/>
                            <w:lang w:eastAsia="ru-RU"/>
                          </w:rPr>
                          <w:t>тел</w:t>
                        </w:r>
                        <w:r w:rsidRPr="00C577B2">
                          <w:rPr>
                            <w:rFonts w:ascii="Arial Narrow" w:hAnsi="Arial Narrow"/>
                            <w:noProof/>
                            <w:lang w:val="en-US" w:eastAsia="ru-RU"/>
                          </w:rPr>
                          <w:t>: +7 (3452) 50-09-88</w:t>
                        </w:r>
                      </w:p>
                      <w:p w:rsidR="00E91675" w:rsidRPr="00C577B2" w:rsidRDefault="00E91675" w:rsidP="00E91675">
                        <w:pPr>
                          <w:rPr>
                            <w:rFonts w:ascii="Arial Narrow" w:hAnsi="Arial Narrow"/>
                            <w:noProof/>
                            <w:lang w:val="en-US" w:eastAsia="ru-RU"/>
                          </w:rPr>
                        </w:pPr>
                        <w:r w:rsidRPr="00CF0B1B">
                          <w:rPr>
                            <w:rFonts w:ascii="Arial Narrow" w:hAnsi="Arial Narrow"/>
                            <w:noProof/>
                            <w:lang w:val="en-US" w:eastAsia="ru-RU"/>
                          </w:rPr>
                          <w:t>E</w:t>
                        </w:r>
                        <w:r w:rsidRPr="00C577B2">
                          <w:rPr>
                            <w:rFonts w:ascii="Arial Narrow" w:hAnsi="Arial Narrow"/>
                            <w:noProof/>
                            <w:lang w:val="en-US" w:eastAsia="ru-RU"/>
                          </w:rPr>
                          <w:t>-</w:t>
                        </w:r>
                        <w:r w:rsidRPr="00CF0B1B">
                          <w:rPr>
                            <w:rFonts w:ascii="Arial Narrow" w:hAnsi="Arial Narrow"/>
                            <w:noProof/>
                            <w:lang w:val="en-US" w:eastAsia="ru-RU"/>
                          </w:rPr>
                          <w:t>mail</w:t>
                        </w:r>
                        <w:r w:rsidRPr="00C577B2">
                          <w:rPr>
                            <w:rFonts w:ascii="Arial Narrow" w:hAnsi="Arial Narrow"/>
                            <w:noProof/>
                            <w:lang w:val="en-US" w:eastAsia="ru-RU"/>
                          </w:rPr>
                          <w:t xml:space="preserve">: </w:t>
                        </w:r>
                        <w:r w:rsidRPr="00CF0B1B">
                          <w:rPr>
                            <w:rFonts w:ascii="Arial Narrow" w:hAnsi="Arial Narrow"/>
                            <w:noProof/>
                            <w:lang w:val="en-US" w:eastAsia="ru-RU"/>
                          </w:rPr>
                          <w:t>reception</w:t>
                        </w:r>
                        <w:r w:rsidRPr="00C577B2">
                          <w:rPr>
                            <w:rFonts w:ascii="Arial Narrow" w:hAnsi="Arial Narrow"/>
                            <w:noProof/>
                            <w:lang w:val="en-US" w:eastAsia="ru-RU"/>
                          </w:rPr>
                          <w:t>@</w:t>
                        </w:r>
                        <w:r w:rsidRPr="00CF0B1B">
                          <w:rPr>
                            <w:rFonts w:ascii="Arial Narrow" w:hAnsi="Arial Narrow"/>
                            <w:noProof/>
                            <w:lang w:val="en-US" w:eastAsia="ru-RU"/>
                          </w:rPr>
                          <w:t>pharm</w:t>
                        </w:r>
                        <w:r w:rsidRPr="00C577B2">
                          <w:rPr>
                            <w:rFonts w:ascii="Arial Narrow" w:hAnsi="Arial Narrow"/>
                            <w:noProof/>
                            <w:lang w:val="en-US" w:eastAsia="ru-RU"/>
                          </w:rPr>
                          <w:t>-</w:t>
                        </w:r>
                        <w:r w:rsidRPr="00CF0B1B">
                          <w:rPr>
                            <w:rFonts w:ascii="Arial Narrow" w:hAnsi="Arial Narrow"/>
                            <w:noProof/>
                            <w:lang w:val="en-US" w:eastAsia="ru-RU"/>
                          </w:rPr>
                          <w:t>tmn</w:t>
                        </w:r>
                        <w:r w:rsidRPr="00C577B2">
                          <w:rPr>
                            <w:rFonts w:ascii="Arial Narrow" w:hAnsi="Arial Narrow"/>
                            <w:noProof/>
                            <w:lang w:val="en-US" w:eastAsia="ru-RU"/>
                          </w:rPr>
                          <w:t>.</w:t>
                        </w:r>
                        <w:r w:rsidRPr="00CF0B1B">
                          <w:rPr>
                            <w:rFonts w:ascii="Arial Narrow" w:hAnsi="Arial Narrow"/>
                            <w:noProof/>
                            <w:lang w:val="en-US" w:eastAsia="ru-RU"/>
                          </w:rPr>
                          <w:t>ru</w:t>
                        </w:r>
                      </w:p>
                      <w:p w:rsidR="00E91675" w:rsidRPr="00CF0B1B" w:rsidRDefault="00E91675" w:rsidP="00E91675">
                        <w:pPr>
                          <w:rPr>
                            <w:rFonts w:ascii="Arial Narrow" w:hAnsi="Arial Narrow"/>
                            <w:noProof/>
                            <w:lang w:eastAsia="ru-RU"/>
                          </w:rPr>
                        </w:pPr>
                        <w:r w:rsidRPr="00CF0B1B">
                          <w:rPr>
                            <w:rFonts w:ascii="Arial Narrow" w:hAnsi="Arial Narrow"/>
                            <w:noProof/>
                            <w:lang w:val="en-US" w:eastAsia="ru-RU"/>
                          </w:rPr>
                          <w:t>___________</w:t>
                        </w:r>
                        <w:r w:rsidRPr="00CF0B1B">
                          <w:rPr>
                            <w:rFonts w:ascii="Arial Narrow" w:hAnsi="Arial Narrow"/>
                            <w:noProof/>
                            <w:lang w:eastAsia="ru-RU"/>
                          </w:rPr>
                          <w:t>№_____________</w:t>
                        </w:r>
                      </w:p>
                      <w:p w:rsidR="00E91675" w:rsidRPr="00E91675" w:rsidRDefault="00E91675" w:rsidP="00E91675">
                        <w:pPr>
                          <w:rPr>
                            <w:rFonts w:ascii="Arial Narrow" w:eastAsia="Calibri" w:hAnsi="Arial Narrow"/>
                            <w:noProof/>
                            <w:lang w:val="en-US" w:eastAsia="ru-RU"/>
                          </w:rPr>
                        </w:pPr>
                        <w:r w:rsidRPr="00C577B2">
                          <w:rPr>
                            <w:rFonts w:ascii="Arial Narrow" w:hAnsi="Arial Narrow"/>
                            <w:noProof/>
                            <w:lang w:val="en-US" w:eastAsia="ru-RU"/>
                          </w:rPr>
                          <w:t>На № ________от __________</w:t>
                        </w:r>
                      </w:p>
                    </w:txbxContent>
                  </v:textbox>
                </v:shape>
              </v:group>
            </w:pict>
          </mc:Fallback>
        </mc:AlternateContent>
      </w:r>
    </w:p>
    <w:p w:rsidR="00E91675" w:rsidRDefault="00E11CEE" w:rsidP="00335329">
      <w:pPr>
        <w:pStyle w:val="a0"/>
        <w:rPr>
          <w:sz w:val="20"/>
          <w:szCs w:val="20"/>
        </w:rPr>
      </w:pPr>
      <w:r>
        <w:rPr>
          <w:sz w:val="20"/>
          <w:szCs w:val="20"/>
        </w:rPr>
        <w:t xml:space="preserve">  </w:t>
      </w:r>
    </w:p>
    <w:p w:rsidR="00E91675" w:rsidRDefault="00E91675" w:rsidP="00335329">
      <w:pPr>
        <w:pStyle w:val="a0"/>
        <w:rPr>
          <w:sz w:val="20"/>
          <w:szCs w:val="20"/>
        </w:rPr>
      </w:pPr>
    </w:p>
    <w:p w:rsidR="00E91675" w:rsidRDefault="00E91675" w:rsidP="00335329">
      <w:pPr>
        <w:pStyle w:val="a0"/>
        <w:rPr>
          <w:sz w:val="20"/>
          <w:szCs w:val="20"/>
        </w:rPr>
      </w:pPr>
    </w:p>
    <w:p w:rsidR="00E91675" w:rsidRDefault="00E91675" w:rsidP="00335329">
      <w:pPr>
        <w:pStyle w:val="a0"/>
        <w:rPr>
          <w:sz w:val="20"/>
          <w:szCs w:val="20"/>
        </w:rPr>
      </w:pPr>
    </w:p>
    <w:p w:rsidR="00E91675" w:rsidRDefault="00E91675" w:rsidP="00335329">
      <w:pPr>
        <w:pStyle w:val="a0"/>
        <w:rPr>
          <w:sz w:val="20"/>
          <w:szCs w:val="20"/>
        </w:rPr>
      </w:pPr>
    </w:p>
    <w:p w:rsidR="00E91675" w:rsidRDefault="00E91675" w:rsidP="00335329">
      <w:pPr>
        <w:pStyle w:val="a0"/>
        <w:rPr>
          <w:sz w:val="20"/>
          <w:szCs w:val="20"/>
        </w:rPr>
      </w:pPr>
    </w:p>
    <w:p w:rsidR="00E91675" w:rsidRDefault="00E91675" w:rsidP="00335329">
      <w:pPr>
        <w:pStyle w:val="a0"/>
        <w:rPr>
          <w:sz w:val="20"/>
          <w:szCs w:val="20"/>
        </w:rPr>
      </w:pPr>
    </w:p>
    <w:p w:rsidR="008957F0" w:rsidRDefault="008957F0" w:rsidP="008957F0">
      <w:pPr>
        <w:pStyle w:val="a0"/>
      </w:pPr>
    </w:p>
    <w:p w:rsidR="00F22558" w:rsidRPr="005F481D" w:rsidRDefault="00F22558" w:rsidP="00F22558">
      <w:pPr>
        <w:jc w:val="center"/>
        <w:rPr>
          <w:sz w:val="28"/>
        </w:rPr>
      </w:pPr>
    </w:p>
    <w:p w:rsidR="00F22558" w:rsidRPr="00FE789D" w:rsidRDefault="00F22558" w:rsidP="00F22558">
      <w:pPr>
        <w:jc w:val="center"/>
      </w:pPr>
      <w:r w:rsidRPr="00FE789D">
        <w:t xml:space="preserve">Информационное сообщение о продаже </w:t>
      </w:r>
      <w:r>
        <w:t>движимого имущества</w:t>
      </w:r>
    </w:p>
    <w:p w:rsidR="00F22558" w:rsidRPr="00FE789D" w:rsidRDefault="00F22558" w:rsidP="00F22558">
      <w:pPr>
        <w:jc w:val="center"/>
      </w:pPr>
      <w:r w:rsidRPr="00FE789D">
        <w:t xml:space="preserve"> АО «Фармация»</w:t>
      </w:r>
    </w:p>
    <w:p w:rsidR="00F22558" w:rsidRPr="005F481D" w:rsidRDefault="00F22558" w:rsidP="00F22558">
      <w:pPr>
        <w:jc w:val="center"/>
        <w:rPr>
          <w:sz w:val="28"/>
        </w:rPr>
      </w:pPr>
    </w:p>
    <w:p w:rsidR="00F22558" w:rsidRPr="005F481D" w:rsidRDefault="006B5AFB" w:rsidP="00F22558">
      <w:pPr>
        <w:spacing w:after="120"/>
      </w:pPr>
      <w:bookmarkStart w:id="1" w:name="OLE_LINK112"/>
      <w:r>
        <w:t>Дата и время проведения торгов:</w:t>
      </w:r>
      <w:r w:rsidR="00E91213">
        <w:t xml:space="preserve"> </w:t>
      </w:r>
      <w:r w:rsidR="00CF5361">
        <w:t>27</w:t>
      </w:r>
      <w:r w:rsidR="00E91213">
        <w:t>.0</w:t>
      </w:r>
      <w:r w:rsidR="00CF5361">
        <w:t>6</w:t>
      </w:r>
      <w:r w:rsidR="00F22558">
        <w:t>.202</w:t>
      </w:r>
      <w:r>
        <w:t>4</w:t>
      </w:r>
      <w:r w:rsidR="00F22558" w:rsidRPr="005F481D">
        <w:t xml:space="preserve"> г. в </w:t>
      </w:r>
      <w:r w:rsidR="004A23F0">
        <w:t>0</w:t>
      </w:r>
      <w:r w:rsidR="00F22558" w:rsidRPr="005F481D">
        <w:t xml:space="preserve">9:00 </w:t>
      </w:r>
    </w:p>
    <w:p w:rsidR="00F22558" w:rsidRPr="005F481D" w:rsidRDefault="00F22558" w:rsidP="00F22558">
      <w:pPr>
        <w:spacing w:after="120"/>
      </w:pPr>
      <w:r w:rsidRPr="005F481D">
        <w:t xml:space="preserve">Начало приема заявок: </w:t>
      </w:r>
      <w:r w:rsidR="00AB55D5">
        <w:t>24</w:t>
      </w:r>
      <w:r w:rsidR="00AC53E1">
        <w:t>.0</w:t>
      </w:r>
      <w:r w:rsidR="00AB55D5">
        <w:t>5</w:t>
      </w:r>
      <w:r w:rsidR="00AC53E1">
        <w:t>.</w:t>
      </w:r>
      <w:r w:rsidRPr="005F481D">
        <w:t>20</w:t>
      </w:r>
      <w:r>
        <w:t>2</w:t>
      </w:r>
      <w:r w:rsidR="006B5AFB">
        <w:t>4</w:t>
      </w:r>
      <w:r w:rsidRPr="005F481D">
        <w:t xml:space="preserve"> г. с 1</w:t>
      </w:r>
      <w:r>
        <w:t>7</w:t>
      </w:r>
      <w:r w:rsidRPr="005F481D">
        <w:t>:00</w:t>
      </w:r>
    </w:p>
    <w:p w:rsidR="00F22558" w:rsidRPr="005F481D" w:rsidRDefault="00F22558" w:rsidP="00F22558">
      <w:pPr>
        <w:spacing w:after="120"/>
      </w:pPr>
      <w:r w:rsidRPr="005F481D">
        <w:t xml:space="preserve">Окончание приема заявок: </w:t>
      </w:r>
      <w:r w:rsidR="00F86864">
        <w:t>24</w:t>
      </w:r>
      <w:r w:rsidR="00E91213">
        <w:t>.0</w:t>
      </w:r>
      <w:r w:rsidR="00F86864">
        <w:t>6</w:t>
      </w:r>
      <w:r>
        <w:t>.</w:t>
      </w:r>
      <w:r w:rsidRPr="005F481D">
        <w:t>202</w:t>
      </w:r>
      <w:r w:rsidR="006B5AFB">
        <w:t>4</w:t>
      </w:r>
      <w:r w:rsidRPr="005F481D">
        <w:t xml:space="preserve"> г. в 17:00</w:t>
      </w:r>
    </w:p>
    <w:p w:rsidR="00F22558" w:rsidRPr="005F481D" w:rsidRDefault="00F22558" w:rsidP="00F22558">
      <w:pPr>
        <w:spacing w:after="120"/>
      </w:pPr>
      <w:r w:rsidRPr="005F481D">
        <w:t xml:space="preserve">Задаток должен поступить на счет Продавца не позднее </w:t>
      </w:r>
      <w:r w:rsidR="00F86864">
        <w:t>24</w:t>
      </w:r>
      <w:r w:rsidR="00CF415D">
        <w:t>.0</w:t>
      </w:r>
      <w:r w:rsidR="00F86864">
        <w:t>6</w:t>
      </w:r>
      <w:r w:rsidR="00CF415D">
        <w:t>.</w:t>
      </w:r>
      <w:r w:rsidRPr="005F481D">
        <w:t>202</w:t>
      </w:r>
      <w:r w:rsidR="006B5AFB">
        <w:t>4</w:t>
      </w:r>
      <w:r w:rsidRPr="005F481D">
        <w:t xml:space="preserve"> г</w:t>
      </w:r>
      <w:bookmarkEnd w:id="1"/>
      <w:r w:rsidRPr="005F481D">
        <w:t>.</w:t>
      </w:r>
    </w:p>
    <w:p w:rsidR="00F22558" w:rsidRPr="005F481D" w:rsidRDefault="00F22558" w:rsidP="00F22558">
      <w:pPr>
        <w:spacing w:after="120"/>
      </w:pPr>
      <w:r w:rsidRPr="005F481D">
        <w:t>Организатор торгов (Продавец): АО «Фармация»</w:t>
      </w:r>
    </w:p>
    <w:p w:rsidR="00F22558" w:rsidRPr="005F481D" w:rsidRDefault="00F22558" w:rsidP="00F22558">
      <w:pPr>
        <w:spacing w:after="120"/>
      </w:pPr>
      <w:r w:rsidRPr="005F481D">
        <w:t>Оператор: электронная торговая площадка lot-online.ru</w:t>
      </w:r>
    </w:p>
    <w:p w:rsidR="00F22558" w:rsidRPr="005F481D" w:rsidRDefault="00F22558" w:rsidP="00F22558">
      <w:pPr>
        <w:spacing w:after="120"/>
      </w:pPr>
      <w:r w:rsidRPr="005F481D">
        <w:t xml:space="preserve">Вид объекта: </w:t>
      </w:r>
      <w:r>
        <w:t xml:space="preserve">движимое </w:t>
      </w:r>
      <w:r w:rsidRPr="005F481D">
        <w:t>имущество</w:t>
      </w:r>
    </w:p>
    <w:p w:rsidR="00F22558" w:rsidRPr="005F481D" w:rsidRDefault="00F22558" w:rsidP="00F22558">
      <w:pPr>
        <w:spacing w:after="120"/>
      </w:pPr>
      <w:r w:rsidRPr="005F481D">
        <w:t>Тип: открытый английский аукцион</w:t>
      </w:r>
    </w:p>
    <w:p w:rsidR="00F22558" w:rsidRPr="005F481D" w:rsidRDefault="00F22558" w:rsidP="00F22558">
      <w:pPr>
        <w:spacing w:after="120"/>
      </w:pPr>
      <w:r w:rsidRPr="005F481D">
        <w:t>Место проведения: электронная торговая площадка lot-online.ru</w:t>
      </w:r>
    </w:p>
    <w:p w:rsidR="00F22558" w:rsidRPr="005F481D" w:rsidRDefault="00F22558" w:rsidP="00F22558">
      <w:pPr>
        <w:spacing w:after="120"/>
      </w:pPr>
      <w:r w:rsidRPr="005F481D">
        <w:t xml:space="preserve">Телефоны для справок: 8 (3452) </w:t>
      </w:r>
      <w:r w:rsidR="005C6DBD">
        <w:t>500-988</w:t>
      </w:r>
      <w:r>
        <w:t>, доб.70802</w:t>
      </w:r>
    </w:p>
    <w:p w:rsidR="00F22558" w:rsidRPr="005F481D" w:rsidRDefault="00F22558" w:rsidP="00F22558">
      <w:pPr>
        <w:spacing w:after="120"/>
      </w:pPr>
      <w:r w:rsidRPr="005F481D">
        <w:t>Телефоны службы технической поддержки lot-online.ru: 8-800-777-57-57, доб. 233, 231</w:t>
      </w:r>
    </w:p>
    <w:p w:rsidR="00F22558" w:rsidRPr="005F481D" w:rsidRDefault="00F22558" w:rsidP="00F22558">
      <w:pPr>
        <w:spacing w:after="120"/>
      </w:pPr>
      <w:r w:rsidRPr="005F481D">
        <w:t>Информационное сообщение</w:t>
      </w:r>
    </w:p>
    <w:p w:rsidR="00F22558" w:rsidRPr="005F481D" w:rsidRDefault="00F22558" w:rsidP="00F22558">
      <w:pPr>
        <w:ind w:firstLine="567"/>
        <w:jc w:val="both"/>
        <w:outlineLvl w:val="0"/>
        <w:rPr>
          <w:lang w:eastAsia="ru-RU"/>
        </w:rPr>
      </w:pPr>
      <w:r w:rsidRPr="005F481D">
        <w:t>Организатор торгов</w:t>
      </w:r>
      <w:r w:rsidRPr="005F481D">
        <w:rPr>
          <w:lang w:eastAsia="ru-RU"/>
        </w:rPr>
        <w:t xml:space="preserve"> – </w:t>
      </w:r>
      <w:r w:rsidRPr="005F481D">
        <w:t xml:space="preserve">АО «Фармация» </w:t>
      </w:r>
    </w:p>
    <w:p w:rsidR="00F22558" w:rsidRPr="005F481D" w:rsidRDefault="00F22558" w:rsidP="00F22558">
      <w:pPr>
        <w:widowControl w:val="0"/>
        <w:tabs>
          <w:tab w:val="left" w:pos="10080"/>
        </w:tabs>
        <w:ind w:firstLine="567"/>
        <w:jc w:val="both"/>
        <w:rPr>
          <w:lang w:eastAsia="ru-RU"/>
        </w:rPr>
      </w:pPr>
      <w:r w:rsidRPr="005F481D">
        <w:rPr>
          <w:lang w:eastAsia="ru-RU"/>
        </w:rPr>
        <w:t xml:space="preserve">Электронный аукцион, открытый по составу участников и по форме подачи предложений по цене с применением метода повышения начальной цены (английский аукцион), будет проводиться на электронной торговой площадке АО «Российский аукционный дом» по адресу в сети Интернет </w:t>
      </w:r>
      <w:hyperlink r:id="rId11" w:history="1">
        <w:r w:rsidRPr="005F481D">
          <w:rPr>
            <w:rStyle w:val="af9"/>
            <w:lang w:eastAsia="ru-RU"/>
          </w:rPr>
          <w:t>www.lot-online.ru</w:t>
        </w:r>
      </w:hyperlink>
      <w:r w:rsidRPr="005F481D">
        <w:rPr>
          <w:lang w:eastAsia="ru-RU"/>
        </w:rPr>
        <w:t xml:space="preserve">. </w:t>
      </w:r>
    </w:p>
    <w:p w:rsidR="00F22558" w:rsidRPr="005F481D" w:rsidRDefault="00F22558" w:rsidP="00F22558">
      <w:pPr>
        <w:widowControl w:val="0"/>
        <w:tabs>
          <w:tab w:val="left" w:pos="10080"/>
        </w:tabs>
        <w:ind w:firstLine="567"/>
        <w:jc w:val="both"/>
        <w:rPr>
          <w:lang w:eastAsia="ru-RU"/>
        </w:rPr>
      </w:pPr>
      <w:r w:rsidRPr="005F481D">
        <w:rPr>
          <w:lang w:eastAsia="ru-RU"/>
        </w:rPr>
        <w:t xml:space="preserve">Прием заявок, с прилагаемыми к ним документами, осуществляется на электронной торговой площадке АО «Российский аукционный дом» по адресу в сети Интернет </w:t>
      </w:r>
      <w:hyperlink r:id="rId12" w:history="1">
        <w:r w:rsidRPr="005F481D">
          <w:rPr>
            <w:rStyle w:val="af9"/>
            <w:lang w:eastAsia="ru-RU"/>
          </w:rPr>
          <w:t>www.lot-online.ru</w:t>
        </w:r>
      </w:hyperlink>
      <w:r>
        <w:rPr>
          <w:lang w:eastAsia="ru-RU"/>
        </w:rPr>
        <w:t xml:space="preserve"> с 1</w:t>
      </w:r>
      <w:r w:rsidR="00371BDC">
        <w:rPr>
          <w:lang w:eastAsia="ru-RU"/>
        </w:rPr>
        <w:t>7</w:t>
      </w:r>
      <w:r>
        <w:rPr>
          <w:lang w:eastAsia="ru-RU"/>
        </w:rPr>
        <w:t xml:space="preserve">:00 </w:t>
      </w:r>
      <w:r w:rsidR="00CF5361">
        <w:rPr>
          <w:lang w:eastAsia="ru-RU"/>
        </w:rPr>
        <w:t>24</w:t>
      </w:r>
      <w:r w:rsidR="00E91213">
        <w:rPr>
          <w:lang w:eastAsia="ru-RU"/>
        </w:rPr>
        <w:t>.0</w:t>
      </w:r>
      <w:r w:rsidR="00CF5361">
        <w:rPr>
          <w:lang w:eastAsia="ru-RU"/>
        </w:rPr>
        <w:t>5</w:t>
      </w:r>
      <w:r>
        <w:rPr>
          <w:lang w:eastAsia="ru-RU"/>
        </w:rPr>
        <w:t>.</w:t>
      </w:r>
      <w:r w:rsidRPr="005F481D">
        <w:rPr>
          <w:lang w:eastAsia="ru-RU"/>
        </w:rPr>
        <w:t>20</w:t>
      </w:r>
      <w:r>
        <w:rPr>
          <w:lang w:eastAsia="ru-RU"/>
        </w:rPr>
        <w:t>2</w:t>
      </w:r>
      <w:r w:rsidR="006B5AFB">
        <w:rPr>
          <w:lang w:eastAsia="ru-RU"/>
        </w:rPr>
        <w:t>4</w:t>
      </w:r>
      <w:r>
        <w:rPr>
          <w:lang w:eastAsia="ru-RU"/>
        </w:rPr>
        <w:t xml:space="preserve"> года до </w:t>
      </w:r>
      <w:r w:rsidR="00CF5361">
        <w:rPr>
          <w:lang w:eastAsia="ru-RU"/>
        </w:rPr>
        <w:t>24</w:t>
      </w:r>
      <w:r w:rsidR="00E91213">
        <w:rPr>
          <w:lang w:eastAsia="ru-RU"/>
        </w:rPr>
        <w:t>.0</w:t>
      </w:r>
      <w:r w:rsidR="00CF5361">
        <w:rPr>
          <w:lang w:eastAsia="ru-RU"/>
        </w:rPr>
        <w:t>6</w:t>
      </w:r>
      <w:r>
        <w:rPr>
          <w:lang w:eastAsia="ru-RU"/>
        </w:rPr>
        <w:t>.</w:t>
      </w:r>
      <w:r w:rsidRPr="005F481D">
        <w:rPr>
          <w:lang w:eastAsia="ru-RU"/>
        </w:rPr>
        <w:t>202</w:t>
      </w:r>
      <w:r w:rsidR="006B5AFB">
        <w:rPr>
          <w:lang w:eastAsia="ru-RU"/>
        </w:rPr>
        <w:t>4</w:t>
      </w:r>
      <w:r w:rsidRPr="005F481D">
        <w:rPr>
          <w:lang w:eastAsia="ru-RU"/>
        </w:rPr>
        <w:t xml:space="preserve"> года 17:00</w:t>
      </w:r>
    </w:p>
    <w:p w:rsidR="00F22558" w:rsidRPr="005F481D" w:rsidRDefault="00F22558" w:rsidP="00F22558">
      <w:pPr>
        <w:widowControl w:val="0"/>
        <w:tabs>
          <w:tab w:val="left" w:pos="10080"/>
        </w:tabs>
        <w:ind w:firstLine="567"/>
        <w:jc w:val="both"/>
        <w:rPr>
          <w:lang w:eastAsia="ru-RU"/>
        </w:rPr>
      </w:pPr>
      <w:r w:rsidRPr="005F481D">
        <w:rPr>
          <w:lang w:eastAsia="ru-RU"/>
        </w:rPr>
        <w:t xml:space="preserve">Задаток должен поступить на счет Организатора торгов не позднее </w:t>
      </w:r>
      <w:r w:rsidR="00CF5361">
        <w:rPr>
          <w:lang w:eastAsia="ru-RU"/>
        </w:rPr>
        <w:t>24</w:t>
      </w:r>
      <w:r w:rsidR="00E91213">
        <w:rPr>
          <w:lang w:eastAsia="ru-RU"/>
        </w:rPr>
        <w:t>.0</w:t>
      </w:r>
      <w:r w:rsidR="00CF5361">
        <w:rPr>
          <w:lang w:eastAsia="ru-RU"/>
        </w:rPr>
        <w:t>6</w:t>
      </w:r>
      <w:r>
        <w:rPr>
          <w:lang w:eastAsia="ru-RU"/>
        </w:rPr>
        <w:t>.202</w:t>
      </w:r>
      <w:r w:rsidR="006B5AFB">
        <w:rPr>
          <w:lang w:eastAsia="ru-RU"/>
        </w:rPr>
        <w:t>4</w:t>
      </w:r>
      <w:r w:rsidRPr="005F481D">
        <w:rPr>
          <w:lang w:eastAsia="ru-RU"/>
        </w:rPr>
        <w:t xml:space="preserve"> г.</w:t>
      </w:r>
    </w:p>
    <w:p w:rsidR="00F22558" w:rsidRDefault="00F22558" w:rsidP="00F22558">
      <w:pPr>
        <w:widowControl w:val="0"/>
        <w:tabs>
          <w:tab w:val="left" w:pos="10080"/>
        </w:tabs>
        <w:ind w:firstLine="567"/>
        <w:jc w:val="both"/>
        <w:rPr>
          <w:lang w:eastAsia="ru-RU"/>
        </w:rPr>
      </w:pPr>
      <w:r w:rsidRPr="005F481D">
        <w:rPr>
          <w:lang w:eastAsia="ru-RU"/>
        </w:rPr>
        <w:t xml:space="preserve">Определение участников торгов осуществляется </w:t>
      </w:r>
      <w:r w:rsidR="00CF5361">
        <w:rPr>
          <w:lang w:eastAsia="ru-RU"/>
        </w:rPr>
        <w:t>25</w:t>
      </w:r>
      <w:r w:rsidR="00E91213">
        <w:rPr>
          <w:lang w:eastAsia="ru-RU"/>
        </w:rPr>
        <w:t>.0</w:t>
      </w:r>
      <w:r w:rsidR="00CF5361">
        <w:rPr>
          <w:lang w:eastAsia="ru-RU"/>
        </w:rPr>
        <w:t>6</w:t>
      </w:r>
      <w:r>
        <w:rPr>
          <w:lang w:eastAsia="ru-RU"/>
        </w:rPr>
        <w:t>.</w:t>
      </w:r>
      <w:r w:rsidRPr="005F481D">
        <w:rPr>
          <w:lang w:eastAsia="ru-RU"/>
        </w:rPr>
        <w:t>202</w:t>
      </w:r>
      <w:r w:rsidR="006B5AFB">
        <w:rPr>
          <w:lang w:eastAsia="ru-RU"/>
        </w:rPr>
        <w:t>4</w:t>
      </w:r>
      <w:r w:rsidRPr="005F481D">
        <w:rPr>
          <w:lang w:eastAsia="ru-RU"/>
        </w:rPr>
        <w:t xml:space="preserve"> г. в </w:t>
      </w:r>
      <w:r w:rsidR="00AC53E1">
        <w:rPr>
          <w:lang w:eastAsia="ru-RU"/>
        </w:rPr>
        <w:t>11</w:t>
      </w:r>
      <w:r>
        <w:rPr>
          <w:lang w:eastAsia="ru-RU"/>
        </w:rPr>
        <w:t>:</w:t>
      </w:r>
      <w:r w:rsidRPr="005F481D">
        <w:rPr>
          <w:lang w:eastAsia="ru-RU"/>
        </w:rPr>
        <w:t>00</w:t>
      </w:r>
    </w:p>
    <w:p w:rsidR="00F22558" w:rsidRPr="005F481D" w:rsidRDefault="00F22558" w:rsidP="00F22558">
      <w:pPr>
        <w:widowControl w:val="0"/>
        <w:tabs>
          <w:tab w:val="left" w:pos="10080"/>
        </w:tabs>
        <w:ind w:firstLine="567"/>
        <w:jc w:val="both"/>
        <w:rPr>
          <w:lang w:eastAsia="ru-RU"/>
        </w:rPr>
      </w:pPr>
      <w:r>
        <w:rPr>
          <w:lang w:eastAsia="ru-RU"/>
        </w:rPr>
        <w:t xml:space="preserve">Оформление протокола об определении участников электронного аукциона и размещение его на электронной торговой площадке осуществляется не позднее </w:t>
      </w:r>
      <w:r w:rsidR="00CF5361">
        <w:rPr>
          <w:lang w:eastAsia="ru-RU"/>
        </w:rPr>
        <w:t>26</w:t>
      </w:r>
      <w:r w:rsidR="00E91213" w:rsidRPr="00417585">
        <w:rPr>
          <w:lang w:eastAsia="ru-RU"/>
        </w:rPr>
        <w:t>.0</w:t>
      </w:r>
      <w:r w:rsidR="00CF5361">
        <w:rPr>
          <w:lang w:eastAsia="ru-RU"/>
        </w:rPr>
        <w:t>6</w:t>
      </w:r>
      <w:r w:rsidRPr="00417585">
        <w:rPr>
          <w:lang w:eastAsia="ru-RU"/>
        </w:rPr>
        <w:t>.202</w:t>
      </w:r>
      <w:r w:rsidR="006B5AFB" w:rsidRPr="00417585">
        <w:rPr>
          <w:lang w:eastAsia="ru-RU"/>
        </w:rPr>
        <w:t>4</w:t>
      </w:r>
      <w:r>
        <w:rPr>
          <w:lang w:eastAsia="ru-RU"/>
        </w:rPr>
        <w:t xml:space="preserve"> года.</w:t>
      </w:r>
    </w:p>
    <w:p w:rsidR="00F22558" w:rsidRPr="005F481D" w:rsidRDefault="00F22558" w:rsidP="00F22558">
      <w:pPr>
        <w:widowControl w:val="0"/>
        <w:ind w:right="-1" w:firstLine="567"/>
        <w:jc w:val="both"/>
        <w:rPr>
          <w:lang w:eastAsia="ru-RU"/>
        </w:rPr>
      </w:pPr>
      <w:r w:rsidRPr="005F481D">
        <w:rPr>
          <w:lang w:eastAsia="ru-RU"/>
        </w:rPr>
        <w:t xml:space="preserve">Аукцион начнется </w:t>
      </w:r>
      <w:r w:rsidR="00CF5361">
        <w:t>27</w:t>
      </w:r>
      <w:r w:rsidR="00E91213">
        <w:t>.0</w:t>
      </w:r>
      <w:r w:rsidR="00CF5361">
        <w:t>6</w:t>
      </w:r>
      <w:r>
        <w:t>.202</w:t>
      </w:r>
      <w:r w:rsidR="006B5AFB">
        <w:t>4</w:t>
      </w:r>
      <w:r>
        <w:t xml:space="preserve"> </w:t>
      </w:r>
      <w:r w:rsidRPr="005F481D">
        <w:rPr>
          <w:lang w:eastAsia="ru-RU"/>
        </w:rPr>
        <w:t xml:space="preserve">года в 09:00 на электронной торговой площадке АО «Российский аукционный дом» по адресу в сети Интернет www.lot-online.ru. </w:t>
      </w:r>
    </w:p>
    <w:p w:rsidR="00F22558" w:rsidRPr="005F481D" w:rsidRDefault="00F22558" w:rsidP="00F22558">
      <w:pPr>
        <w:widowControl w:val="0"/>
        <w:ind w:right="-1" w:firstLine="567"/>
        <w:jc w:val="both"/>
        <w:rPr>
          <w:lang w:eastAsia="ru-RU"/>
        </w:rPr>
      </w:pPr>
      <w:r w:rsidRPr="005F481D">
        <w:rPr>
          <w:i/>
          <w:lang w:eastAsia="ru-RU"/>
        </w:rPr>
        <w:t xml:space="preserve">Указанное в настоящем информационном сообщении время – Московское. При исчислении сроков, указанных в настоящем информационном сообщении, принимается </w:t>
      </w:r>
      <w:r w:rsidRPr="002F302F">
        <w:rPr>
          <w:i/>
          <w:lang w:eastAsia="ru-RU"/>
        </w:rPr>
        <w:t>время сервера электронной торговой площадки</w:t>
      </w:r>
      <w:r w:rsidR="002F302F">
        <w:rPr>
          <w:i/>
          <w:lang w:eastAsia="ru-RU"/>
        </w:rPr>
        <w:t>.</w:t>
      </w:r>
    </w:p>
    <w:p w:rsidR="00F22558" w:rsidRPr="005F481D" w:rsidRDefault="00F22558" w:rsidP="00F22558">
      <w:pPr>
        <w:autoSpaceDE w:val="0"/>
        <w:autoSpaceDN w:val="0"/>
        <w:jc w:val="both"/>
        <w:outlineLvl w:val="0"/>
        <w:rPr>
          <w:lang w:eastAsia="ru-RU"/>
        </w:rPr>
      </w:pPr>
    </w:p>
    <w:p w:rsidR="00F22558" w:rsidRPr="00847D3D" w:rsidRDefault="00F22558" w:rsidP="00F22558">
      <w:pPr>
        <w:pStyle w:val="afa"/>
        <w:numPr>
          <w:ilvl w:val="0"/>
          <w:numId w:val="12"/>
        </w:numPr>
        <w:autoSpaceDE w:val="0"/>
        <w:autoSpaceDN w:val="0"/>
        <w:spacing w:line="228" w:lineRule="auto"/>
        <w:jc w:val="both"/>
        <w:outlineLvl w:val="0"/>
        <w:rPr>
          <w:rFonts w:ascii="Times New Roman" w:hAnsi="Times New Roman"/>
          <w:sz w:val="24"/>
          <w:szCs w:val="24"/>
        </w:rPr>
      </w:pPr>
      <w:r w:rsidRPr="00847D3D">
        <w:rPr>
          <w:rFonts w:ascii="Times New Roman" w:hAnsi="Times New Roman"/>
          <w:sz w:val="24"/>
          <w:szCs w:val="24"/>
        </w:rPr>
        <w:lastRenderedPageBreak/>
        <w:t>Сведения о предмете торгов</w:t>
      </w:r>
      <w:r>
        <w:rPr>
          <w:rFonts w:ascii="Times New Roman" w:hAnsi="Times New Roman"/>
          <w:sz w:val="24"/>
          <w:szCs w:val="24"/>
        </w:rPr>
        <w:t xml:space="preserve"> (далее - имущество, объект)</w:t>
      </w:r>
    </w:p>
    <w:tbl>
      <w:tblPr>
        <w:tblW w:w="5223" w:type="pct"/>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1"/>
        <w:gridCol w:w="1334"/>
        <w:gridCol w:w="731"/>
        <w:gridCol w:w="1169"/>
        <w:gridCol w:w="1705"/>
        <w:gridCol w:w="1132"/>
        <w:gridCol w:w="1134"/>
        <w:gridCol w:w="1029"/>
        <w:gridCol w:w="1608"/>
      </w:tblGrid>
      <w:tr w:rsidR="00F22558" w:rsidRPr="00847D3D" w:rsidTr="00E879C7">
        <w:trPr>
          <w:trHeight w:val="1398"/>
        </w:trPr>
        <w:tc>
          <w:tcPr>
            <w:tcW w:w="219" w:type="pct"/>
            <w:tcBorders>
              <w:top w:val="single" w:sz="6" w:space="0" w:color="auto"/>
              <w:left w:val="single" w:sz="6" w:space="0" w:color="auto"/>
              <w:bottom w:val="single" w:sz="6" w:space="0" w:color="auto"/>
              <w:right w:val="single" w:sz="6" w:space="0" w:color="auto"/>
            </w:tcBorders>
            <w:vAlign w:val="center"/>
            <w:hideMark/>
          </w:tcPr>
          <w:p w:rsidR="00F22558" w:rsidRPr="00A73AE9" w:rsidRDefault="00F22558" w:rsidP="00381565">
            <w:pPr>
              <w:autoSpaceDE w:val="0"/>
              <w:autoSpaceDN w:val="0"/>
              <w:adjustRightInd w:val="0"/>
              <w:jc w:val="center"/>
              <w:rPr>
                <w:color w:val="000000"/>
                <w:sz w:val="16"/>
                <w:szCs w:val="16"/>
              </w:rPr>
            </w:pPr>
            <w:r w:rsidRPr="00A73AE9">
              <w:rPr>
                <w:color w:val="000000"/>
                <w:sz w:val="16"/>
                <w:szCs w:val="16"/>
              </w:rPr>
              <w:t>№ лота</w:t>
            </w:r>
          </w:p>
        </w:tc>
        <w:tc>
          <w:tcPr>
            <w:tcW w:w="648" w:type="pct"/>
            <w:tcBorders>
              <w:top w:val="single" w:sz="6" w:space="0" w:color="auto"/>
              <w:left w:val="single" w:sz="6" w:space="0" w:color="auto"/>
              <w:bottom w:val="single" w:sz="6" w:space="0" w:color="auto"/>
              <w:right w:val="single" w:sz="6" w:space="0" w:color="auto"/>
            </w:tcBorders>
            <w:vAlign w:val="center"/>
          </w:tcPr>
          <w:p w:rsidR="00F22558" w:rsidRPr="00A73AE9" w:rsidRDefault="00F22558" w:rsidP="00381565">
            <w:pPr>
              <w:autoSpaceDE w:val="0"/>
              <w:autoSpaceDN w:val="0"/>
              <w:adjustRightInd w:val="0"/>
              <w:jc w:val="center"/>
              <w:rPr>
                <w:color w:val="000000"/>
                <w:sz w:val="16"/>
                <w:szCs w:val="16"/>
              </w:rPr>
            </w:pPr>
            <w:r>
              <w:rPr>
                <w:color w:val="000000"/>
                <w:sz w:val="16"/>
                <w:szCs w:val="16"/>
              </w:rPr>
              <w:t>Наименование, м</w:t>
            </w:r>
            <w:r w:rsidRPr="00A73AE9">
              <w:rPr>
                <w:color w:val="000000"/>
                <w:sz w:val="16"/>
                <w:szCs w:val="16"/>
              </w:rPr>
              <w:t>арка, модель транспортного средства</w:t>
            </w:r>
          </w:p>
          <w:p w:rsidR="00F22558" w:rsidRPr="00A73AE9" w:rsidRDefault="00F22558" w:rsidP="00381565">
            <w:pPr>
              <w:autoSpaceDE w:val="0"/>
              <w:autoSpaceDN w:val="0"/>
              <w:adjustRightInd w:val="0"/>
              <w:jc w:val="center"/>
              <w:rPr>
                <w:color w:val="000000"/>
                <w:sz w:val="16"/>
                <w:szCs w:val="16"/>
              </w:rPr>
            </w:pPr>
          </w:p>
        </w:tc>
        <w:tc>
          <w:tcPr>
            <w:tcW w:w="355" w:type="pct"/>
            <w:tcBorders>
              <w:top w:val="single" w:sz="6" w:space="0" w:color="auto"/>
              <w:left w:val="single" w:sz="6" w:space="0" w:color="auto"/>
              <w:bottom w:val="single" w:sz="6" w:space="0" w:color="auto"/>
              <w:right w:val="single" w:sz="6" w:space="0" w:color="auto"/>
            </w:tcBorders>
            <w:vAlign w:val="center"/>
            <w:hideMark/>
          </w:tcPr>
          <w:p w:rsidR="00F22558" w:rsidRPr="00A73AE9" w:rsidRDefault="00F22558" w:rsidP="00381565">
            <w:pPr>
              <w:autoSpaceDE w:val="0"/>
              <w:autoSpaceDN w:val="0"/>
              <w:adjustRightInd w:val="0"/>
              <w:jc w:val="center"/>
              <w:rPr>
                <w:color w:val="000000"/>
                <w:sz w:val="16"/>
                <w:szCs w:val="16"/>
              </w:rPr>
            </w:pPr>
            <w:r w:rsidRPr="00A73AE9">
              <w:rPr>
                <w:color w:val="000000"/>
                <w:sz w:val="16"/>
                <w:szCs w:val="16"/>
              </w:rPr>
              <w:t>Год изготовления</w:t>
            </w:r>
          </w:p>
        </w:tc>
        <w:tc>
          <w:tcPr>
            <w:tcW w:w="568" w:type="pct"/>
            <w:tcBorders>
              <w:top w:val="single" w:sz="6" w:space="0" w:color="auto"/>
              <w:left w:val="single" w:sz="6" w:space="0" w:color="auto"/>
              <w:bottom w:val="single" w:sz="6" w:space="0" w:color="auto"/>
              <w:right w:val="single" w:sz="6" w:space="0" w:color="auto"/>
            </w:tcBorders>
            <w:vAlign w:val="center"/>
            <w:hideMark/>
          </w:tcPr>
          <w:p w:rsidR="00F22558" w:rsidRPr="00A73AE9" w:rsidRDefault="00F22558" w:rsidP="00381565">
            <w:pPr>
              <w:autoSpaceDE w:val="0"/>
              <w:autoSpaceDN w:val="0"/>
              <w:adjustRightInd w:val="0"/>
              <w:jc w:val="center"/>
              <w:rPr>
                <w:color w:val="000000"/>
                <w:sz w:val="16"/>
                <w:szCs w:val="16"/>
              </w:rPr>
            </w:pPr>
            <w:r w:rsidRPr="00A73AE9">
              <w:rPr>
                <w:color w:val="000000"/>
                <w:sz w:val="16"/>
                <w:szCs w:val="16"/>
              </w:rPr>
              <w:t>Идентификационный номер (</w:t>
            </w:r>
            <w:r w:rsidRPr="00A73AE9">
              <w:rPr>
                <w:color w:val="000000"/>
                <w:sz w:val="16"/>
                <w:szCs w:val="16"/>
                <w:lang w:val="en-US"/>
              </w:rPr>
              <w:t>VIN</w:t>
            </w:r>
            <w:r w:rsidRPr="00A73AE9">
              <w:rPr>
                <w:color w:val="000000"/>
                <w:sz w:val="16"/>
                <w:szCs w:val="16"/>
              </w:rPr>
              <w:t>)</w:t>
            </w:r>
          </w:p>
        </w:tc>
        <w:tc>
          <w:tcPr>
            <w:tcW w:w="828" w:type="pct"/>
            <w:tcBorders>
              <w:top w:val="single" w:sz="6" w:space="0" w:color="auto"/>
              <w:left w:val="single" w:sz="6" w:space="0" w:color="auto"/>
              <w:bottom w:val="single" w:sz="6" w:space="0" w:color="auto"/>
              <w:right w:val="single" w:sz="6" w:space="0" w:color="auto"/>
            </w:tcBorders>
            <w:vAlign w:val="center"/>
            <w:hideMark/>
          </w:tcPr>
          <w:p w:rsidR="00F22558" w:rsidRPr="00A73AE9" w:rsidRDefault="00F22558" w:rsidP="00381565">
            <w:pPr>
              <w:autoSpaceDE w:val="0"/>
              <w:autoSpaceDN w:val="0"/>
              <w:adjustRightInd w:val="0"/>
              <w:jc w:val="center"/>
              <w:rPr>
                <w:color w:val="000000"/>
                <w:sz w:val="16"/>
                <w:szCs w:val="16"/>
              </w:rPr>
            </w:pPr>
            <w:r w:rsidRPr="00A73AE9">
              <w:rPr>
                <w:color w:val="000000"/>
                <w:sz w:val="16"/>
                <w:szCs w:val="16"/>
              </w:rPr>
              <w:t>Место расположения транспорта</w:t>
            </w:r>
          </w:p>
        </w:tc>
        <w:tc>
          <w:tcPr>
            <w:tcW w:w="550" w:type="pct"/>
            <w:tcBorders>
              <w:top w:val="single" w:sz="6" w:space="0" w:color="auto"/>
              <w:left w:val="single" w:sz="6" w:space="0" w:color="auto"/>
              <w:bottom w:val="single" w:sz="6" w:space="0" w:color="auto"/>
              <w:right w:val="single" w:sz="6" w:space="0" w:color="auto"/>
            </w:tcBorders>
            <w:shd w:val="solid" w:color="FFFFFF" w:fill="auto"/>
            <w:vAlign w:val="center"/>
            <w:hideMark/>
          </w:tcPr>
          <w:p w:rsidR="00F22558" w:rsidRPr="00A73AE9" w:rsidRDefault="00F22558" w:rsidP="00381565">
            <w:pPr>
              <w:autoSpaceDE w:val="0"/>
              <w:autoSpaceDN w:val="0"/>
              <w:adjustRightInd w:val="0"/>
              <w:jc w:val="center"/>
              <w:rPr>
                <w:color w:val="000000"/>
                <w:sz w:val="16"/>
                <w:szCs w:val="16"/>
              </w:rPr>
            </w:pPr>
            <w:r w:rsidRPr="00A73AE9">
              <w:rPr>
                <w:color w:val="000000"/>
                <w:sz w:val="16"/>
                <w:szCs w:val="16"/>
              </w:rPr>
              <w:t>Начальная цена с учетом НДС</w:t>
            </w:r>
          </w:p>
        </w:tc>
        <w:tc>
          <w:tcPr>
            <w:tcW w:w="551" w:type="pct"/>
            <w:tcBorders>
              <w:top w:val="single" w:sz="6" w:space="0" w:color="auto"/>
              <w:left w:val="single" w:sz="6" w:space="0" w:color="auto"/>
              <w:bottom w:val="single" w:sz="6" w:space="0" w:color="auto"/>
              <w:right w:val="single" w:sz="6" w:space="0" w:color="auto"/>
            </w:tcBorders>
            <w:shd w:val="solid" w:color="FFFFFF" w:fill="auto"/>
            <w:vAlign w:val="center"/>
            <w:hideMark/>
          </w:tcPr>
          <w:p w:rsidR="00F22558" w:rsidRPr="00A73AE9" w:rsidRDefault="00F22558" w:rsidP="00381565">
            <w:pPr>
              <w:autoSpaceDE w:val="0"/>
              <w:autoSpaceDN w:val="0"/>
              <w:adjustRightInd w:val="0"/>
              <w:jc w:val="center"/>
              <w:rPr>
                <w:color w:val="000000"/>
                <w:sz w:val="16"/>
                <w:szCs w:val="16"/>
              </w:rPr>
            </w:pPr>
            <w:r w:rsidRPr="00A73AE9">
              <w:rPr>
                <w:color w:val="000000"/>
                <w:sz w:val="16"/>
                <w:szCs w:val="16"/>
              </w:rPr>
              <w:t>Сумма задатка</w:t>
            </w:r>
          </w:p>
        </w:tc>
        <w:tc>
          <w:tcPr>
            <w:tcW w:w="500" w:type="pct"/>
            <w:tcBorders>
              <w:top w:val="single" w:sz="6" w:space="0" w:color="auto"/>
              <w:left w:val="single" w:sz="6" w:space="0" w:color="auto"/>
              <w:bottom w:val="single" w:sz="6" w:space="0" w:color="auto"/>
              <w:right w:val="single" w:sz="6" w:space="0" w:color="auto"/>
            </w:tcBorders>
            <w:shd w:val="solid" w:color="FFFFFF" w:fill="auto"/>
            <w:vAlign w:val="center"/>
            <w:hideMark/>
          </w:tcPr>
          <w:p w:rsidR="00F22558" w:rsidRPr="00A73AE9" w:rsidRDefault="00F22558" w:rsidP="00381565">
            <w:pPr>
              <w:autoSpaceDE w:val="0"/>
              <w:autoSpaceDN w:val="0"/>
              <w:adjustRightInd w:val="0"/>
              <w:jc w:val="center"/>
              <w:rPr>
                <w:color w:val="000000"/>
                <w:sz w:val="16"/>
                <w:szCs w:val="16"/>
              </w:rPr>
            </w:pPr>
            <w:r w:rsidRPr="00A73AE9">
              <w:rPr>
                <w:color w:val="000000"/>
                <w:sz w:val="16"/>
                <w:szCs w:val="16"/>
              </w:rPr>
              <w:t>Шаг аукциона</w:t>
            </w:r>
          </w:p>
        </w:tc>
        <w:tc>
          <w:tcPr>
            <w:tcW w:w="781" w:type="pct"/>
            <w:tcBorders>
              <w:top w:val="single" w:sz="6" w:space="0" w:color="auto"/>
              <w:left w:val="single" w:sz="6" w:space="0" w:color="auto"/>
              <w:bottom w:val="single" w:sz="6" w:space="0" w:color="auto"/>
              <w:right w:val="single" w:sz="6" w:space="0" w:color="auto"/>
            </w:tcBorders>
            <w:vAlign w:val="center"/>
            <w:hideMark/>
          </w:tcPr>
          <w:p w:rsidR="00F22558" w:rsidRPr="00847D3D" w:rsidRDefault="00F22558" w:rsidP="00381565">
            <w:pPr>
              <w:autoSpaceDE w:val="0"/>
              <w:autoSpaceDN w:val="0"/>
              <w:adjustRightInd w:val="0"/>
              <w:jc w:val="center"/>
              <w:rPr>
                <w:color w:val="000000"/>
                <w:sz w:val="16"/>
                <w:szCs w:val="16"/>
              </w:rPr>
            </w:pPr>
            <w:r>
              <w:rPr>
                <w:color w:val="000000"/>
                <w:sz w:val="16"/>
                <w:szCs w:val="16"/>
              </w:rPr>
              <w:t>Государственный регистрационный знак</w:t>
            </w:r>
          </w:p>
        </w:tc>
      </w:tr>
      <w:tr w:rsidR="00F22558" w:rsidRPr="002545C4" w:rsidTr="00E879C7">
        <w:trPr>
          <w:trHeight w:val="1303"/>
        </w:trPr>
        <w:tc>
          <w:tcPr>
            <w:tcW w:w="219" w:type="pct"/>
            <w:tcBorders>
              <w:top w:val="single" w:sz="6" w:space="0" w:color="auto"/>
              <w:left w:val="single" w:sz="6" w:space="0" w:color="auto"/>
              <w:bottom w:val="single" w:sz="6" w:space="0" w:color="auto"/>
              <w:right w:val="single" w:sz="6" w:space="0" w:color="auto"/>
            </w:tcBorders>
            <w:vAlign w:val="center"/>
            <w:hideMark/>
          </w:tcPr>
          <w:p w:rsidR="00F22558" w:rsidRPr="00A54769" w:rsidRDefault="00F22558" w:rsidP="00381565">
            <w:pPr>
              <w:autoSpaceDE w:val="0"/>
              <w:autoSpaceDN w:val="0"/>
              <w:adjustRightInd w:val="0"/>
              <w:jc w:val="center"/>
              <w:rPr>
                <w:color w:val="000000"/>
                <w:sz w:val="20"/>
                <w:szCs w:val="20"/>
              </w:rPr>
            </w:pPr>
            <w:r w:rsidRPr="00A54769">
              <w:rPr>
                <w:color w:val="000000"/>
                <w:sz w:val="20"/>
                <w:szCs w:val="20"/>
              </w:rPr>
              <w:t>1.</w:t>
            </w:r>
          </w:p>
        </w:tc>
        <w:tc>
          <w:tcPr>
            <w:tcW w:w="648" w:type="pct"/>
            <w:tcBorders>
              <w:top w:val="single" w:sz="6" w:space="0" w:color="auto"/>
              <w:left w:val="single" w:sz="6" w:space="0" w:color="auto"/>
              <w:bottom w:val="single" w:sz="6" w:space="0" w:color="auto"/>
              <w:right w:val="single" w:sz="6" w:space="0" w:color="auto"/>
            </w:tcBorders>
            <w:vAlign w:val="center"/>
            <w:hideMark/>
          </w:tcPr>
          <w:p w:rsidR="00F22558" w:rsidRPr="00A54769" w:rsidRDefault="00A54769" w:rsidP="00381565">
            <w:pPr>
              <w:jc w:val="center"/>
              <w:rPr>
                <w:sz w:val="20"/>
                <w:szCs w:val="20"/>
                <w:lang w:val="en-US"/>
              </w:rPr>
            </w:pPr>
            <w:r w:rsidRPr="00A54769">
              <w:rPr>
                <w:sz w:val="20"/>
                <w:szCs w:val="20"/>
              </w:rPr>
              <w:t>ГАЗ-A65R33</w:t>
            </w:r>
          </w:p>
        </w:tc>
        <w:tc>
          <w:tcPr>
            <w:tcW w:w="355" w:type="pct"/>
            <w:tcBorders>
              <w:top w:val="single" w:sz="6" w:space="0" w:color="auto"/>
              <w:left w:val="single" w:sz="6" w:space="0" w:color="auto"/>
              <w:bottom w:val="single" w:sz="6" w:space="0" w:color="auto"/>
              <w:right w:val="single" w:sz="6" w:space="0" w:color="auto"/>
            </w:tcBorders>
            <w:vAlign w:val="center"/>
            <w:hideMark/>
          </w:tcPr>
          <w:p w:rsidR="00F22558" w:rsidRPr="00A54769" w:rsidRDefault="00F22558" w:rsidP="00A54769">
            <w:pPr>
              <w:jc w:val="center"/>
              <w:rPr>
                <w:sz w:val="20"/>
                <w:szCs w:val="20"/>
                <w:lang w:val="en-US"/>
              </w:rPr>
            </w:pPr>
            <w:r w:rsidRPr="00A54769">
              <w:rPr>
                <w:sz w:val="20"/>
                <w:szCs w:val="20"/>
                <w:lang w:val="en-US"/>
              </w:rPr>
              <w:t>20</w:t>
            </w:r>
            <w:r w:rsidR="004E2DF4" w:rsidRPr="00A54769">
              <w:rPr>
                <w:sz w:val="20"/>
                <w:szCs w:val="20"/>
              </w:rPr>
              <w:t>1</w:t>
            </w:r>
            <w:r w:rsidR="00A54769" w:rsidRPr="00A54769">
              <w:rPr>
                <w:sz w:val="20"/>
                <w:szCs w:val="20"/>
                <w:lang w:val="en-US"/>
              </w:rPr>
              <w:t>9</w:t>
            </w:r>
          </w:p>
        </w:tc>
        <w:tc>
          <w:tcPr>
            <w:tcW w:w="568" w:type="pct"/>
            <w:tcBorders>
              <w:top w:val="single" w:sz="6" w:space="0" w:color="auto"/>
              <w:left w:val="single" w:sz="6" w:space="0" w:color="auto"/>
              <w:bottom w:val="single" w:sz="6" w:space="0" w:color="auto"/>
              <w:right w:val="single" w:sz="6" w:space="0" w:color="auto"/>
            </w:tcBorders>
            <w:vAlign w:val="center"/>
            <w:hideMark/>
          </w:tcPr>
          <w:p w:rsidR="00F22558" w:rsidRPr="00A54769" w:rsidRDefault="00A54769" w:rsidP="00381565">
            <w:pPr>
              <w:autoSpaceDE w:val="0"/>
              <w:autoSpaceDN w:val="0"/>
              <w:adjustRightInd w:val="0"/>
              <w:jc w:val="center"/>
              <w:rPr>
                <w:color w:val="000000"/>
                <w:sz w:val="20"/>
                <w:szCs w:val="20"/>
                <w:lang w:val="en-US"/>
              </w:rPr>
            </w:pPr>
            <w:r w:rsidRPr="00A54769">
              <w:rPr>
                <w:color w:val="000000"/>
                <w:sz w:val="20"/>
                <w:szCs w:val="20"/>
                <w:lang w:val="en-US"/>
              </w:rPr>
              <w:t>X96A65R33K0862483</w:t>
            </w:r>
          </w:p>
        </w:tc>
        <w:tc>
          <w:tcPr>
            <w:tcW w:w="828" w:type="pct"/>
            <w:tcBorders>
              <w:top w:val="single" w:sz="6" w:space="0" w:color="auto"/>
              <w:left w:val="single" w:sz="6" w:space="0" w:color="auto"/>
              <w:bottom w:val="single" w:sz="6" w:space="0" w:color="auto"/>
              <w:right w:val="single" w:sz="6" w:space="0" w:color="auto"/>
            </w:tcBorders>
            <w:vAlign w:val="center"/>
            <w:hideMark/>
          </w:tcPr>
          <w:p w:rsidR="00F22558" w:rsidRPr="00A54769" w:rsidRDefault="00F22558" w:rsidP="00381565">
            <w:pPr>
              <w:jc w:val="center"/>
              <w:rPr>
                <w:sz w:val="20"/>
                <w:szCs w:val="20"/>
              </w:rPr>
            </w:pPr>
            <w:r w:rsidRPr="00A54769">
              <w:rPr>
                <w:sz w:val="20"/>
                <w:szCs w:val="20"/>
              </w:rPr>
              <w:t>г. Тюмень, ул.Велижанская, 77</w:t>
            </w:r>
          </w:p>
        </w:tc>
        <w:tc>
          <w:tcPr>
            <w:tcW w:w="550" w:type="pct"/>
            <w:tcBorders>
              <w:top w:val="single" w:sz="6" w:space="0" w:color="auto"/>
              <w:left w:val="single" w:sz="6" w:space="0" w:color="auto"/>
              <w:bottom w:val="single" w:sz="6" w:space="0" w:color="auto"/>
              <w:right w:val="single" w:sz="6" w:space="0" w:color="auto"/>
            </w:tcBorders>
            <w:shd w:val="solid" w:color="FFFFFF" w:fill="auto"/>
            <w:vAlign w:val="center"/>
            <w:hideMark/>
          </w:tcPr>
          <w:p w:rsidR="00F22558" w:rsidRPr="00A54769" w:rsidRDefault="00A54769" w:rsidP="00381565">
            <w:pPr>
              <w:jc w:val="center"/>
              <w:rPr>
                <w:sz w:val="20"/>
                <w:szCs w:val="20"/>
                <w:lang w:val="en-US"/>
              </w:rPr>
            </w:pPr>
            <w:r>
              <w:rPr>
                <w:sz w:val="20"/>
                <w:szCs w:val="20"/>
                <w:lang w:val="en-US"/>
              </w:rPr>
              <w:t>1 690 000</w:t>
            </w:r>
          </w:p>
        </w:tc>
        <w:tc>
          <w:tcPr>
            <w:tcW w:w="551" w:type="pct"/>
            <w:tcBorders>
              <w:top w:val="single" w:sz="6" w:space="0" w:color="auto"/>
              <w:left w:val="single" w:sz="6" w:space="0" w:color="auto"/>
              <w:bottom w:val="single" w:sz="6" w:space="0" w:color="auto"/>
              <w:right w:val="single" w:sz="6" w:space="0" w:color="auto"/>
            </w:tcBorders>
            <w:shd w:val="solid" w:color="FFFFFF" w:fill="auto"/>
            <w:vAlign w:val="center"/>
            <w:hideMark/>
          </w:tcPr>
          <w:p w:rsidR="00F22558" w:rsidRPr="00A54769" w:rsidRDefault="00A54769" w:rsidP="00381565">
            <w:pPr>
              <w:autoSpaceDE w:val="0"/>
              <w:autoSpaceDN w:val="0"/>
              <w:adjustRightInd w:val="0"/>
              <w:jc w:val="center"/>
              <w:rPr>
                <w:color w:val="000000"/>
                <w:sz w:val="20"/>
                <w:szCs w:val="20"/>
              </w:rPr>
            </w:pPr>
            <w:r>
              <w:rPr>
                <w:color w:val="000000"/>
                <w:sz w:val="20"/>
                <w:szCs w:val="20"/>
                <w:lang w:val="en-US"/>
              </w:rPr>
              <w:t>338</w:t>
            </w:r>
            <w:r w:rsidR="00551EA2" w:rsidRPr="00A54769">
              <w:rPr>
                <w:color w:val="000000"/>
                <w:sz w:val="20"/>
                <w:szCs w:val="20"/>
              </w:rPr>
              <w:t xml:space="preserve"> 000</w:t>
            </w:r>
          </w:p>
        </w:tc>
        <w:tc>
          <w:tcPr>
            <w:tcW w:w="500" w:type="pct"/>
            <w:tcBorders>
              <w:top w:val="single" w:sz="6" w:space="0" w:color="auto"/>
              <w:left w:val="single" w:sz="6" w:space="0" w:color="auto"/>
              <w:bottom w:val="single" w:sz="6" w:space="0" w:color="auto"/>
              <w:right w:val="single" w:sz="6" w:space="0" w:color="auto"/>
            </w:tcBorders>
            <w:shd w:val="solid" w:color="FFFFFF" w:fill="auto"/>
            <w:vAlign w:val="center"/>
            <w:hideMark/>
          </w:tcPr>
          <w:p w:rsidR="00F22558" w:rsidRPr="00A54769" w:rsidRDefault="00A54769" w:rsidP="00381565">
            <w:pPr>
              <w:autoSpaceDE w:val="0"/>
              <w:autoSpaceDN w:val="0"/>
              <w:adjustRightInd w:val="0"/>
              <w:jc w:val="center"/>
              <w:rPr>
                <w:color w:val="000000"/>
                <w:sz w:val="20"/>
                <w:szCs w:val="20"/>
                <w:lang w:val="en-US"/>
              </w:rPr>
            </w:pPr>
            <w:r>
              <w:rPr>
                <w:color w:val="000000"/>
                <w:sz w:val="20"/>
                <w:szCs w:val="20"/>
                <w:lang w:val="en-US"/>
              </w:rPr>
              <w:t>16 900</w:t>
            </w:r>
          </w:p>
        </w:tc>
        <w:tc>
          <w:tcPr>
            <w:tcW w:w="781" w:type="pct"/>
            <w:tcBorders>
              <w:top w:val="single" w:sz="6" w:space="0" w:color="auto"/>
              <w:left w:val="single" w:sz="6" w:space="0" w:color="auto"/>
              <w:bottom w:val="single" w:sz="6" w:space="0" w:color="auto"/>
              <w:right w:val="single" w:sz="6" w:space="0" w:color="auto"/>
            </w:tcBorders>
            <w:vAlign w:val="center"/>
            <w:hideMark/>
          </w:tcPr>
          <w:p w:rsidR="00F22558" w:rsidRPr="00A54769" w:rsidRDefault="00A54769" w:rsidP="00381565">
            <w:pPr>
              <w:jc w:val="center"/>
              <w:rPr>
                <w:color w:val="000000"/>
                <w:sz w:val="20"/>
                <w:szCs w:val="20"/>
              </w:rPr>
            </w:pPr>
            <w:r>
              <w:rPr>
                <w:color w:val="000000"/>
                <w:sz w:val="20"/>
                <w:szCs w:val="20"/>
              </w:rPr>
              <w:t>Р273УУ</w:t>
            </w:r>
            <w:r w:rsidR="00805C0A" w:rsidRPr="00A54769">
              <w:rPr>
                <w:color w:val="000000"/>
                <w:sz w:val="20"/>
                <w:szCs w:val="20"/>
              </w:rPr>
              <w:t>72</w:t>
            </w:r>
          </w:p>
        </w:tc>
      </w:tr>
    </w:tbl>
    <w:p w:rsidR="00F22558" w:rsidRDefault="00F22558" w:rsidP="00F22558">
      <w:pPr>
        <w:tabs>
          <w:tab w:val="left" w:pos="540"/>
          <w:tab w:val="left" w:pos="720"/>
        </w:tabs>
        <w:ind w:firstLine="567"/>
        <w:jc w:val="both"/>
        <w:rPr>
          <w:lang w:eastAsia="ru-RU"/>
        </w:rPr>
      </w:pPr>
    </w:p>
    <w:p w:rsidR="005C6DBD" w:rsidRPr="005F481D" w:rsidRDefault="005C6DBD" w:rsidP="005C6DBD">
      <w:pPr>
        <w:tabs>
          <w:tab w:val="left" w:pos="540"/>
          <w:tab w:val="left" w:pos="720"/>
        </w:tabs>
        <w:ind w:firstLine="567"/>
        <w:jc w:val="both"/>
        <w:rPr>
          <w:lang w:eastAsia="ru-RU"/>
        </w:rPr>
      </w:pPr>
      <w:r w:rsidRPr="005F481D">
        <w:rPr>
          <w:lang w:eastAsia="ru-RU"/>
        </w:rPr>
        <w:t>2. Условия проведения аукциона</w:t>
      </w:r>
      <w:r>
        <w:rPr>
          <w:lang w:eastAsia="ru-RU"/>
        </w:rPr>
        <w:t xml:space="preserve"> </w:t>
      </w:r>
    </w:p>
    <w:p w:rsidR="005C6DBD" w:rsidRPr="005F481D" w:rsidRDefault="005C6DBD" w:rsidP="005C6DBD">
      <w:pPr>
        <w:ind w:firstLine="567"/>
        <w:jc w:val="both"/>
        <w:rPr>
          <w:lang w:eastAsia="ru-RU"/>
        </w:rPr>
      </w:pPr>
      <w:r>
        <w:rPr>
          <w:lang w:eastAsia="ru-RU"/>
        </w:rPr>
        <w:t xml:space="preserve">2.1. </w:t>
      </w:r>
      <w:r w:rsidRPr="005F481D">
        <w:rPr>
          <w:lang w:eastAsia="ru-RU"/>
        </w:rPr>
        <w:t xml:space="preserve">Порядок участия в аукционе, проводимом в электронной форме на электронной торговой площадке АО «Российский аукционный дом» в сети Интернет по адресу </w:t>
      </w:r>
      <w:hyperlink r:id="rId13" w:history="1">
        <w:r w:rsidRPr="005F481D">
          <w:rPr>
            <w:color w:val="0000FF"/>
            <w:u w:val="single"/>
            <w:lang w:eastAsia="ru-RU"/>
          </w:rPr>
          <w:t>www.lot-online.ru</w:t>
        </w:r>
      </w:hyperlink>
      <w:r w:rsidRPr="005F481D">
        <w:rPr>
          <w:lang w:eastAsia="ru-RU"/>
        </w:rPr>
        <w:t xml:space="preserve">, порядок взаимодействия между АО «Российский аукционный дом»,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утвержденным АО «Российский аукционный дом», размещенным на сайте  www.lot-online.ru (далее - Регламент). </w:t>
      </w:r>
    </w:p>
    <w:p w:rsidR="005C6DBD" w:rsidRPr="005F481D" w:rsidRDefault="005C6DBD" w:rsidP="005C6DBD">
      <w:pPr>
        <w:ind w:firstLine="567"/>
        <w:jc w:val="both"/>
        <w:rPr>
          <w:lang w:eastAsia="ru-RU"/>
        </w:rPr>
      </w:pPr>
      <w:r>
        <w:rPr>
          <w:lang w:eastAsia="ru-RU"/>
        </w:rPr>
        <w:t xml:space="preserve">2.2. </w:t>
      </w:r>
      <w:r w:rsidRPr="005F481D">
        <w:rPr>
          <w:lang w:eastAsia="ru-RU"/>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rsidR="005C6DBD" w:rsidRDefault="005C6DBD" w:rsidP="005C6DBD">
      <w:pPr>
        <w:ind w:firstLine="567"/>
        <w:jc w:val="both"/>
        <w:rPr>
          <w:lang w:eastAsia="ru-RU"/>
        </w:rPr>
      </w:pPr>
      <w:r>
        <w:rPr>
          <w:lang w:eastAsia="ru-RU"/>
        </w:rPr>
        <w:t xml:space="preserve">2.3. </w:t>
      </w:r>
      <w:r w:rsidRPr="005F481D">
        <w:rPr>
          <w:lang w:eastAsia="ru-RU"/>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rsidR="005C6DBD" w:rsidRDefault="005C6DBD" w:rsidP="005C6DBD">
      <w:pPr>
        <w:widowControl w:val="0"/>
        <w:tabs>
          <w:tab w:val="left" w:pos="10080"/>
        </w:tabs>
        <w:ind w:right="125" w:firstLine="567"/>
        <w:jc w:val="both"/>
      </w:pPr>
      <w:r>
        <w:rPr>
          <w:bCs/>
          <w:lang w:eastAsia="ru-RU"/>
        </w:rPr>
        <w:t xml:space="preserve">2.4. </w:t>
      </w:r>
      <w:r w:rsidRPr="005F481D">
        <w:rPr>
          <w:bCs/>
          <w:lang w:eastAsia="ru-RU"/>
        </w:rPr>
        <w:t xml:space="preserve">Ознакомиться с Правилами проведения аукциона, с формой заявки, условиями договора о задатке, формой договора купли-продажи, а также иными сведениями о лотах, выставленных на торги, можно с момента начала приема заявок </w:t>
      </w:r>
      <w:r w:rsidRPr="005F481D">
        <w:rPr>
          <w:lang w:eastAsia="ru-RU"/>
        </w:rPr>
        <w:t xml:space="preserve">на официальном сайте Продавца </w:t>
      </w:r>
      <w:hyperlink r:id="rId14" w:history="1">
        <w:r w:rsidRPr="005F481D">
          <w:rPr>
            <w:rStyle w:val="af9"/>
            <w:lang w:val="en-US" w:eastAsia="ru-RU"/>
          </w:rPr>
          <w:t>www</w:t>
        </w:r>
        <w:r w:rsidRPr="005F481D">
          <w:rPr>
            <w:rStyle w:val="af9"/>
            <w:lang w:eastAsia="ru-RU"/>
          </w:rPr>
          <w:t>.</w:t>
        </w:r>
        <w:r w:rsidRPr="005F481D">
          <w:rPr>
            <w:rStyle w:val="af9"/>
            <w:lang w:val="en-US" w:eastAsia="ru-RU"/>
          </w:rPr>
          <w:t>pharm</w:t>
        </w:r>
        <w:r w:rsidRPr="005F481D">
          <w:rPr>
            <w:rStyle w:val="af9"/>
            <w:lang w:eastAsia="ru-RU"/>
          </w:rPr>
          <w:t>-</w:t>
        </w:r>
        <w:r w:rsidRPr="005F481D">
          <w:rPr>
            <w:rStyle w:val="af9"/>
            <w:lang w:val="en-US" w:eastAsia="ru-RU"/>
          </w:rPr>
          <w:t>tmn</w:t>
        </w:r>
        <w:r w:rsidRPr="005F481D">
          <w:rPr>
            <w:rStyle w:val="af9"/>
            <w:lang w:eastAsia="ru-RU"/>
          </w:rPr>
          <w:t>.</w:t>
        </w:r>
        <w:r w:rsidRPr="005F481D">
          <w:rPr>
            <w:rStyle w:val="af9"/>
            <w:lang w:val="en-US" w:eastAsia="ru-RU"/>
          </w:rPr>
          <w:t>ru</w:t>
        </w:r>
      </w:hyperlink>
      <w:r w:rsidRPr="005F481D">
        <w:rPr>
          <w:lang w:eastAsia="ru-RU"/>
        </w:rPr>
        <w:t xml:space="preserve">, и на электронной торговой площадке АО «Российский аукционный дом» в сети Интернет по адресу </w:t>
      </w:r>
      <w:hyperlink r:id="rId15" w:history="1">
        <w:r w:rsidRPr="005F481D">
          <w:rPr>
            <w:color w:val="0000FF"/>
            <w:u w:val="single"/>
            <w:lang w:eastAsia="ru-RU"/>
          </w:rPr>
          <w:t>www.lot-online.ru</w:t>
        </w:r>
      </w:hyperlink>
      <w:r w:rsidRPr="005F481D">
        <w:rPr>
          <w:lang w:eastAsia="ru-RU"/>
        </w:rPr>
        <w:t xml:space="preserve">. Ознакомление с имуществом после согласования с Продавцом по телефонам: </w:t>
      </w:r>
      <w:r w:rsidRPr="005F481D">
        <w:t>8 (3452)</w:t>
      </w:r>
      <w:r>
        <w:t xml:space="preserve"> 500-988 , доб.70802</w:t>
      </w:r>
    </w:p>
    <w:p w:rsidR="005C6DBD" w:rsidRDefault="005C6DBD" w:rsidP="005C6DBD">
      <w:pPr>
        <w:widowControl w:val="0"/>
        <w:tabs>
          <w:tab w:val="left" w:pos="10080"/>
        </w:tabs>
        <w:ind w:right="125" w:firstLine="567"/>
        <w:jc w:val="both"/>
      </w:pPr>
      <w:r w:rsidRPr="005F481D">
        <w:rPr>
          <w:bCs/>
          <w:color w:val="000000"/>
          <w:lang w:eastAsia="ru-RU"/>
        </w:rPr>
        <w:t>Телефоны для справок</w:t>
      </w:r>
      <w:r>
        <w:rPr>
          <w:bCs/>
          <w:color w:val="000000"/>
          <w:lang w:eastAsia="ru-RU"/>
        </w:rPr>
        <w:t xml:space="preserve"> оп вопросам оформления документов</w:t>
      </w:r>
      <w:r w:rsidRPr="005F481D">
        <w:rPr>
          <w:bCs/>
          <w:color w:val="000000"/>
          <w:lang w:eastAsia="ru-RU"/>
        </w:rPr>
        <w:t xml:space="preserve">: </w:t>
      </w:r>
      <w:r w:rsidRPr="005F481D">
        <w:t xml:space="preserve"> 8 (3452) </w:t>
      </w:r>
      <w:r>
        <w:t>500-988 , доб.70802</w:t>
      </w:r>
    </w:p>
    <w:p w:rsidR="005C6DBD" w:rsidRPr="005F481D" w:rsidRDefault="005C6DBD" w:rsidP="005C6DBD">
      <w:pPr>
        <w:widowControl w:val="0"/>
        <w:tabs>
          <w:tab w:val="left" w:pos="10080"/>
        </w:tabs>
        <w:ind w:right="125" w:firstLine="567"/>
        <w:jc w:val="both"/>
        <w:rPr>
          <w:bCs/>
          <w:color w:val="000000"/>
          <w:lang w:eastAsia="ru-RU"/>
        </w:rPr>
      </w:pPr>
      <w:r w:rsidRPr="005F481D">
        <w:rPr>
          <w:bCs/>
          <w:color w:val="000000"/>
          <w:lang w:eastAsia="ru-RU"/>
        </w:rPr>
        <w:t>Телефоны для справок</w:t>
      </w:r>
      <w:r>
        <w:rPr>
          <w:bCs/>
          <w:color w:val="000000"/>
          <w:lang w:eastAsia="ru-RU"/>
        </w:rPr>
        <w:t xml:space="preserve"> по вопросам технического состояния объекта</w:t>
      </w:r>
      <w:r w:rsidR="00F03538">
        <w:rPr>
          <w:bCs/>
          <w:color w:val="000000"/>
          <w:lang w:eastAsia="ru-RU"/>
        </w:rPr>
        <w:t>, осмотра объекта</w:t>
      </w:r>
      <w:r w:rsidRPr="005F481D">
        <w:rPr>
          <w:bCs/>
          <w:color w:val="000000"/>
          <w:lang w:eastAsia="ru-RU"/>
        </w:rPr>
        <w:t xml:space="preserve">: </w:t>
      </w:r>
      <w:r w:rsidRPr="005F481D">
        <w:t xml:space="preserve"> 8 (3452) </w:t>
      </w:r>
      <w:r>
        <w:t>500-988, доб.71610</w:t>
      </w:r>
    </w:p>
    <w:p w:rsidR="005C6DBD" w:rsidRPr="005F481D" w:rsidRDefault="005C6DBD" w:rsidP="005C6DBD">
      <w:pPr>
        <w:ind w:firstLine="567"/>
        <w:jc w:val="both"/>
        <w:rPr>
          <w:lang w:eastAsia="ru-RU"/>
        </w:rPr>
      </w:pPr>
      <w:r w:rsidRPr="005F481D">
        <w:rPr>
          <w:bCs/>
          <w:color w:val="000000"/>
          <w:lang w:eastAsia="ru-RU"/>
        </w:rPr>
        <w:t>Телефоны службы технической поддержки lot-online.ru: 8-800-777-57-57, доб. 236</w:t>
      </w:r>
    </w:p>
    <w:p w:rsidR="005C6DBD" w:rsidRPr="005F481D" w:rsidRDefault="005C6DBD" w:rsidP="005C6DBD">
      <w:pPr>
        <w:ind w:firstLine="567"/>
        <w:jc w:val="both"/>
        <w:rPr>
          <w:lang w:eastAsia="ru-RU"/>
        </w:rPr>
      </w:pPr>
    </w:p>
    <w:p w:rsidR="005C6DBD" w:rsidRPr="005F481D" w:rsidRDefault="005C6DBD" w:rsidP="005C6DBD">
      <w:pPr>
        <w:ind w:firstLine="567"/>
        <w:jc w:val="both"/>
        <w:rPr>
          <w:lang w:eastAsia="ru-RU"/>
        </w:rPr>
      </w:pPr>
      <w:r w:rsidRPr="005F481D">
        <w:rPr>
          <w:lang w:eastAsia="ru-RU"/>
        </w:rPr>
        <w:t>3. Документы, представляемые для участия в аукционе</w:t>
      </w:r>
    </w:p>
    <w:p w:rsidR="005C6DBD" w:rsidRPr="005F481D" w:rsidRDefault="005C6DBD" w:rsidP="005C6DBD">
      <w:pPr>
        <w:ind w:firstLine="567"/>
        <w:jc w:val="both"/>
        <w:rPr>
          <w:lang w:eastAsia="ru-RU"/>
        </w:rPr>
      </w:pPr>
    </w:p>
    <w:p w:rsidR="005C6DBD" w:rsidRPr="005F481D" w:rsidRDefault="005C6DBD" w:rsidP="005C6DBD">
      <w:pPr>
        <w:ind w:firstLine="567"/>
        <w:jc w:val="both"/>
        <w:rPr>
          <w:lang w:eastAsia="ru-RU"/>
        </w:rPr>
      </w:pPr>
      <w:r>
        <w:rPr>
          <w:lang w:eastAsia="ru-RU"/>
        </w:rPr>
        <w:t xml:space="preserve">3.1. </w:t>
      </w:r>
      <w:r w:rsidRPr="005F481D">
        <w:rPr>
          <w:lang w:eastAsia="ru-RU"/>
        </w:rPr>
        <w:t>Для участия в аукционе, проводимом в электронной форме, Претендент заполняет размещенную на электронной площадке форму заявки и при помощи электронной площадки представляет заявку, подписанную электронно</w:t>
      </w:r>
      <w:r>
        <w:rPr>
          <w:lang w:eastAsia="ru-RU"/>
        </w:rPr>
        <w:t xml:space="preserve">й </w:t>
      </w:r>
      <w:r w:rsidRPr="005F481D">
        <w:rPr>
          <w:lang w:eastAsia="ru-RU"/>
        </w:rPr>
        <w:t xml:space="preserve">подписью, на участие в электронном аукционе Организатору торгов. </w:t>
      </w:r>
    </w:p>
    <w:p w:rsidR="005C6DBD" w:rsidRPr="005F481D" w:rsidRDefault="005C6DBD" w:rsidP="005C6DBD">
      <w:pPr>
        <w:ind w:firstLine="567"/>
        <w:jc w:val="both"/>
        <w:rPr>
          <w:lang w:eastAsia="ru-RU"/>
        </w:rPr>
      </w:pPr>
      <w:r>
        <w:rPr>
          <w:lang w:eastAsia="ru-RU"/>
        </w:rPr>
        <w:t xml:space="preserve">3.2. </w:t>
      </w:r>
      <w:r w:rsidRPr="005F481D">
        <w:rPr>
          <w:lang w:eastAsia="ru-RU"/>
        </w:rPr>
        <w:t>Документы (скан образы), подписанные электронно</w:t>
      </w:r>
      <w:r>
        <w:rPr>
          <w:lang w:eastAsia="ru-RU"/>
        </w:rPr>
        <w:t>й</w:t>
      </w:r>
      <w:r w:rsidRPr="005F481D">
        <w:rPr>
          <w:lang w:eastAsia="ru-RU"/>
        </w:rPr>
        <w:t xml:space="preserve"> подписью необходимые для предоставления для участия в торгах в электронной форме:</w:t>
      </w:r>
    </w:p>
    <w:p w:rsidR="005C6DBD" w:rsidRPr="005F481D" w:rsidRDefault="005C6DBD" w:rsidP="005C6DBD">
      <w:pPr>
        <w:ind w:firstLine="567"/>
        <w:jc w:val="both"/>
        <w:rPr>
          <w:lang w:eastAsia="ru-RU"/>
        </w:rPr>
      </w:pPr>
      <w:r>
        <w:rPr>
          <w:lang w:eastAsia="ru-RU"/>
        </w:rPr>
        <w:t>3.2.1.</w:t>
      </w:r>
      <w:r w:rsidRPr="005F481D">
        <w:rPr>
          <w:lang w:eastAsia="ru-RU"/>
        </w:rPr>
        <w:t xml:space="preserve"> Заявка на участие в аукционе, проводимом в электронной форме, по установленной форме, размещенной на электронной торговой площадке АО «Российский </w:t>
      </w:r>
      <w:r w:rsidRPr="005F481D">
        <w:rPr>
          <w:lang w:eastAsia="ru-RU"/>
        </w:rPr>
        <w:lastRenderedPageBreak/>
        <w:t>аукционный дом» в сети Интерн</w:t>
      </w:r>
      <w:r>
        <w:rPr>
          <w:lang w:eastAsia="ru-RU"/>
        </w:rPr>
        <w:t xml:space="preserve">ет по адресу </w:t>
      </w:r>
      <w:hyperlink r:id="rId16" w:history="1">
        <w:r w:rsidRPr="004452D1">
          <w:rPr>
            <w:rStyle w:val="af9"/>
            <w:lang w:eastAsia="ru-RU"/>
          </w:rPr>
          <w:t>www.lot-online.ru</w:t>
        </w:r>
      </w:hyperlink>
      <w:r>
        <w:rPr>
          <w:lang w:eastAsia="ru-RU"/>
        </w:rPr>
        <w:t xml:space="preserve"> (примерные формы заявок прилагаются к информационному сообщению).</w:t>
      </w:r>
    </w:p>
    <w:p w:rsidR="005C6DBD" w:rsidRPr="005F481D" w:rsidRDefault="005C6DBD" w:rsidP="005C6DBD">
      <w:pPr>
        <w:ind w:firstLine="567"/>
        <w:jc w:val="both"/>
        <w:rPr>
          <w:lang w:eastAsia="ru-RU"/>
        </w:rPr>
      </w:pPr>
      <w:r>
        <w:rPr>
          <w:lang w:eastAsia="ru-RU"/>
        </w:rPr>
        <w:t>3.2.2.</w:t>
      </w:r>
      <w:r w:rsidRPr="005F481D">
        <w:rPr>
          <w:lang w:eastAsia="ru-RU"/>
        </w:rPr>
        <w:t xml:space="preserve"> Договор о задатке </w:t>
      </w:r>
      <w:r>
        <w:rPr>
          <w:lang w:eastAsia="ru-RU"/>
        </w:rPr>
        <w:t>(договор</w:t>
      </w:r>
      <w:r w:rsidRPr="005F481D">
        <w:rPr>
          <w:lang w:eastAsia="ru-RU"/>
        </w:rPr>
        <w:t xml:space="preserve"> присоединения) по установленной Организатором торгов форме, </w:t>
      </w:r>
      <w:r>
        <w:rPr>
          <w:lang w:eastAsia="ru-RU"/>
        </w:rPr>
        <w:t>прилагаемой к информационному сообщению.</w:t>
      </w:r>
    </w:p>
    <w:p w:rsidR="005C6DBD" w:rsidRPr="005F481D" w:rsidRDefault="005C6DBD" w:rsidP="005C6DBD">
      <w:pPr>
        <w:ind w:firstLine="567"/>
        <w:jc w:val="both"/>
        <w:rPr>
          <w:lang w:eastAsia="ru-RU"/>
        </w:rPr>
      </w:pPr>
      <w:r>
        <w:rPr>
          <w:lang w:eastAsia="ru-RU"/>
        </w:rPr>
        <w:t>3.2.3.</w:t>
      </w:r>
      <w:r w:rsidRPr="005F481D">
        <w:rPr>
          <w:lang w:eastAsia="ru-RU"/>
        </w:rPr>
        <w:t xml:space="preserve"> Платежный документ (копия) с отметкой банка об исполнении, подтверждающий внесение претендентом задатка в счет обеспечения оплаты лота, реализуемого на торгах, в соответствии с договором о задатке.</w:t>
      </w:r>
    </w:p>
    <w:p w:rsidR="005C6DBD" w:rsidRPr="005F481D" w:rsidRDefault="005C6DBD" w:rsidP="005C6DBD">
      <w:pPr>
        <w:ind w:firstLine="567"/>
        <w:jc w:val="both"/>
        <w:rPr>
          <w:lang w:eastAsia="ru-RU"/>
        </w:rPr>
      </w:pPr>
      <w:r>
        <w:rPr>
          <w:lang w:eastAsia="ru-RU"/>
        </w:rPr>
        <w:t>3.2.4.</w:t>
      </w:r>
      <w:r w:rsidRPr="005F481D">
        <w:rPr>
          <w:lang w:eastAsia="ru-RU"/>
        </w:rPr>
        <w:t xml:space="preserve"> Доверенность (копия), оформленная в соответствии с требованиями законодательства Российской Федерации на лицо, имеющее право действовать от имени претендента, если заявка подается представителем претендента.</w:t>
      </w:r>
    </w:p>
    <w:p w:rsidR="005C6DBD" w:rsidRPr="005F481D" w:rsidRDefault="005C6DBD" w:rsidP="005C6DBD">
      <w:pPr>
        <w:ind w:firstLine="567"/>
        <w:jc w:val="both"/>
        <w:rPr>
          <w:lang w:eastAsia="ru-RU"/>
        </w:rPr>
      </w:pPr>
      <w:r>
        <w:rPr>
          <w:lang w:eastAsia="ru-RU"/>
        </w:rPr>
        <w:t xml:space="preserve">3.3. </w:t>
      </w:r>
      <w:r w:rsidRPr="005F481D">
        <w:rPr>
          <w:lang w:eastAsia="ru-RU"/>
        </w:rPr>
        <w:t xml:space="preserve"> Одновременно к заявке претенденты прилагают:</w:t>
      </w:r>
    </w:p>
    <w:p w:rsidR="005C6DBD" w:rsidRPr="005F481D" w:rsidRDefault="005C6DBD" w:rsidP="005C6DBD">
      <w:pPr>
        <w:ind w:firstLine="567"/>
        <w:jc w:val="both"/>
        <w:rPr>
          <w:lang w:eastAsia="ru-RU"/>
        </w:rPr>
      </w:pPr>
      <w:r>
        <w:rPr>
          <w:lang w:eastAsia="ru-RU"/>
        </w:rPr>
        <w:t>3.3.1.</w:t>
      </w:r>
      <w:r w:rsidRPr="005F481D">
        <w:rPr>
          <w:lang w:eastAsia="ru-RU"/>
        </w:rPr>
        <w:t xml:space="preserve"> Физические лица: копии всех листов документа, удостоверяющего личность; копия свидетельства о постановке на учет физического лица в налоговом органе по месту жительства претендента (свидетельство ИНН)</w:t>
      </w:r>
      <w:r>
        <w:rPr>
          <w:lang w:eastAsia="ru-RU"/>
        </w:rPr>
        <w:t>.</w:t>
      </w:r>
    </w:p>
    <w:p w:rsidR="005C6DBD" w:rsidRPr="005F481D" w:rsidRDefault="005C6DBD" w:rsidP="005C6DBD">
      <w:pPr>
        <w:ind w:firstLine="567"/>
        <w:jc w:val="both"/>
        <w:rPr>
          <w:lang w:eastAsia="ru-RU"/>
        </w:rPr>
      </w:pPr>
      <w:r>
        <w:rPr>
          <w:lang w:eastAsia="ru-RU"/>
        </w:rPr>
        <w:t>3.3.2.</w:t>
      </w:r>
      <w:r w:rsidRPr="005F481D">
        <w:rPr>
          <w:lang w:eastAsia="ru-RU"/>
        </w:rPr>
        <w:t xml:space="preserve"> Юридические лица: копии учредительных и иных документов, подтверждающих правовой статус претендента как юридического лица (Устав, свидетельства о постановке на учет в налоговом органе, о внесении в Единый государственный реестр юридических лиц и др.);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 выписку из Единого государственного реестра юридических лиц, полученную не ранее чем за </w:t>
      </w:r>
      <w:r>
        <w:rPr>
          <w:lang w:eastAsia="ru-RU"/>
        </w:rPr>
        <w:t>6 (шесть</w:t>
      </w:r>
      <w:r w:rsidRPr="005F481D">
        <w:rPr>
          <w:lang w:eastAsia="ru-RU"/>
        </w:rPr>
        <w:t>) месяц</w:t>
      </w:r>
      <w:r>
        <w:rPr>
          <w:lang w:eastAsia="ru-RU"/>
        </w:rPr>
        <w:t>ев</w:t>
      </w:r>
      <w:r w:rsidRPr="005F481D">
        <w:rPr>
          <w:lang w:eastAsia="ru-RU"/>
        </w:rPr>
        <w:t xml:space="preserve"> до дня </w:t>
      </w:r>
      <w:r>
        <w:rPr>
          <w:lang w:eastAsia="ru-RU"/>
        </w:rPr>
        <w:t>окончания подачи заявки.</w:t>
      </w:r>
    </w:p>
    <w:p w:rsidR="005C6DBD" w:rsidRPr="005F481D" w:rsidRDefault="005C6DBD" w:rsidP="005C6DBD">
      <w:pPr>
        <w:ind w:firstLine="567"/>
        <w:jc w:val="both"/>
        <w:rPr>
          <w:lang w:eastAsia="ru-RU"/>
        </w:rPr>
      </w:pPr>
      <w:r>
        <w:rPr>
          <w:lang w:eastAsia="ru-RU"/>
        </w:rPr>
        <w:t>3.3.3.</w:t>
      </w:r>
      <w:r w:rsidRPr="005F481D">
        <w:rPr>
          <w:lang w:eastAsia="ru-RU"/>
        </w:rPr>
        <w:t xml:space="preserve"> Индивидуальные предприниматели: копии всех листов документа, удостоверяющего личность; копия свидетельства о внесении физического лица в Единый государственный реестр индивидуальных предпринимателей; копия свидетельства о постановке на учет физического лица в налоговом органе по месту жительства претендента; выписку из Единого реестра индивидуальных предпринимателей, полученную не ранее чем за </w:t>
      </w:r>
      <w:r>
        <w:rPr>
          <w:lang w:eastAsia="ru-RU"/>
        </w:rPr>
        <w:t>6 (шесть</w:t>
      </w:r>
      <w:r w:rsidRPr="005F481D">
        <w:rPr>
          <w:lang w:eastAsia="ru-RU"/>
        </w:rPr>
        <w:t>) месяц</w:t>
      </w:r>
      <w:r>
        <w:rPr>
          <w:lang w:eastAsia="ru-RU"/>
        </w:rPr>
        <w:t>ев</w:t>
      </w:r>
      <w:r w:rsidRPr="005F481D">
        <w:rPr>
          <w:lang w:eastAsia="ru-RU"/>
        </w:rPr>
        <w:t xml:space="preserve"> до дня </w:t>
      </w:r>
      <w:r>
        <w:rPr>
          <w:lang w:eastAsia="ru-RU"/>
        </w:rPr>
        <w:t>окончания подачи заявки.</w:t>
      </w:r>
    </w:p>
    <w:p w:rsidR="005C6DBD" w:rsidRPr="005F481D" w:rsidRDefault="005C6DBD" w:rsidP="005C6DBD">
      <w:pPr>
        <w:tabs>
          <w:tab w:val="right" w:leader="dot" w:pos="4762"/>
        </w:tabs>
        <w:autoSpaceDE w:val="0"/>
        <w:autoSpaceDN w:val="0"/>
        <w:adjustRightInd w:val="0"/>
        <w:spacing w:line="210" w:lineRule="atLeast"/>
        <w:ind w:firstLine="567"/>
        <w:jc w:val="both"/>
        <w:rPr>
          <w:color w:val="000000"/>
          <w:lang w:eastAsia="ru-RU"/>
        </w:rPr>
      </w:pPr>
      <w:r>
        <w:rPr>
          <w:color w:val="000000"/>
          <w:lang w:eastAsia="ru-RU"/>
        </w:rPr>
        <w:t xml:space="preserve">3.4. </w:t>
      </w:r>
      <w:r w:rsidRPr="005F481D">
        <w:rPr>
          <w:color w:val="000000"/>
          <w:lang w:eastAsia="ru-RU"/>
        </w:rPr>
        <w:t>Соблюдение претендентом на участие в аукционе указанных требований означает, что все документы и сведения, входящие в состав заявки поданы от имени претендента на участие в аукционе, а также подтверждает подлинность и достоверность представленных в составе заявки документов и сведений.</w:t>
      </w:r>
    </w:p>
    <w:p w:rsidR="005C6DBD" w:rsidRPr="005F481D" w:rsidRDefault="005C6DBD" w:rsidP="005C6DBD">
      <w:pPr>
        <w:tabs>
          <w:tab w:val="right" w:leader="dot" w:pos="4762"/>
        </w:tabs>
        <w:autoSpaceDE w:val="0"/>
        <w:autoSpaceDN w:val="0"/>
        <w:adjustRightInd w:val="0"/>
        <w:spacing w:line="210" w:lineRule="atLeast"/>
        <w:ind w:firstLine="567"/>
        <w:jc w:val="both"/>
        <w:rPr>
          <w:color w:val="000000"/>
          <w:lang w:eastAsia="ru-RU"/>
        </w:rPr>
      </w:pPr>
      <w:r>
        <w:rPr>
          <w:color w:val="000000"/>
          <w:lang w:eastAsia="ru-RU"/>
        </w:rPr>
        <w:t xml:space="preserve">3.5. </w:t>
      </w:r>
      <w:r w:rsidRPr="005F481D">
        <w:rPr>
          <w:color w:val="000000"/>
          <w:lang w:eastAsia="ru-RU"/>
        </w:rPr>
        <w:t>Указанные документы в части их оформления и содержания должны соответствовать требованиям законодательства Российской Федерации. Печати и подписи, а также реквизиты и текст копий документов должны быть четкими и читаемыми. Подписи на копиях документов должны быть расшифрованы (указывается должность, фамилия, имя и отчество, либо инициалы подписавшегося лица).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(апостиль).</w:t>
      </w:r>
    </w:p>
    <w:p w:rsidR="005C6DBD" w:rsidRPr="005F481D" w:rsidRDefault="005C6DBD" w:rsidP="005C6DBD">
      <w:pPr>
        <w:tabs>
          <w:tab w:val="right" w:leader="dot" w:pos="4762"/>
        </w:tabs>
        <w:autoSpaceDE w:val="0"/>
        <w:autoSpaceDN w:val="0"/>
        <w:adjustRightInd w:val="0"/>
        <w:spacing w:line="210" w:lineRule="atLeast"/>
        <w:ind w:firstLine="567"/>
        <w:jc w:val="both"/>
        <w:rPr>
          <w:color w:val="000000"/>
          <w:lang w:eastAsia="ru-RU"/>
        </w:rPr>
      </w:pPr>
      <w:r>
        <w:rPr>
          <w:color w:val="000000"/>
          <w:lang w:eastAsia="ru-RU"/>
        </w:rPr>
        <w:t xml:space="preserve">3.6. </w:t>
      </w:r>
      <w:r w:rsidRPr="005F481D">
        <w:rPr>
          <w:color w:val="000000"/>
          <w:lang w:eastAsia="ru-RU"/>
        </w:rPr>
        <w:t>Документы, не соответствующие предъявляемым требованиям, не рассматриваются.</w:t>
      </w:r>
    </w:p>
    <w:p w:rsidR="005C6DBD" w:rsidRPr="005F481D" w:rsidRDefault="005C6DBD" w:rsidP="005C6DBD">
      <w:pPr>
        <w:tabs>
          <w:tab w:val="right" w:leader="dot" w:pos="4762"/>
        </w:tabs>
        <w:autoSpaceDE w:val="0"/>
        <w:autoSpaceDN w:val="0"/>
        <w:adjustRightInd w:val="0"/>
        <w:spacing w:line="210" w:lineRule="atLeast"/>
        <w:ind w:firstLine="567"/>
        <w:jc w:val="both"/>
        <w:rPr>
          <w:color w:val="000000"/>
          <w:lang w:eastAsia="ru-RU"/>
        </w:rPr>
      </w:pPr>
      <w:r>
        <w:rPr>
          <w:color w:val="000000"/>
          <w:lang w:eastAsia="ru-RU"/>
        </w:rPr>
        <w:t xml:space="preserve">3.7. </w:t>
      </w:r>
      <w:r w:rsidRPr="005F481D">
        <w:rPr>
          <w:color w:val="000000"/>
          <w:lang w:eastAsia="ru-RU"/>
        </w:rPr>
        <w:t xml:space="preserve">Заявки и документы Претендентов рассматриваются </w:t>
      </w:r>
      <w:r w:rsidRPr="005F481D">
        <w:rPr>
          <w:lang w:eastAsia="ru-RU"/>
        </w:rPr>
        <w:t>Организатором торгов</w:t>
      </w:r>
      <w:r w:rsidRPr="005F481D">
        <w:rPr>
          <w:color w:val="000000"/>
          <w:lang w:eastAsia="ru-RU"/>
        </w:rPr>
        <w:t xml:space="preserve"> и оформляются протоколом определения участников торгов. Претендент приобретает статус участника торгов с момента подписания протокола определения участников торгов и публикации его на электронной торговой площадке.</w:t>
      </w:r>
    </w:p>
    <w:p w:rsidR="005C6DBD" w:rsidRPr="005F481D" w:rsidRDefault="005C6DBD" w:rsidP="005C6DBD">
      <w:pPr>
        <w:tabs>
          <w:tab w:val="right" w:leader="dot" w:pos="4762"/>
        </w:tabs>
        <w:autoSpaceDE w:val="0"/>
        <w:autoSpaceDN w:val="0"/>
        <w:adjustRightInd w:val="0"/>
        <w:spacing w:line="210" w:lineRule="atLeast"/>
        <w:ind w:firstLine="567"/>
        <w:jc w:val="both"/>
        <w:rPr>
          <w:color w:val="000000"/>
          <w:lang w:eastAsia="ru-RU"/>
        </w:rPr>
      </w:pPr>
      <w:r>
        <w:rPr>
          <w:color w:val="000000"/>
          <w:lang w:eastAsia="ru-RU"/>
        </w:rPr>
        <w:t xml:space="preserve">3.8. </w:t>
      </w:r>
      <w:r w:rsidRPr="005F481D">
        <w:rPr>
          <w:color w:val="000000"/>
          <w:lang w:eastAsia="ru-RU"/>
        </w:rPr>
        <w:t xml:space="preserve">В электронном аукционе могут принимать участие только Претенденты, признанные </w:t>
      </w:r>
      <w:r w:rsidRPr="005F481D">
        <w:rPr>
          <w:lang w:eastAsia="ru-RU"/>
        </w:rPr>
        <w:t>Организатором торгов</w:t>
      </w:r>
      <w:r w:rsidRPr="005F481D">
        <w:rPr>
          <w:color w:val="000000"/>
          <w:lang w:eastAsia="ru-RU"/>
        </w:rPr>
        <w:t xml:space="preserve">  в установленном порядке его Участниками.</w:t>
      </w:r>
    </w:p>
    <w:p w:rsidR="005C6DBD" w:rsidRPr="005F481D" w:rsidRDefault="005C6DBD" w:rsidP="005C6DBD">
      <w:pPr>
        <w:tabs>
          <w:tab w:val="right" w:leader="dot" w:pos="4762"/>
        </w:tabs>
        <w:autoSpaceDE w:val="0"/>
        <w:autoSpaceDN w:val="0"/>
        <w:adjustRightInd w:val="0"/>
        <w:spacing w:line="210" w:lineRule="atLeast"/>
        <w:ind w:firstLine="567"/>
        <w:jc w:val="both"/>
        <w:rPr>
          <w:color w:val="000000"/>
          <w:lang w:eastAsia="ru-RU"/>
        </w:rPr>
      </w:pPr>
      <w:r>
        <w:rPr>
          <w:color w:val="000000"/>
          <w:lang w:eastAsia="ru-RU"/>
        </w:rPr>
        <w:lastRenderedPageBreak/>
        <w:t xml:space="preserve">3.9. </w:t>
      </w:r>
      <w:r w:rsidRPr="005F481D">
        <w:rPr>
          <w:color w:val="000000"/>
          <w:lang w:eastAsia="ru-RU"/>
        </w:rPr>
        <w:t>Обязанность доказать свое право на участие в аукционе лежит на претенденте.</w:t>
      </w:r>
    </w:p>
    <w:p w:rsidR="005C6DBD" w:rsidRPr="005F481D" w:rsidRDefault="005C6DBD" w:rsidP="005C6DBD">
      <w:pPr>
        <w:tabs>
          <w:tab w:val="right" w:leader="dot" w:pos="4762"/>
        </w:tabs>
        <w:autoSpaceDE w:val="0"/>
        <w:autoSpaceDN w:val="0"/>
        <w:adjustRightInd w:val="0"/>
        <w:spacing w:line="210" w:lineRule="atLeast"/>
        <w:ind w:firstLine="567"/>
        <w:jc w:val="both"/>
        <w:rPr>
          <w:color w:val="000000"/>
          <w:lang w:eastAsia="ru-RU"/>
        </w:rPr>
      </w:pPr>
      <w:r>
        <w:rPr>
          <w:color w:val="000000"/>
          <w:lang w:eastAsia="ru-RU"/>
        </w:rPr>
        <w:t xml:space="preserve">3.10. </w:t>
      </w:r>
      <w:r w:rsidRPr="005F481D">
        <w:rPr>
          <w:color w:val="000000"/>
          <w:lang w:eastAsia="ru-RU"/>
        </w:rPr>
        <w:t>Не позднее 1 (одного) рабочего дня до даты проведения торгов Оператор обеспечивает рассылку всем Претендентам электронных уведомлений о признании их Участниками торгов или об отказе в признании Участниками торгов (с указанием оснований отказа).</w:t>
      </w:r>
    </w:p>
    <w:p w:rsidR="005C6DBD" w:rsidRPr="005F481D" w:rsidRDefault="005C6DBD" w:rsidP="005C6DBD">
      <w:pPr>
        <w:ind w:firstLine="567"/>
        <w:jc w:val="both"/>
        <w:rPr>
          <w:lang w:eastAsia="ru-RU"/>
        </w:rPr>
      </w:pPr>
    </w:p>
    <w:p w:rsidR="005C6DBD" w:rsidRPr="005F481D" w:rsidRDefault="005C6DBD" w:rsidP="005C6DBD">
      <w:pPr>
        <w:ind w:firstLine="567"/>
        <w:jc w:val="both"/>
        <w:rPr>
          <w:lang w:eastAsia="ru-RU"/>
        </w:rPr>
      </w:pPr>
      <w:r w:rsidRPr="005F481D">
        <w:rPr>
          <w:lang w:eastAsia="ru-RU"/>
        </w:rPr>
        <w:t>4. Порядок внесения и возврата задатка</w:t>
      </w:r>
    </w:p>
    <w:p w:rsidR="005C6DBD" w:rsidRPr="005F481D" w:rsidRDefault="005C6DBD" w:rsidP="005C6DBD">
      <w:pPr>
        <w:ind w:firstLine="567"/>
        <w:jc w:val="both"/>
        <w:rPr>
          <w:lang w:eastAsia="ru-RU"/>
        </w:rPr>
      </w:pPr>
    </w:p>
    <w:p w:rsidR="005C6DBD" w:rsidRPr="005F481D" w:rsidRDefault="005C6DBD" w:rsidP="005C6DBD">
      <w:pPr>
        <w:ind w:firstLine="567"/>
        <w:jc w:val="both"/>
        <w:rPr>
          <w:lang w:eastAsia="ru-RU"/>
        </w:rPr>
      </w:pPr>
      <w:r>
        <w:rPr>
          <w:lang w:eastAsia="ru-RU"/>
        </w:rPr>
        <w:t xml:space="preserve">4.1. </w:t>
      </w:r>
      <w:r w:rsidRPr="005F481D">
        <w:rPr>
          <w:lang w:eastAsia="ru-RU"/>
        </w:rPr>
        <w:t xml:space="preserve">Для участия в аукционе Претендент вносит задаток в соответствии с условиями договора о задатке (договора присоединения) путем перечисления денежных средств на расчетный счет Организатора торгов АО «Фармация» </w:t>
      </w:r>
    </w:p>
    <w:p w:rsidR="005C6DBD" w:rsidRPr="005F481D" w:rsidRDefault="005C6DBD" w:rsidP="005C6DBD">
      <w:pPr>
        <w:pStyle w:val="ab"/>
        <w:spacing w:after="0"/>
      </w:pPr>
      <w:r w:rsidRPr="005F481D">
        <w:t xml:space="preserve">          ИНН 7202157342, КПП 720301001,</w:t>
      </w:r>
    </w:p>
    <w:p w:rsidR="005C6DBD" w:rsidRPr="005F481D" w:rsidRDefault="005C6DBD" w:rsidP="005C6DBD">
      <w:pPr>
        <w:tabs>
          <w:tab w:val="right" w:leader="dot" w:pos="4762"/>
        </w:tabs>
        <w:autoSpaceDE w:val="0"/>
        <w:autoSpaceDN w:val="0"/>
        <w:adjustRightInd w:val="0"/>
        <w:ind w:firstLine="567"/>
        <w:jc w:val="both"/>
      </w:pPr>
      <w:r w:rsidRPr="005F481D">
        <w:t>Р/сч № 40702810167020104092 в Западно-Сибирском отделении №8647 ПАО Сбербанк,  кор.счет №  30101810800000000651, БИК 047102651.</w:t>
      </w:r>
    </w:p>
    <w:p w:rsidR="005C6DBD" w:rsidRPr="005F481D" w:rsidRDefault="005C6DBD" w:rsidP="005C6DBD">
      <w:pPr>
        <w:tabs>
          <w:tab w:val="right" w:leader="dot" w:pos="4762"/>
        </w:tabs>
        <w:autoSpaceDE w:val="0"/>
        <w:autoSpaceDN w:val="0"/>
        <w:adjustRightInd w:val="0"/>
        <w:spacing w:line="210" w:lineRule="atLeast"/>
        <w:ind w:firstLine="567"/>
        <w:jc w:val="both"/>
      </w:pPr>
      <w:r>
        <w:t xml:space="preserve">4.2. </w:t>
      </w:r>
      <w:r w:rsidRPr="005F481D">
        <w:t xml:space="preserve">Договор о задатке (договор присоединения) может быть заключен в форме единого документа, подписанного сторонами в соответствии с </w:t>
      </w:r>
      <w:r>
        <w:t>договором</w:t>
      </w:r>
      <w:r w:rsidRPr="005F481D">
        <w:t xml:space="preserve"> о задатке (договор</w:t>
      </w:r>
      <w:r>
        <w:t>ом</w:t>
      </w:r>
      <w:r w:rsidRPr="005F481D">
        <w:t xml:space="preserve"> присоединения), </w:t>
      </w:r>
      <w:r>
        <w:rPr>
          <w:lang w:eastAsia="ru-RU"/>
        </w:rPr>
        <w:t>прилагаемым к информационному сообщению.</w:t>
      </w:r>
    </w:p>
    <w:p w:rsidR="005C6DBD" w:rsidRPr="005F481D" w:rsidRDefault="005C6DBD" w:rsidP="005C6DBD">
      <w:pPr>
        <w:tabs>
          <w:tab w:val="right" w:leader="dot" w:pos="4762"/>
        </w:tabs>
        <w:autoSpaceDE w:val="0"/>
        <w:autoSpaceDN w:val="0"/>
        <w:adjustRightInd w:val="0"/>
        <w:spacing w:line="210" w:lineRule="atLeast"/>
        <w:ind w:firstLine="567"/>
        <w:jc w:val="both"/>
      </w:pPr>
      <w:r>
        <w:t xml:space="preserve">4.3. </w:t>
      </w:r>
      <w:r w:rsidRPr="005F481D">
        <w:t>Указанный договор о задатке считается в любом случае заключенным на условиях договора о задатке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проведении аукциона. Фактом внесения денежных средств, в качестве задатка на участие в торгах, и подачей заявки, Претендент на участие в торгах подтверждает согласие со всеми условиями проведения торгов, опубликованными в настоящем информационном сообщении.</w:t>
      </w:r>
    </w:p>
    <w:p w:rsidR="005C6DBD" w:rsidRPr="005F481D" w:rsidRDefault="005C6DBD" w:rsidP="005C6DBD">
      <w:pPr>
        <w:tabs>
          <w:tab w:val="right" w:leader="dot" w:pos="4762"/>
        </w:tabs>
        <w:autoSpaceDE w:val="0"/>
        <w:autoSpaceDN w:val="0"/>
        <w:adjustRightInd w:val="0"/>
        <w:spacing w:line="210" w:lineRule="atLeast"/>
        <w:ind w:firstLine="567"/>
        <w:jc w:val="both"/>
        <w:rPr>
          <w:color w:val="000000"/>
          <w:lang w:eastAsia="ru-RU"/>
        </w:rPr>
      </w:pPr>
      <w:r>
        <w:rPr>
          <w:color w:val="000000"/>
          <w:lang w:eastAsia="ru-RU"/>
        </w:rPr>
        <w:t xml:space="preserve">4.4. </w:t>
      </w:r>
      <w:r w:rsidRPr="005F481D">
        <w:rPr>
          <w:color w:val="000000"/>
          <w:lang w:eastAsia="ru-RU"/>
        </w:rPr>
        <w:t>Задаток подлежит перечислению непосредственно Претендентом на счет Организатора торгов единовременным платежом. Задаток считается внесенным с даты поступления всей суммы Задатка на расчетный счет Организатора торгов. В случае, когда сумма Задатка от Претендента не зачислена на расчетный счет Организатора торгов на дату, указанную в информационном сообщении, Претендент не допускается к участию в аукционе. Представление Претендентом платежных документов с отметкой об исполнении при этом во внимание Организатором торгов не принимается.</w:t>
      </w:r>
    </w:p>
    <w:p w:rsidR="005C6DBD" w:rsidRPr="005F481D" w:rsidRDefault="005C6DBD" w:rsidP="005C6DBD">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 xml:space="preserve">В платежном документе в графе «назначение платежа» должна содержаться ссылка на реквизиты Договора о задатке, информацию о дате аукциона, номере лота (Пример заполнения: Задаток, договор о задатке по лоту №_____ </w:t>
      </w:r>
      <w:r>
        <w:rPr>
          <w:color w:val="000000"/>
          <w:lang w:eastAsia="ru-RU"/>
        </w:rPr>
        <w:t xml:space="preserve"> от </w:t>
      </w:r>
      <w:r>
        <w:rPr>
          <w:color w:val="000000"/>
          <w:lang w:val="en-US" w:eastAsia="ru-RU"/>
        </w:rPr>
        <w:t>xx</w:t>
      </w:r>
      <w:r w:rsidRPr="00606928">
        <w:rPr>
          <w:color w:val="000000"/>
          <w:lang w:eastAsia="ru-RU"/>
        </w:rPr>
        <w:t>.</w:t>
      </w:r>
      <w:r>
        <w:rPr>
          <w:color w:val="000000"/>
          <w:lang w:val="en-US" w:eastAsia="ru-RU"/>
        </w:rPr>
        <w:t>xx</w:t>
      </w:r>
      <w:r w:rsidRPr="00606928">
        <w:rPr>
          <w:color w:val="000000"/>
          <w:lang w:eastAsia="ru-RU"/>
        </w:rPr>
        <w:t>.</w:t>
      </w:r>
      <w:r>
        <w:rPr>
          <w:color w:val="000000"/>
          <w:lang w:val="en-US" w:eastAsia="ru-RU"/>
        </w:rPr>
        <w:t>xxxx</w:t>
      </w:r>
      <w:r w:rsidRPr="00606928">
        <w:rPr>
          <w:color w:val="000000"/>
          <w:lang w:eastAsia="ru-RU"/>
        </w:rPr>
        <w:t xml:space="preserve"> </w:t>
      </w:r>
      <w:r>
        <w:rPr>
          <w:color w:val="000000"/>
          <w:lang w:eastAsia="ru-RU"/>
        </w:rPr>
        <w:t>г.</w:t>
      </w:r>
      <w:r w:rsidRPr="005F481D">
        <w:rPr>
          <w:color w:val="000000"/>
          <w:lang w:eastAsia="ru-RU"/>
        </w:rPr>
        <w:t>, торги хх.хх.хххх г.).</w:t>
      </w:r>
    </w:p>
    <w:p w:rsidR="005C6DBD" w:rsidRPr="005F481D" w:rsidRDefault="005C6DBD" w:rsidP="005C6DBD">
      <w:pPr>
        <w:widowControl w:val="0"/>
        <w:tabs>
          <w:tab w:val="left" w:pos="10080"/>
        </w:tabs>
        <w:ind w:right="125" w:firstLine="567"/>
        <w:jc w:val="both"/>
        <w:rPr>
          <w:bCs/>
          <w:lang w:eastAsia="ru-RU"/>
        </w:rPr>
      </w:pPr>
      <w:r w:rsidRPr="007C5259">
        <w:rPr>
          <w:bCs/>
          <w:lang w:eastAsia="ru-RU"/>
        </w:rPr>
        <w:t xml:space="preserve">4.5. </w:t>
      </w:r>
      <w:r w:rsidRPr="005F481D">
        <w:rPr>
          <w:bCs/>
          <w:u w:val="single"/>
          <w:lang w:eastAsia="ru-RU"/>
        </w:rPr>
        <w:t>Задаток возвращается</w:t>
      </w:r>
      <w:r w:rsidRPr="005F481D">
        <w:rPr>
          <w:bCs/>
          <w:lang w:eastAsia="ru-RU"/>
        </w:rPr>
        <w:t xml:space="preserve"> Претендентам путем перечисления суммы внесенного Задатка в том порядке, в каком он был внесен Претендентом, в случаях и в сроки:</w:t>
      </w:r>
    </w:p>
    <w:p w:rsidR="005C6DBD" w:rsidRPr="005F481D" w:rsidRDefault="005C6DBD" w:rsidP="005C6DBD">
      <w:pPr>
        <w:widowControl w:val="0"/>
        <w:tabs>
          <w:tab w:val="left" w:pos="10080"/>
        </w:tabs>
        <w:ind w:right="125" w:firstLine="567"/>
        <w:jc w:val="both"/>
        <w:rPr>
          <w:bCs/>
          <w:lang w:eastAsia="ru-RU"/>
        </w:rPr>
      </w:pPr>
      <w:r w:rsidRPr="005F481D">
        <w:rPr>
          <w:bCs/>
          <w:lang w:eastAsia="ru-RU"/>
        </w:rPr>
        <w:t xml:space="preserve">- если Претендент не будет допущен к участию в торгах, Организатор торгов возвращает сумму внесенного Претендентом Задатка в течение 5 (пяти) банковских дней с даты оформления </w:t>
      </w:r>
      <w:r w:rsidRPr="005F481D">
        <w:rPr>
          <w:color w:val="000000"/>
          <w:lang w:eastAsia="ru-RU"/>
        </w:rPr>
        <w:t>Организатором торгов</w:t>
      </w:r>
      <w:r w:rsidRPr="005F481D">
        <w:rPr>
          <w:bCs/>
          <w:lang w:eastAsia="ru-RU"/>
        </w:rPr>
        <w:t xml:space="preserve"> Протокола определения участников аукциона.</w:t>
      </w:r>
    </w:p>
    <w:p w:rsidR="005C6DBD" w:rsidRPr="005F481D" w:rsidRDefault="005C6DBD" w:rsidP="005C6DBD">
      <w:pPr>
        <w:widowControl w:val="0"/>
        <w:tabs>
          <w:tab w:val="left" w:pos="10080"/>
        </w:tabs>
        <w:ind w:right="125" w:firstLine="567"/>
        <w:jc w:val="both"/>
        <w:rPr>
          <w:bCs/>
          <w:lang w:eastAsia="ru-RU"/>
        </w:rPr>
      </w:pPr>
      <w:r w:rsidRPr="005F481D">
        <w:rPr>
          <w:bCs/>
          <w:lang w:eastAsia="ru-RU"/>
        </w:rPr>
        <w:t>- если Претендент участвовал в аукционе и не признан победителем торгов, Организатор торгов возвращает сумму внесенного Претендентом Задатка не позднее 5 (пяти) банковских дней с даты подведения итогов аукциона.</w:t>
      </w:r>
    </w:p>
    <w:p w:rsidR="005C6DBD" w:rsidRPr="005F481D" w:rsidRDefault="005C6DBD" w:rsidP="005C6DBD">
      <w:pPr>
        <w:widowControl w:val="0"/>
        <w:tabs>
          <w:tab w:val="left" w:pos="10080"/>
        </w:tabs>
        <w:ind w:right="125" w:firstLine="567"/>
        <w:jc w:val="both"/>
        <w:rPr>
          <w:bCs/>
          <w:lang w:eastAsia="ru-RU"/>
        </w:rPr>
      </w:pPr>
      <w:r w:rsidRPr="005F481D">
        <w:rPr>
          <w:bCs/>
          <w:lang w:eastAsia="ru-RU"/>
        </w:rPr>
        <w:t xml:space="preserve">- если Претендентом отозвана заявка на участие в аукционе до даты окончания приема заявок, Организатор торгов возвращает сумму внесенного Претендентом Задатка в течение 5 (пяти) банковских дней со дня поступления Организатору торгов от Претендента уведомления об отзыве заявки. </w:t>
      </w:r>
    </w:p>
    <w:p w:rsidR="005C6DBD" w:rsidRPr="005F481D" w:rsidRDefault="005C6DBD" w:rsidP="005C6DBD">
      <w:pPr>
        <w:widowControl w:val="0"/>
        <w:tabs>
          <w:tab w:val="left" w:pos="10080"/>
        </w:tabs>
        <w:ind w:right="125" w:firstLine="567"/>
        <w:jc w:val="both"/>
        <w:rPr>
          <w:bCs/>
          <w:lang w:eastAsia="ru-RU"/>
        </w:rPr>
      </w:pPr>
      <w:r w:rsidRPr="005F481D">
        <w:rPr>
          <w:bCs/>
          <w:lang w:eastAsia="ru-RU"/>
        </w:rPr>
        <w:t>- если Претендентом отозвана заявки позднее даты окончания приема заявок Задаток возвращается не позднее 5 (пяти) банковских дней с даты подведения итогов аукциона.</w:t>
      </w:r>
    </w:p>
    <w:p w:rsidR="005C6DBD" w:rsidRPr="005F481D" w:rsidRDefault="005C6DBD" w:rsidP="005C6DBD">
      <w:pPr>
        <w:widowControl w:val="0"/>
        <w:tabs>
          <w:tab w:val="left" w:pos="10080"/>
        </w:tabs>
        <w:ind w:right="125" w:firstLine="567"/>
        <w:jc w:val="both"/>
        <w:rPr>
          <w:bCs/>
          <w:lang w:eastAsia="ru-RU"/>
        </w:rPr>
      </w:pPr>
      <w:r w:rsidRPr="005F481D">
        <w:rPr>
          <w:bCs/>
          <w:lang w:eastAsia="ru-RU"/>
        </w:rPr>
        <w:t>- если аукцион отменен, Организатором торгов возвращает сумму внесенного Претендентом Задатка в течение 5 (пяти) банковских дней со дня публикации протокола об отмене аукциона.</w:t>
      </w:r>
    </w:p>
    <w:p w:rsidR="005C6DBD" w:rsidRPr="005F481D" w:rsidRDefault="005C6DBD" w:rsidP="005C6DBD">
      <w:pPr>
        <w:widowControl w:val="0"/>
        <w:tabs>
          <w:tab w:val="left" w:pos="10080"/>
        </w:tabs>
        <w:ind w:right="125" w:firstLine="567"/>
        <w:jc w:val="both"/>
        <w:rPr>
          <w:bCs/>
          <w:lang w:eastAsia="ru-RU"/>
        </w:rPr>
      </w:pPr>
      <w:r w:rsidRPr="005F481D">
        <w:rPr>
          <w:bCs/>
          <w:lang w:eastAsia="ru-RU"/>
        </w:rPr>
        <w:t xml:space="preserve">- если допущена единственная заявка на участие в аукционе и Единственный участник </w:t>
      </w:r>
      <w:r w:rsidRPr="005F481D">
        <w:rPr>
          <w:bCs/>
          <w:lang w:eastAsia="ru-RU"/>
        </w:rPr>
        <w:lastRenderedPageBreak/>
        <w:t>не воспользовался правом заключения договора по итогам торгов</w:t>
      </w:r>
      <w:r w:rsidRPr="005F481D">
        <w:t xml:space="preserve"> </w:t>
      </w:r>
      <w:r w:rsidRPr="005F481D">
        <w:rPr>
          <w:bCs/>
          <w:lang w:eastAsia="ru-RU"/>
        </w:rPr>
        <w:t>Организатор торгов возвращает сумму внесенного Претендентом Задатка не позднее 5 (пяти) банковских дней с даты подведения итогов аукциона.</w:t>
      </w:r>
    </w:p>
    <w:p w:rsidR="005C6DBD" w:rsidRPr="005F481D" w:rsidRDefault="005C6DBD" w:rsidP="005C6DBD">
      <w:pPr>
        <w:widowControl w:val="0"/>
        <w:tabs>
          <w:tab w:val="left" w:pos="10080"/>
        </w:tabs>
        <w:ind w:right="125" w:firstLine="567"/>
        <w:jc w:val="both"/>
        <w:rPr>
          <w:bCs/>
          <w:lang w:eastAsia="ru-RU"/>
        </w:rPr>
      </w:pPr>
      <w:r w:rsidRPr="007C5259">
        <w:rPr>
          <w:bCs/>
          <w:lang w:eastAsia="ru-RU"/>
        </w:rPr>
        <w:t xml:space="preserve">4.6. </w:t>
      </w:r>
      <w:r w:rsidRPr="005F481D">
        <w:rPr>
          <w:bCs/>
          <w:u w:val="single"/>
          <w:lang w:eastAsia="ru-RU"/>
        </w:rPr>
        <w:t>Внесенный Задаток не возвращается</w:t>
      </w:r>
      <w:r w:rsidRPr="005F481D">
        <w:rPr>
          <w:bCs/>
          <w:lang w:eastAsia="ru-RU"/>
        </w:rPr>
        <w:t xml:space="preserve"> в случае, если Претендент, признанный победителем торгов, уклонится/откажется от подписания в установленный срок договора, заключаемого по итогам торгов, от оплаты цены продажи по договору.</w:t>
      </w:r>
    </w:p>
    <w:p w:rsidR="005C6DBD" w:rsidRPr="005F481D" w:rsidRDefault="005C6DBD" w:rsidP="005C6DBD">
      <w:pPr>
        <w:widowControl w:val="0"/>
        <w:tabs>
          <w:tab w:val="left" w:pos="10080"/>
        </w:tabs>
        <w:ind w:right="125" w:firstLine="567"/>
        <w:jc w:val="both"/>
        <w:rPr>
          <w:bCs/>
          <w:lang w:eastAsia="ru-RU"/>
        </w:rPr>
      </w:pPr>
      <w:r>
        <w:rPr>
          <w:bCs/>
          <w:lang w:eastAsia="ru-RU"/>
        </w:rPr>
        <w:t xml:space="preserve">4.7. </w:t>
      </w:r>
      <w:r w:rsidRPr="005F481D">
        <w:rPr>
          <w:bCs/>
          <w:lang w:eastAsia="ru-RU"/>
        </w:rPr>
        <w:t>В случае, если к торгам допущена одна заявка, то Единственный участник может предоставить Продавцу заявление о готовности заключить договор по итогам торгов, тогда сумма внесенного Задатка засчитывается в счет оплаты по договору, заключенному по итогам торгов и возврату не подлежит.</w:t>
      </w:r>
    </w:p>
    <w:p w:rsidR="005C6DBD" w:rsidRPr="005F481D" w:rsidRDefault="005C6DBD" w:rsidP="005C6DBD">
      <w:pPr>
        <w:widowControl w:val="0"/>
        <w:tabs>
          <w:tab w:val="left" w:pos="10080"/>
        </w:tabs>
        <w:ind w:right="125" w:firstLine="567"/>
        <w:jc w:val="both"/>
        <w:rPr>
          <w:bCs/>
          <w:lang w:eastAsia="ru-RU"/>
        </w:rPr>
      </w:pPr>
      <w:r>
        <w:rPr>
          <w:bCs/>
          <w:lang w:eastAsia="ru-RU"/>
        </w:rPr>
        <w:t xml:space="preserve">4.8. </w:t>
      </w:r>
      <w:r w:rsidRPr="005F481D">
        <w:rPr>
          <w:bCs/>
          <w:lang w:eastAsia="ru-RU"/>
        </w:rPr>
        <w:t>В случае признания Претендента победителем аукциона сумма внесенного Задатка засчитывается в счет оплаты по договору, заключенному по итогам торгов и возврату не подлежит.</w:t>
      </w:r>
    </w:p>
    <w:p w:rsidR="005C6DBD" w:rsidRDefault="005C6DBD" w:rsidP="005C6DBD">
      <w:pPr>
        <w:ind w:firstLine="567"/>
        <w:jc w:val="both"/>
        <w:rPr>
          <w:lang w:eastAsia="ru-RU"/>
        </w:rPr>
      </w:pPr>
    </w:p>
    <w:p w:rsidR="005C6DBD" w:rsidRDefault="005C6DBD" w:rsidP="005C6DBD">
      <w:pPr>
        <w:ind w:firstLine="567"/>
        <w:jc w:val="both"/>
        <w:rPr>
          <w:lang w:eastAsia="ru-RU"/>
        </w:rPr>
      </w:pPr>
      <w:r w:rsidRPr="00682A7C">
        <w:rPr>
          <w:lang w:eastAsia="ru-RU"/>
        </w:rPr>
        <w:t>5. Отказ в допуске к участию</w:t>
      </w:r>
    </w:p>
    <w:p w:rsidR="005C6DBD" w:rsidRPr="00682A7C" w:rsidRDefault="005C6DBD" w:rsidP="005C6DBD">
      <w:pPr>
        <w:ind w:firstLine="567"/>
        <w:jc w:val="both"/>
        <w:rPr>
          <w:lang w:eastAsia="ru-RU"/>
        </w:rPr>
      </w:pPr>
    </w:p>
    <w:p w:rsidR="005C6DBD" w:rsidRPr="005F481D" w:rsidRDefault="005C6DBD" w:rsidP="005C6DBD">
      <w:pPr>
        <w:ind w:firstLine="567"/>
        <w:jc w:val="both"/>
        <w:rPr>
          <w:lang w:eastAsia="ru-RU"/>
        </w:rPr>
      </w:pPr>
      <w:r w:rsidRPr="005F481D">
        <w:rPr>
          <w:lang w:eastAsia="ru-RU"/>
        </w:rPr>
        <w:t>5.</w:t>
      </w:r>
      <w:r>
        <w:rPr>
          <w:lang w:eastAsia="ru-RU"/>
        </w:rPr>
        <w:t>1.</w:t>
      </w:r>
      <w:r w:rsidRPr="005F481D">
        <w:rPr>
          <w:lang w:eastAsia="ru-RU"/>
        </w:rPr>
        <w:t xml:space="preserve"> </w:t>
      </w:r>
      <w:r w:rsidRPr="005F481D">
        <w:rPr>
          <w:color w:val="000000"/>
          <w:lang w:eastAsia="ru-RU"/>
        </w:rPr>
        <w:t xml:space="preserve">Организатор торгов </w:t>
      </w:r>
      <w:r w:rsidRPr="005F481D">
        <w:rPr>
          <w:lang w:eastAsia="ru-RU"/>
        </w:rPr>
        <w:t>отказывает Претенденту в допуске к участию если:</w:t>
      </w:r>
    </w:p>
    <w:p w:rsidR="005C6DBD" w:rsidRPr="005F481D" w:rsidRDefault="005C6DBD" w:rsidP="005C6DBD">
      <w:pPr>
        <w:ind w:firstLine="567"/>
        <w:jc w:val="both"/>
        <w:rPr>
          <w:lang w:eastAsia="ru-RU"/>
        </w:rPr>
      </w:pPr>
      <w:r>
        <w:rPr>
          <w:lang w:eastAsia="ru-RU"/>
        </w:rPr>
        <w:t>5.1.1. З</w:t>
      </w:r>
      <w:r w:rsidRPr="005F481D">
        <w:rPr>
          <w:lang w:eastAsia="ru-RU"/>
        </w:rPr>
        <w:t>аявка на участие в торгах не соответствует требованиям, установленным настоящим информационным сообщением, Регламентом;</w:t>
      </w:r>
    </w:p>
    <w:p w:rsidR="005C6DBD" w:rsidRPr="005F481D" w:rsidRDefault="005C6DBD" w:rsidP="005C6DBD">
      <w:pPr>
        <w:ind w:firstLine="567"/>
        <w:jc w:val="both"/>
        <w:rPr>
          <w:lang w:eastAsia="ru-RU"/>
        </w:rPr>
      </w:pPr>
      <w:r>
        <w:rPr>
          <w:lang w:eastAsia="ru-RU"/>
        </w:rPr>
        <w:t xml:space="preserve">5.1.2. </w:t>
      </w:r>
      <w:r w:rsidRPr="005F481D">
        <w:rPr>
          <w:lang w:eastAsia="ru-RU"/>
        </w:rPr>
        <w:t>Претендентом не предоставлены необходимые документы, либо представлен не полный пакет документов, либо предоставленные Претендентом документы не соответствуют установленным к ним требованиям или сведения, содержащиеся в них, недостоверны;</w:t>
      </w:r>
    </w:p>
    <w:p w:rsidR="005C6DBD" w:rsidRPr="005F481D" w:rsidRDefault="005C6DBD" w:rsidP="005C6DBD">
      <w:pPr>
        <w:ind w:firstLine="567"/>
        <w:jc w:val="both"/>
        <w:rPr>
          <w:lang w:eastAsia="ru-RU"/>
        </w:rPr>
      </w:pPr>
      <w:r>
        <w:rPr>
          <w:lang w:eastAsia="ru-RU"/>
        </w:rPr>
        <w:t>5.1.3. П</w:t>
      </w:r>
      <w:r w:rsidRPr="005F481D">
        <w:rPr>
          <w:lang w:eastAsia="ru-RU"/>
        </w:rPr>
        <w:t>оступление задатка на счет, указанный в сообщении о проведении торгов, не подтверждено на момент определения Участников;</w:t>
      </w:r>
    </w:p>
    <w:p w:rsidR="005C6DBD" w:rsidRPr="005F481D" w:rsidRDefault="005C6DBD" w:rsidP="005C6DBD">
      <w:pPr>
        <w:ind w:firstLine="567"/>
        <w:jc w:val="both"/>
        <w:rPr>
          <w:lang w:eastAsia="ru-RU"/>
        </w:rPr>
      </w:pPr>
      <w:r>
        <w:rPr>
          <w:lang w:eastAsia="ru-RU"/>
        </w:rPr>
        <w:t>5.1.4. З</w:t>
      </w:r>
      <w:r w:rsidRPr="005F481D">
        <w:rPr>
          <w:lang w:eastAsia="ru-RU"/>
        </w:rPr>
        <w:t xml:space="preserve">аявка поступила после истечения срока приема заявок, указанного в настоящем информационном сообщении;    </w:t>
      </w:r>
    </w:p>
    <w:p w:rsidR="005C6DBD" w:rsidRPr="005F481D" w:rsidRDefault="005C6DBD" w:rsidP="005C6DBD">
      <w:pPr>
        <w:ind w:firstLine="567"/>
        <w:jc w:val="both"/>
        <w:rPr>
          <w:lang w:eastAsia="ru-RU"/>
        </w:rPr>
      </w:pPr>
      <w:r>
        <w:rPr>
          <w:lang w:eastAsia="ru-RU"/>
        </w:rPr>
        <w:t>5.1.5. З</w:t>
      </w:r>
      <w:r w:rsidRPr="005F481D">
        <w:rPr>
          <w:lang w:eastAsia="ru-RU"/>
        </w:rPr>
        <w:t>аявка и представленные документы поданы лицом, не уполномоченным Претендентом на осуществление таких действий</w:t>
      </w:r>
      <w:r>
        <w:rPr>
          <w:lang w:eastAsia="ru-RU"/>
        </w:rPr>
        <w:t>.</w:t>
      </w:r>
    </w:p>
    <w:p w:rsidR="005C6DBD" w:rsidRDefault="005C6DBD" w:rsidP="005C6DBD">
      <w:pPr>
        <w:ind w:firstLine="567"/>
        <w:jc w:val="both"/>
        <w:rPr>
          <w:lang w:eastAsia="ru-RU"/>
        </w:rPr>
      </w:pPr>
      <w:r>
        <w:rPr>
          <w:color w:val="000000"/>
          <w:lang w:eastAsia="ru-RU"/>
        </w:rPr>
        <w:t xml:space="preserve">5.2. </w:t>
      </w:r>
      <w:r w:rsidRPr="005F481D">
        <w:rPr>
          <w:color w:val="000000"/>
          <w:lang w:eastAsia="ru-RU"/>
        </w:rPr>
        <w:t>Организатор торгов</w:t>
      </w:r>
      <w:r w:rsidRPr="005F481D">
        <w:rPr>
          <w:lang w:eastAsia="ru-RU"/>
        </w:rPr>
        <w:t xml:space="preserve">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w:t>
      </w:r>
    </w:p>
    <w:p w:rsidR="005C6DBD" w:rsidRPr="005F481D" w:rsidRDefault="005C6DBD" w:rsidP="005C6DBD">
      <w:pPr>
        <w:ind w:firstLine="567"/>
        <w:jc w:val="both"/>
        <w:rPr>
          <w:lang w:eastAsia="ru-RU"/>
        </w:rPr>
      </w:pPr>
    </w:p>
    <w:p w:rsidR="005C6DBD" w:rsidRDefault="005C6DBD" w:rsidP="005C6DBD">
      <w:pPr>
        <w:ind w:firstLine="567"/>
        <w:jc w:val="both"/>
        <w:rPr>
          <w:color w:val="000000"/>
          <w:lang w:eastAsia="ru-RU"/>
        </w:rPr>
      </w:pPr>
      <w:r w:rsidRPr="00682A7C">
        <w:rPr>
          <w:color w:val="000000"/>
          <w:lang w:eastAsia="ru-RU"/>
        </w:rPr>
        <w:t>6. Порядок проведения и подведения итогов аукциона</w:t>
      </w:r>
    </w:p>
    <w:p w:rsidR="005C6DBD" w:rsidRPr="00682A7C" w:rsidRDefault="005C6DBD" w:rsidP="005C6DBD">
      <w:pPr>
        <w:ind w:firstLine="567"/>
        <w:jc w:val="both"/>
        <w:rPr>
          <w:color w:val="000000"/>
          <w:lang w:eastAsia="ru-RU"/>
        </w:rPr>
      </w:pPr>
    </w:p>
    <w:p w:rsidR="005C6DBD" w:rsidRPr="005F481D" w:rsidRDefault="005C6DBD" w:rsidP="005C6DBD">
      <w:pPr>
        <w:ind w:firstLine="567"/>
        <w:jc w:val="both"/>
        <w:rPr>
          <w:lang w:eastAsia="ru-RU"/>
        </w:rPr>
      </w:pPr>
      <w:r>
        <w:rPr>
          <w:lang w:eastAsia="ru-RU"/>
        </w:rPr>
        <w:t>6.1.</w:t>
      </w:r>
      <w:r w:rsidRPr="005F481D">
        <w:rPr>
          <w:lang w:eastAsia="ru-RU"/>
        </w:rPr>
        <w:t xml:space="preserve"> Порядок проведения торгов на электронной торговой площадке АО «Российский аукционный дом» в сети Интернет по адресу www.lot-online.ru, установлен в Регламенте.</w:t>
      </w:r>
    </w:p>
    <w:p w:rsidR="005C6DBD" w:rsidRPr="005F481D" w:rsidRDefault="005C6DBD" w:rsidP="005C6DBD">
      <w:pPr>
        <w:ind w:firstLine="567"/>
        <w:jc w:val="both"/>
        <w:rPr>
          <w:lang w:eastAsia="ru-RU"/>
        </w:rPr>
      </w:pPr>
      <w:r>
        <w:rPr>
          <w:lang w:eastAsia="ru-RU"/>
        </w:rPr>
        <w:t xml:space="preserve">6.2. </w:t>
      </w:r>
      <w:r w:rsidRPr="005F481D">
        <w:rPr>
          <w:lang w:eastAsia="ru-RU"/>
        </w:rPr>
        <w:t>Продавец вправе отказаться от проведения аукциона не позднее чем за 1 (один) день до даты проведения торгов, указанной в настоящем информационном сообщении, при этом внесенные претендентами задатки подлежат возврату Организатором торгов в течение 5 (пяти) банковских дней со дня принятия решения.</w:t>
      </w:r>
    </w:p>
    <w:p w:rsidR="005C6DBD" w:rsidRPr="005F481D" w:rsidRDefault="005C6DBD" w:rsidP="005C6DBD">
      <w:pPr>
        <w:ind w:firstLine="567"/>
        <w:jc w:val="both"/>
        <w:rPr>
          <w:lang w:eastAsia="ru-RU"/>
        </w:rPr>
      </w:pPr>
      <w:r>
        <w:rPr>
          <w:lang w:eastAsia="ru-RU"/>
        </w:rPr>
        <w:t xml:space="preserve">6.3. </w:t>
      </w:r>
      <w:r w:rsidRPr="005F481D">
        <w:rPr>
          <w:lang w:eastAsia="ru-RU"/>
        </w:rPr>
        <w:t>Победителем электронного аукциона признается Участник, предложивший наиболее высокую цену.</w:t>
      </w:r>
    </w:p>
    <w:p w:rsidR="005C6DBD" w:rsidRPr="005F481D" w:rsidRDefault="005C6DBD" w:rsidP="005C6DBD">
      <w:pPr>
        <w:ind w:firstLine="567"/>
        <w:jc w:val="both"/>
        <w:rPr>
          <w:lang w:eastAsia="ru-RU"/>
        </w:rPr>
      </w:pPr>
      <w:r>
        <w:rPr>
          <w:lang w:eastAsia="ru-RU"/>
        </w:rPr>
        <w:t xml:space="preserve">6.4. </w:t>
      </w:r>
      <w:r w:rsidRPr="005F481D">
        <w:rPr>
          <w:lang w:eastAsia="ru-RU"/>
        </w:rPr>
        <w:t xml:space="preserve">Торги признаются несостоявшимся в следующих случаях: </w:t>
      </w:r>
    </w:p>
    <w:p w:rsidR="005C6DBD" w:rsidRPr="005F481D" w:rsidRDefault="005C6DBD" w:rsidP="005C6DBD">
      <w:pPr>
        <w:ind w:firstLine="567"/>
        <w:jc w:val="both"/>
        <w:rPr>
          <w:lang w:eastAsia="ru-RU"/>
        </w:rPr>
      </w:pPr>
      <w:r w:rsidRPr="005F481D">
        <w:rPr>
          <w:lang w:eastAsia="ru-RU"/>
        </w:rPr>
        <w:t>-  не было подано ни одной заявки на участие в торгах либо ни один из Претендентов не признан Участником торгов;</w:t>
      </w:r>
    </w:p>
    <w:p w:rsidR="005C6DBD" w:rsidRPr="005F481D" w:rsidRDefault="005C6DBD" w:rsidP="005C6DBD">
      <w:pPr>
        <w:ind w:firstLine="567"/>
        <w:jc w:val="both"/>
        <w:rPr>
          <w:lang w:eastAsia="ru-RU"/>
        </w:rPr>
      </w:pPr>
      <w:r w:rsidRPr="005F481D">
        <w:rPr>
          <w:lang w:eastAsia="ru-RU"/>
        </w:rPr>
        <w:t>-  к участию в торгах допущен только один Претендент;</w:t>
      </w:r>
    </w:p>
    <w:p w:rsidR="005C6DBD" w:rsidRPr="005F481D" w:rsidRDefault="005C6DBD" w:rsidP="005C6DBD">
      <w:pPr>
        <w:ind w:firstLine="567"/>
        <w:jc w:val="both"/>
        <w:rPr>
          <w:lang w:eastAsia="ru-RU"/>
        </w:rPr>
      </w:pPr>
      <w:r w:rsidRPr="005F481D">
        <w:rPr>
          <w:lang w:eastAsia="ru-RU"/>
        </w:rPr>
        <w:t>-  ни один из Участников торгов не сделал предложения по цене.</w:t>
      </w:r>
    </w:p>
    <w:p w:rsidR="005C6DBD" w:rsidRPr="005F481D" w:rsidRDefault="005C6DBD" w:rsidP="005C6DBD">
      <w:pPr>
        <w:widowControl w:val="0"/>
        <w:autoSpaceDE w:val="0"/>
        <w:autoSpaceDN w:val="0"/>
        <w:adjustRightInd w:val="0"/>
        <w:ind w:firstLine="567"/>
        <w:jc w:val="both"/>
      </w:pPr>
      <w:r>
        <w:t xml:space="preserve">6.5. </w:t>
      </w:r>
      <w:r w:rsidRPr="005F481D">
        <w:t xml:space="preserve">Протокол подведения итогов аукциона с момента его утверждения </w:t>
      </w:r>
      <w:r w:rsidRPr="005F481D">
        <w:rPr>
          <w:lang w:eastAsia="ru-RU"/>
        </w:rPr>
        <w:t xml:space="preserve">Организатором </w:t>
      </w:r>
      <w:r w:rsidRPr="005F481D">
        <w:rPr>
          <w:lang w:eastAsia="ru-RU"/>
        </w:rPr>
        <w:lastRenderedPageBreak/>
        <w:t xml:space="preserve">торгов </w:t>
      </w:r>
      <w:r w:rsidRPr="005F481D">
        <w:t xml:space="preserve">приобретает юридическую силу и является документом, удостоверяющим право победителя на заключение договора </w:t>
      </w:r>
      <w:r w:rsidRPr="005F481D">
        <w:rPr>
          <w:bCs/>
        </w:rPr>
        <w:t>по итогам торгов</w:t>
      </w:r>
      <w:r w:rsidRPr="005F481D">
        <w:t>.</w:t>
      </w:r>
    </w:p>
    <w:p w:rsidR="005C6DBD" w:rsidRPr="005F481D" w:rsidRDefault="005C6DBD" w:rsidP="005C6DBD">
      <w:pPr>
        <w:ind w:firstLine="567"/>
        <w:jc w:val="both"/>
        <w:rPr>
          <w:lang w:eastAsia="ru-RU"/>
        </w:rPr>
      </w:pPr>
      <w:r>
        <w:rPr>
          <w:lang w:eastAsia="ru-RU"/>
        </w:rPr>
        <w:t xml:space="preserve">6.6. </w:t>
      </w:r>
      <w:r w:rsidRPr="005F481D">
        <w:rPr>
          <w:lang w:eastAsia="ru-RU"/>
        </w:rPr>
        <w:t>Процедура электронного аукциона считается завершенной с момента подписания Организатором торгов протокола об итогах электронного аукциона. Информация об итогах торгов размещается в открытой части электронной площадки после оформления Организатором торгов протокола об итогах электронного аукциона не позднее</w:t>
      </w:r>
      <w:r>
        <w:rPr>
          <w:lang w:eastAsia="ru-RU"/>
        </w:rPr>
        <w:t xml:space="preserve"> двух рабочих</w:t>
      </w:r>
      <w:r w:rsidRPr="005F481D">
        <w:rPr>
          <w:lang w:eastAsia="ru-RU"/>
        </w:rPr>
        <w:t xml:space="preserve"> дн</w:t>
      </w:r>
      <w:r>
        <w:rPr>
          <w:lang w:eastAsia="ru-RU"/>
        </w:rPr>
        <w:t>ей</w:t>
      </w:r>
      <w:r w:rsidRPr="005F481D">
        <w:rPr>
          <w:lang w:eastAsia="ru-RU"/>
        </w:rPr>
        <w:t>, следующ</w:t>
      </w:r>
      <w:r>
        <w:rPr>
          <w:lang w:eastAsia="ru-RU"/>
        </w:rPr>
        <w:t>их</w:t>
      </w:r>
      <w:r w:rsidRPr="005F481D">
        <w:rPr>
          <w:lang w:eastAsia="ru-RU"/>
        </w:rPr>
        <w:t xml:space="preserve"> за днем подведения итогов аукциона.</w:t>
      </w:r>
    </w:p>
    <w:p w:rsidR="005C6DBD" w:rsidRPr="005F481D" w:rsidRDefault="005C6DBD" w:rsidP="005C6DBD">
      <w:pPr>
        <w:ind w:firstLine="567"/>
        <w:jc w:val="both"/>
        <w:rPr>
          <w:lang w:eastAsia="ru-RU"/>
        </w:rPr>
      </w:pPr>
      <w:r w:rsidRPr="005F481D">
        <w:tab/>
      </w:r>
      <w:r>
        <w:t xml:space="preserve">6.7. </w:t>
      </w:r>
      <w:r w:rsidRPr="005F481D">
        <w:rPr>
          <w:lang w:eastAsia="ru-RU"/>
        </w:rPr>
        <w:t>Договор купли-продажи заключается между Продавцом и Победителем аукциона (Покупателем) в течение 10 (десят</w:t>
      </w:r>
      <w:r>
        <w:rPr>
          <w:lang w:eastAsia="ru-RU"/>
        </w:rPr>
        <w:t>и</w:t>
      </w:r>
      <w:r w:rsidRPr="005F481D">
        <w:rPr>
          <w:lang w:eastAsia="ru-RU"/>
        </w:rPr>
        <w:t xml:space="preserve">) рабочих дней после подведения итогов аукциона </w:t>
      </w:r>
      <w:r w:rsidRPr="005F481D">
        <w:rPr>
          <w:color w:val="000000"/>
          <w:lang w:eastAsia="ru-RU"/>
        </w:rPr>
        <w:t xml:space="preserve">в соответствии с формой Продавца, </w:t>
      </w:r>
      <w:r>
        <w:rPr>
          <w:color w:val="000000"/>
          <w:lang w:eastAsia="ru-RU"/>
        </w:rPr>
        <w:t>прилагаемой к информационному сообщению.</w:t>
      </w:r>
    </w:p>
    <w:p w:rsidR="005C6DBD" w:rsidRPr="005F481D" w:rsidRDefault="005C6DBD" w:rsidP="005C6DBD">
      <w:pPr>
        <w:ind w:firstLine="567"/>
        <w:jc w:val="both"/>
        <w:rPr>
          <w:lang w:eastAsia="ru-RU"/>
        </w:rPr>
      </w:pPr>
      <w:r>
        <w:rPr>
          <w:lang w:eastAsia="ru-RU"/>
        </w:rPr>
        <w:t xml:space="preserve">6.8. </w:t>
      </w:r>
      <w:r w:rsidRPr="005F481D">
        <w:rPr>
          <w:lang w:eastAsia="ru-RU"/>
        </w:rPr>
        <w:t xml:space="preserve">Оплата цены продажи Объекта производится Покупателем (Победителем аукциона, Единственным участником аукциона) путем безналичного перечисления денежных средств на счет Продавца, в течение </w:t>
      </w:r>
      <w:r>
        <w:rPr>
          <w:lang w:eastAsia="ru-RU"/>
        </w:rPr>
        <w:t>15</w:t>
      </w:r>
      <w:r w:rsidRPr="005F481D">
        <w:rPr>
          <w:lang w:eastAsia="ru-RU"/>
        </w:rPr>
        <w:t xml:space="preserve"> </w:t>
      </w:r>
      <w:r>
        <w:rPr>
          <w:lang w:eastAsia="ru-RU"/>
        </w:rPr>
        <w:t xml:space="preserve">календарных </w:t>
      </w:r>
      <w:r w:rsidRPr="005F481D">
        <w:rPr>
          <w:lang w:eastAsia="ru-RU"/>
        </w:rPr>
        <w:t xml:space="preserve">дней с даты заключения договора купли-продажи. </w:t>
      </w:r>
    </w:p>
    <w:p w:rsidR="005C6DBD" w:rsidRPr="005F481D" w:rsidRDefault="005C6DBD" w:rsidP="005C6DBD">
      <w:pPr>
        <w:ind w:firstLine="567"/>
        <w:jc w:val="both"/>
        <w:rPr>
          <w:lang w:eastAsia="ru-RU"/>
        </w:rPr>
      </w:pPr>
      <w:r>
        <w:rPr>
          <w:lang w:eastAsia="ru-RU"/>
        </w:rPr>
        <w:t xml:space="preserve">6.9. </w:t>
      </w:r>
      <w:r w:rsidRPr="005F481D">
        <w:rPr>
          <w:lang w:eastAsia="ru-RU"/>
        </w:rPr>
        <w:t xml:space="preserve">Передача объекта по акту приема-передачи осуществляется в </w:t>
      </w:r>
      <w:r>
        <w:rPr>
          <w:lang w:eastAsia="ru-RU"/>
        </w:rPr>
        <w:t>трехдневный</w:t>
      </w:r>
      <w:r w:rsidRPr="005F481D">
        <w:rPr>
          <w:lang w:eastAsia="ru-RU"/>
        </w:rPr>
        <w:t xml:space="preserve"> срок после оплаты цены продажи Объекта.</w:t>
      </w:r>
    </w:p>
    <w:p w:rsidR="005C6DBD" w:rsidRPr="005F481D" w:rsidRDefault="005C6DBD" w:rsidP="005C6DBD">
      <w:pPr>
        <w:tabs>
          <w:tab w:val="left" w:pos="540"/>
          <w:tab w:val="left" w:pos="720"/>
        </w:tabs>
        <w:ind w:firstLine="567"/>
        <w:jc w:val="both"/>
        <w:rPr>
          <w:lang w:eastAsia="ru-RU"/>
        </w:rPr>
      </w:pPr>
      <w:r>
        <w:rPr>
          <w:lang w:eastAsia="ru-RU"/>
        </w:rPr>
        <w:t xml:space="preserve">6.10. </w:t>
      </w:r>
      <w:r w:rsidRPr="005F481D">
        <w:rPr>
          <w:lang w:eastAsia="ru-RU"/>
        </w:rPr>
        <w:t>В случае признания торгов несостоявшимися по причине допуска к участию только одного участника, Единственный участник аукциона в течение 2 (двух) рабочих дней с даты признания торгов несостоявшимися вправе обратиться к Продавцу с заявлением о готовности приобрести Объект. В этом случае с Единственным участником аукциона может быть заключен договор купли-продажи по начальной цене продажи имущества с учетом одного шага аукциона в течение 10 (десяти) рабочих дней с даты признания аукциона несостоявшимся при согласии Продавца.</w:t>
      </w:r>
    </w:p>
    <w:p w:rsidR="005C6DBD" w:rsidRDefault="005C6DBD" w:rsidP="005C6DBD">
      <w:pPr>
        <w:tabs>
          <w:tab w:val="left" w:pos="540"/>
          <w:tab w:val="left" w:pos="720"/>
        </w:tabs>
        <w:ind w:firstLine="567"/>
        <w:jc w:val="both"/>
        <w:rPr>
          <w:lang w:eastAsia="ru-RU"/>
        </w:rPr>
      </w:pPr>
      <w:r>
        <w:rPr>
          <w:lang w:eastAsia="ru-RU"/>
        </w:rPr>
        <w:t xml:space="preserve">6.11. </w:t>
      </w:r>
      <w:r w:rsidRPr="005F481D">
        <w:rPr>
          <w:lang w:eastAsia="ru-RU"/>
        </w:rPr>
        <w:t>Договор купли-продажи и протокол об итогах электронного аукциона являются основанием для внесения необходимых записей в Единый государственный реестр прав на недвижимое имущество и сделок с ним.</w:t>
      </w:r>
    </w:p>
    <w:p w:rsidR="00F22558" w:rsidRPr="00F7442A" w:rsidRDefault="00F22558" w:rsidP="00F22558">
      <w:pPr>
        <w:ind w:firstLine="567"/>
        <w:jc w:val="both"/>
      </w:pPr>
      <w:r w:rsidRPr="00F7442A">
        <w:t>Приложения:</w:t>
      </w:r>
    </w:p>
    <w:p w:rsidR="00F22558" w:rsidRPr="00F7442A" w:rsidRDefault="00F22558" w:rsidP="00F22558">
      <w:pPr>
        <w:pStyle w:val="afa"/>
        <w:numPr>
          <w:ilvl w:val="0"/>
          <w:numId w:val="11"/>
        </w:numPr>
        <w:spacing w:after="0" w:line="240" w:lineRule="auto"/>
        <w:jc w:val="both"/>
        <w:rPr>
          <w:rFonts w:ascii="Times New Roman" w:hAnsi="Times New Roman"/>
          <w:sz w:val="24"/>
          <w:szCs w:val="24"/>
        </w:rPr>
      </w:pPr>
      <w:r w:rsidRPr="00F7442A">
        <w:rPr>
          <w:rFonts w:ascii="Times New Roman" w:hAnsi="Times New Roman"/>
          <w:sz w:val="24"/>
          <w:szCs w:val="24"/>
        </w:rPr>
        <w:t>Форма заявки на участие в аукционе для юридических лиц</w:t>
      </w:r>
      <w:r>
        <w:rPr>
          <w:rFonts w:ascii="Times New Roman" w:hAnsi="Times New Roman"/>
          <w:sz w:val="24"/>
          <w:szCs w:val="24"/>
        </w:rPr>
        <w:t>;</w:t>
      </w:r>
    </w:p>
    <w:p w:rsidR="00F22558" w:rsidRPr="00F7442A" w:rsidRDefault="00F22558" w:rsidP="00F22558">
      <w:pPr>
        <w:pStyle w:val="afa"/>
        <w:numPr>
          <w:ilvl w:val="0"/>
          <w:numId w:val="11"/>
        </w:numPr>
        <w:spacing w:after="0" w:line="240" w:lineRule="auto"/>
        <w:jc w:val="both"/>
        <w:rPr>
          <w:rFonts w:ascii="Times New Roman" w:eastAsia="Times New Roman" w:hAnsi="Times New Roman"/>
          <w:sz w:val="24"/>
          <w:szCs w:val="24"/>
          <w:lang w:eastAsia="ru-RU"/>
        </w:rPr>
      </w:pPr>
      <w:r w:rsidRPr="00F7442A">
        <w:rPr>
          <w:rFonts w:ascii="Times New Roman" w:eastAsia="Times New Roman" w:hAnsi="Times New Roman"/>
          <w:sz w:val="24"/>
          <w:szCs w:val="24"/>
          <w:lang w:eastAsia="ru-RU"/>
        </w:rPr>
        <w:t xml:space="preserve">Форма заявки </w:t>
      </w:r>
      <w:r w:rsidRPr="00F7442A">
        <w:rPr>
          <w:rFonts w:ascii="Times New Roman" w:hAnsi="Times New Roman"/>
          <w:sz w:val="24"/>
          <w:szCs w:val="24"/>
        </w:rPr>
        <w:t>на участие в аукционе для физических лиц</w:t>
      </w:r>
      <w:r>
        <w:rPr>
          <w:rFonts w:ascii="Times New Roman" w:hAnsi="Times New Roman"/>
          <w:sz w:val="24"/>
          <w:szCs w:val="24"/>
        </w:rPr>
        <w:t>;</w:t>
      </w:r>
    </w:p>
    <w:p w:rsidR="00F22558" w:rsidRPr="00F7442A" w:rsidRDefault="00F22558" w:rsidP="00F22558">
      <w:pPr>
        <w:pStyle w:val="af"/>
        <w:numPr>
          <w:ilvl w:val="0"/>
          <w:numId w:val="11"/>
        </w:numPr>
        <w:suppressAutoHyphens w:val="0"/>
        <w:autoSpaceDE w:val="0"/>
        <w:autoSpaceDN w:val="0"/>
        <w:jc w:val="left"/>
        <w:rPr>
          <w:b w:val="0"/>
          <w:szCs w:val="24"/>
        </w:rPr>
      </w:pPr>
      <w:r>
        <w:rPr>
          <w:b w:val="0"/>
          <w:szCs w:val="24"/>
        </w:rPr>
        <w:t>Договор</w:t>
      </w:r>
      <w:r w:rsidRPr="00F7442A">
        <w:rPr>
          <w:b w:val="0"/>
          <w:szCs w:val="24"/>
        </w:rPr>
        <w:t xml:space="preserve"> о задатке (догово</w:t>
      </w:r>
      <w:r>
        <w:rPr>
          <w:b w:val="0"/>
          <w:szCs w:val="24"/>
        </w:rPr>
        <w:t>р</w:t>
      </w:r>
      <w:r w:rsidRPr="00F7442A">
        <w:rPr>
          <w:b w:val="0"/>
          <w:szCs w:val="24"/>
        </w:rPr>
        <w:t xml:space="preserve"> присоединения) </w:t>
      </w:r>
      <w:r>
        <w:rPr>
          <w:b w:val="0"/>
          <w:szCs w:val="24"/>
        </w:rPr>
        <w:t xml:space="preserve">от </w:t>
      </w:r>
      <w:r w:rsidR="00335471">
        <w:rPr>
          <w:b w:val="0"/>
          <w:szCs w:val="24"/>
        </w:rPr>
        <w:t>24.05</w:t>
      </w:r>
      <w:r w:rsidR="00AB726D">
        <w:rPr>
          <w:b w:val="0"/>
          <w:szCs w:val="24"/>
        </w:rPr>
        <w:t>.</w:t>
      </w:r>
      <w:r>
        <w:rPr>
          <w:b w:val="0"/>
          <w:szCs w:val="24"/>
        </w:rPr>
        <w:t>2024</w:t>
      </w:r>
      <w:r w:rsidRPr="00F7442A">
        <w:rPr>
          <w:b w:val="0"/>
          <w:szCs w:val="24"/>
        </w:rPr>
        <w:t xml:space="preserve"> года</w:t>
      </w:r>
      <w:r>
        <w:rPr>
          <w:b w:val="0"/>
          <w:szCs w:val="24"/>
        </w:rPr>
        <w:t>;</w:t>
      </w:r>
    </w:p>
    <w:p w:rsidR="00F22558" w:rsidRDefault="00F22558" w:rsidP="00F22558">
      <w:pPr>
        <w:pStyle w:val="af"/>
        <w:numPr>
          <w:ilvl w:val="0"/>
          <w:numId w:val="11"/>
        </w:numPr>
        <w:suppressAutoHyphens w:val="0"/>
        <w:autoSpaceDE w:val="0"/>
        <w:autoSpaceDN w:val="0"/>
        <w:jc w:val="left"/>
        <w:rPr>
          <w:b w:val="0"/>
          <w:szCs w:val="24"/>
        </w:rPr>
      </w:pPr>
      <w:r>
        <w:rPr>
          <w:b w:val="0"/>
          <w:szCs w:val="24"/>
        </w:rPr>
        <w:t>Форма договора купли-продажи транспортного средства.</w:t>
      </w:r>
    </w:p>
    <w:sectPr w:rsidR="00F22558" w:rsidSect="00976055">
      <w:headerReference w:type="default" r:id="rId17"/>
      <w:pgSz w:w="11906" w:h="16838"/>
      <w:pgMar w:top="1134" w:right="567" w:bottom="1134" w:left="1701" w:header="709"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3D4" w:rsidRDefault="005223D4">
      <w:r>
        <w:separator/>
      </w:r>
    </w:p>
  </w:endnote>
  <w:endnote w:type="continuationSeparator" w:id="0">
    <w:p w:rsidR="005223D4" w:rsidRDefault="0052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3D4" w:rsidRDefault="005223D4">
      <w:r>
        <w:separator/>
      </w:r>
    </w:p>
  </w:footnote>
  <w:footnote w:type="continuationSeparator" w:id="0">
    <w:p w:rsidR="005223D4" w:rsidRDefault="00522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E02" w:rsidRDefault="00200C9C" w:rsidP="00976055">
    <w:pPr>
      <w:pStyle w:val="ad"/>
      <w:ind w:right="360"/>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339090" cy="17081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1708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3E02" w:rsidRDefault="00633E02">
                          <w:pPr>
                            <w:pStyle w:val="ad"/>
                          </w:pPr>
                        </w:p>
                        <w:p w:rsidR="00976055" w:rsidRDefault="00976055">
                          <w:pPr>
                            <w:pStyle w:val="ad"/>
                          </w:pPr>
                        </w:p>
                        <w:p w:rsidR="00976055" w:rsidRDefault="00976055">
                          <w:pPr>
                            <w:pStyle w:val="a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0;margin-top:.05pt;width:26.7pt;height:13.4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" stroked="f">
              <v:fill opacity="0"/>
              <v:textbox inset="0,0,0,0">
                <w:txbxContent>
                  <w:p w:rsidR="00633E02" w:rsidRDefault="00633E02">
                    <w:pPr>
                      <w:pStyle w:val="ad"/>
                    </w:pPr>
                  </w:p>
                  <w:p w:rsidR="00976055" w:rsidRDefault="00976055">
                    <w:pPr>
                      <w:pStyle w:val="ad"/>
                    </w:pPr>
                  </w:p>
                  <w:p w:rsidR="00976055" w:rsidRDefault="00976055">
                    <w:pPr>
                      <w:pStyle w:val="ad"/>
                    </w:pPr>
                  </w:p>
                </w:txbxContent>
              </v:textbox>
              <w10:wrap type="square" side="larges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9"/>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0000003"/>
    <w:multiLevelType w:val="multilevel"/>
    <w:tmpl w:val="00000003"/>
    <w:name w:val="WW8Num3"/>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705"/>
        </w:tabs>
        <w:ind w:left="705" w:hanging="525"/>
      </w:pPr>
      <w:rPr>
        <w:rFonts w:hint="default"/>
      </w:rPr>
    </w:lvl>
    <w:lvl w:ilvl="2">
      <w:start w:val="9"/>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
    <w:nsid w:val="00000004"/>
    <w:multiLevelType w:val="singleLevel"/>
    <w:tmpl w:val="00000004"/>
    <w:name w:val="WW8Num4"/>
    <w:lvl w:ilvl="0">
      <w:start w:val="1"/>
      <w:numFmt w:val="decimal"/>
      <w:lvlText w:val="%1."/>
      <w:lvlJc w:val="left"/>
      <w:pPr>
        <w:tabs>
          <w:tab w:val="num" w:pos="288"/>
        </w:tabs>
        <w:ind w:left="288" w:hanging="175"/>
      </w:pPr>
      <w:rPr>
        <w:rFonts w:hint="default"/>
      </w:rPr>
    </w:lvl>
  </w:abstractNum>
  <w:abstractNum w:abstractNumId="4">
    <w:nsid w:val="00000005"/>
    <w:multiLevelType w:val="multilevel"/>
    <w:tmpl w:val="00000005"/>
    <w:name w:val="WW8Num5"/>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900"/>
        </w:tabs>
        <w:ind w:left="180" w:firstLine="0"/>
      </w:pPr>
      <w:rPr>
        <w:rFonts w:hint="default"/>
        <w:b w:val="0"/>
        <w:bCs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0000006"/>
    <w:multiLevelType w:val="multilevel"/>
    <w:tmpl w:val="00000006"/>
    <w:name w:val="WW8Num6"/>
    <w:lvl w:ilvl="0">
      <w:start w:val="9"/>
      <w:numFmt w:val="decimal"/>
      <w:lvlText w:val="%1."/>
      <w:lvlJc w:val="left"/>
      <w:pPr>
        <w:tabs>
          <w:tab w:val="num" w:pos="585"/>
        </w:tabs>
        <w:ind w:left="585" w:hanging="585"/>
      </w:pPr>
      <w:rPr>
        <w:rFonts w:hint="default"/>
        <w:b w:val="0"/>
        <w:bCs w:val="0"/>
        <w:sz w:val="26"/>
        <w:szCs w:val="26"/>
      </w:rPr>
    </w:lvl>
    <w:lvl w:ilvl="1">
      <w:start w:val="2"/>
      <w:numFmt w:val="decimal"/>
      <w:lvlText w:val="%1.%2."/>
      <w:lvlJc w:val="left"/>
      <w:pPr>
        <w:tabs>
          <w:tab w:val="num" w:pos="810"/>
        </w:tabs>
        <w:ind w:left="810" w:hanging="720"/>
      </w:pPr>
      <w:rPr>
        <w:rFonts w:hint="default"/>
        <w:b w:val="0"/>
        <w:bCs w:val="0"/>
        <w:sz w:val="26"/>
        <w:szCs w:val="26"/>
      </w:rPr>
    </w:lvl>
    <w:lvl w:ilvl="2">
      <w:start w:val="4"/>
      <w:numFmt w:val="decimal"/>
      <w:lvlText w:val="%1.%2.%3."/>
      <w:lvlJc w:val="left"/>
      <w:pPr>
        <w:tabs>
          <w:tab w:val="num" w:pos="900"/>
        </w:tabs>
        <w:ind w:left="900" w:hanging="720"/>
      </w:pPr>
      <w:rPr>
        <w:rFonts w:hint="default"/>
        <w:b w:val="0"/>
        <w:bCs w:val="0"/>
        <w:sz w:val="26"/>
        <w:szCs w:val="26"/>
      </w:rPr>
    </w:lvl>
    <w:lvl w:ilvl="3">
      <w:start w:val="1"/>
      <w:numFmt w:val="decimal"/>
      <w:lvlText w:val="%1.%2.%3.%4."/>
      <w:lvlJc w:val="left"/>
      <w:pPr>
        <w:tabs>
          <w:tab w:val="num" w:pos="1350"/>
        </w:tabs>
        <w:ind w:left="1350" w:hanging="1080"/>
      </w:pPr>
      <w:rPr>
        <w:rFonts w:hint="default"/>
        <w:b w:val="0"/>
        <w:bCs w:val="0"/>
        <w:sz w:val="26"/>
        <w:szCs w:val="26"/>
      </w:rPr>
    </w:lvl>
    <w:lvl w:ilvl="4">
      <w:start w:val="1"/>
      <w:numFmt w:val="decimal"/>
      <w:lvlText w:val="%1.%2.%3.%4.%5."/>
      <w:lvlJc w:val="left"/>
      <w:pPr>
        <w:tabs>
          <w:tab w:val="num" w:pos="1440"/>
        </w:tabs>
        <w:ind w:left="1440" w:hanging="1080"/>
      </w:pPr>
      <w:rPr>
        <w:rFonts w:hint="default"/>
        <w:b w:val="0"/>
        <w:bCs w:val="0"/>
        <w:sz w:val="26"/>
        <w:szCs w:val="26"/>
      </w:rPr>
    </w:lvl>
    <w:lvl w:ilvl="5">
      <w:start w:val="1"/>
      <w:numFmt w:val="decimal"/>
      <w:lvlText w:val="%1.%2.%3.%4.%5.%6."/>
      <w:lvlJc w:val="left"/>
      <w:pPr>
        <w:tabs>
          <w:tab w:val="num" w:pos="1890"/>
        </w:tabs>
        <w:ind w:left="1890" w:hanging="1440"/>
      </w:pPr>
      <w:rPr>
        <w:rFonts w:hint="default"/>
        <w:b w:val="0"/>
        <w:bCs w:val="0"/>
        <w:sz w:val="26"/>
        <w:szCs w:val="26"/>
      </w:rPr>
    </w:lvl>
    <w:lvl w:ilvl="6">
      <w:start w:val="1"/>
      <w:numFmt w:val="decimal"/>
      <w:lvlText w:val="%1.%2.%3.%4.%5.%6.%7."/>
      <w:lvlJc w:val="left"/>
      <w:pPr>
        <w:tabs>
          <w:tab w:val="num" w:pos="1980"/>
        </w:tabs>
        <w:ind w:left="1980" w:hanging="1440"/>
      </w:pPr>
      <w:rPr>
        <w:rFonts w:hint="default"/>
        <w:b w:val="0"/>
        <w:bCs w:val="0"/>
        <w:sz w:val="26"/>
        <w:szCs w:val="26"/>
      </w:rPr>
    </w:lvl>
    <w:lvl w:ilvl="7">
      <w:start w:val="1"/>
      <w:numFmt w:val="decimal"/>
      <w:lvlText w:val="%1.%2.%3.%4.%5.%6.%7.%8."/>
      <w:lvlJc w:val="left"/>
      <w:pPr>
        <w:tabs>
          <w:tab w:val="num" w:pos="2430"/>
        </w:tabs>
        <w:ind w:left="2430" w:hanging="1800"/>
      </w:pPr>
      <w:rPr>
        <w:rFonts w:hint="default"/>
        <w:b w:val="0"/>
        <w:bCs w:val="0"/>
        <w:sz w:val="26"/>
        <w:szCs w:val="26"/>
      </w:rPr>
    </w:lvl>
    <w:lvl w:ilvl="8">
      <w:start w:val="1"/>
      <w:numFmt w:val="decimal"/>
      <w:lvlText w:val="%1.%2.%3.%4.%5.%6.%7.%8.%9."/>
      <w:lvlJc w:val="left"/>
      <w:pPr>
        <w:tabs>
          <w:tab w:val="num" w:pos="2520"/>
        </w:tabs>
        <w:ind w:left="2520" w:hanging="1800"/>
      </w:pPr>
      <w:rPr>
        <w:rFonts w:hint="default"/>
        <w:b w:val="0"/>
        <w:bCs w:val="0"/>
        <w:sz w:val="26"/>
        <w:szCs w:val="26"/>
      </w:rPr>
    </w:lvl>
  </w:abstractNum>
  <w:abstractNum w:abstractNumId="6">
    <w:nsid w:val="00000007"/>
    <w:multiLevelType w:val="multilevel"/>
    <w:tmpl w:val="00000007"/>
    <w:name w:val="WW8Num7"/>
    <w:lvl w:ilvl="0">
      <w:start w:val="2"/>
      <w:numFmt w:val="decimal"/>
      <w:lvlText w:val="%1"/>
      <w:lvlJc w:val="left"/>
      <w:pPr>
        <w:tabs>
          <w:tab w:val="num" w:pos="1410"/>
        </w:tabs>
        <w:ind w:left="1410" w:hanging="1410"/>
      </w:pPr>
      <w:rPr>
        <w:rFonts w:hint="default"/>
      </w:rPr>
    </w:lvl>
    <w:lvl w:ilvl="1">
      <w:start w:val="25"/>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0000008"/>
    <w:multiLevelType w:val="multilevel"/>
    <w:tmpl w:val="00000008"/>
    <w:name w:val="WW8Num8"/>
    <w:lvl w:ilvl="0">
      <w:start w:val="4"/>
      <w:numFmt w:val="decimal"/>
      <w:lvlText w:val="%1."/>
      <w:lvlJc w:val="left"/>
      <w:pPr>
        <w:tabs>
          <w:tab w:val="num" w:pos="975"/>
        </w:tabs>
        <w:ind w:left="975" w:hanging="975"/>
      </w:pPr>
      <w:rPr>
        <w:rFonts w:hint="default"/>
        <w:b w:val="0"/>
        <w:bCs w:val="0"/>
        <w:sz w:val="26"/>
        <w:szCs w:val="26"/>
      </w:rPr>
    </w:lvl>
    <w:lvl w:ilvl="1">
      <w:start w:val="1"/>
      <w:numFmt w:val="decimal"/>
      <w:lvlText w:val="%1.%2."/>
      <w:lvlJc w:val="left"/>
      <w:pPr>
        <w:tabs>
          <w:tab w:val="num" w:pos="1155"/>
        </w:tabs>
        <w:ind w:left="1155" w:hanging="975"/>
      </w:pPr>
      <w:rPr>
        <w:rFonts w:hint="default"/>
        <w:b w:val="0"/>
        <w:bCs w:val="0"/>
        <w:sz w:val="26"/>
        <w:szCs w:val="26"/>
      </w:rPr>
    </w:lvl>
    <w:lvl w:ilvl="2">
      <w:start w:val="2"/>
      <w:numFmt w:val="decimal"/>
      <w:lvlText w:val="%1.%2.%3."/>
      <w:lvlJc w:val="left"/>
      <w:pPr>
        <w:tabs>
          <w:tab w:val="num" w:pos="1335"/>
        </w:tabs>
        <w:ind w:left="1335" w:hanging="975"/>
      </w:pPr>
      <w:rPr>
        <w:rFonts w:hint="default"/>
        <w:b w:val="0"/>
        <w:bCs w:val="0"/>
        <w:sz w:val="26"/>
        <w:szCs w:val="26"/>
      </w:rPr>
    </w:lvl>
    <w:lvl w:ilvl="3">
      <w:start w:val="1"/>
      <w:numFmt w:val="decimal"/>
      <w:lvlText w:val="%1.%2.%3.%4."/>
      <w:lvlJc w:val="left"/>
      <w:pPr>
        <w:tabs>
          <w:tab w:val="num" w:pos="1620"/>
        </w:tabs>
        <w:ind w:left="1620" w:hanging="1080"/>
      </w:pPr>
      <w:rPr>
        <w:rFonts w:hint="default"/>
        <w:b w:val="0"/>
        <w:bCs w:val="0"/>
        <w:sz w:val="26"/>
        <w:szCs w:val="26"/>
      </w:rPr>
    </w:lvl>
    <w:lvl w:ilvl="4">
      <w:start w:val="1"/>
      <w:numFmt w:val="decimal"/>
      <w:lvlText w:val="%1.%2.%3.%4.%5."/>
      <w:lvlJc w:val="left"/>
      <w:pPr>
        <w:tabs>
          <w:tab w:val="num" w:pos="1800"/>
        </w:tabs>
        <w:ind w:left="1800" w:hanging="1080"/>
      </w:pPr>
      <w:rPr>
        <w:rFonts w:hint="default"/>
        <w:b w:val="0"/>
        <w:bCs w:val="0"/>
        <w:sz w:val="26"/>
        <w:szCs w:val="26"/>
      </w:rPr>
    </w:lvl>
    <w:lvl w:ilvl="5">
      <w:start w:val="1"/>
      <w:numFmt w:val="decimal"/>
      <w:lvlText w:val="%1.%2.%3.%4.%5.%6."/>
      <w:lvlJc w:val="left"/>
      <w:pPr>
        <w:tabs>
          <w:tab w:val="num" w:pos="2340"/>
        </w:tabs>
        <w:ind w:left="2340" w:hanging="1440"/>
      </w:pPr>
      <w:rPr>
        <w:rFonts w:hint="default"/>
        <w:b w:val="0"/>
        <w:bCs w:val="0"/>
        <w:sz w:val="26"/>
        <w:szCs w:val="26"/>
      </w:rPr>
    </w:lvl>
    <w:lvl w:ilvl="6">
      <w:start w:val="1"/>
      <w:numFmt w:val="decimal"/>
      <w:lvlText w:val="%1.%2.%3.%4.%5.%6.%7."/>
      <w:lvlJc w:val="left"/>
      <w:pPr>
        <w:tabs>
          <w:tab w:val="num" w:pos="2520"/>
        </w:tabs>
        <w:ind w:left="2520" w:hanging="1440"/>
      </w:pPr>
      <w:rPr>
        <w:rFonts w:hint="default"/>
        <w:b w:val="0"/>
        <w:bCs w:val="0"/>
        <w:sz w:val="26"/>
        <w:szCs w:val="26"/>
      </w:rPr>
    </w:lvl>
    <w:lvl w:ilvl="7">
      <w:start w:val="1"/>
      <w:numFmt w:val="decimal"/>
      <w:lvlText w:val="%1.%2.%3.%4.%5.%6.%7.%8."/>
      <w:lvlJc w:val="left"/>
      <w:pPr>
        <w:tabs>
          <w:tab w:val="num" w:pos="3060"/>
        </w:tabs>
        <w:ind w:left="3060" w:hanging="1800"/>
      </w:pPr>
      <w:rPr>
        <w:rFonts w:hint="default"/>
        <w:b w:val="0"/>
        <w:bCs w:val="0"/>
        <w:sz w:val="26"/>
        <w:szCs w:val="26"/>
      </w:rPr>
    </w:lvl>
    <w:lvl w:ilvl="8">
      <w:start w:val="1"/>
      <w:numFmt w:val="decimal"/>
      <w:lvlText w:val="%1.%2.%3.%4.%5.%6.%7.%8.%9."/>
      <w:lvlJc w:val="left"/>
      <w:pPr>
        <w:tabs>
          <w:tab w:val="num" w:pos="3240"/>
        </w:tabs>
        <w:ind w:left="3240" w:hanging="1800"/>
      </w:pPr>
      <w:rPr>
        <w:rFonts w:hint="default"/>
        <w:b w:val="0"/>
        <w:bCs w:val="0"/>
        <w:sz w:val="26"/>
        <w:szCs w:val="26"/>
      </w:rPr>
    </w:lvl>
  </w:abstractNum>
  <w:abstractNum w:abstractNumId="8">
    <w:nsid w:val="06830437"/>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14DF62E5"/>
    <w:multiLevelType w:val="hybridMultilevel"/>
    <w:tmpl w:val="3870715C"/>
    <w:lvl w:ilvl="0" w:tplc="99F48F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69F493E"/>
    <w:multiLevelType w:val="multilevel"/>
    <w:tmpl w:val="2A4E7B4C"/>
    <w:lvl w:ilvl="0">
      <w:start w:val="1"/>
      <w:numFmt w:val="decimal"/>
      <w:lvlText w:val="%1."/>
      <w:lvlJc w:val="left"/>
      <w:pPr>
        <w:ind w:left="360" w:hanging="360"/>
      </w:pPr>
      <w:rPr>
        <w:rFonts w:hint="default"/>
      </w:rPr>
    </w:lvl>
    <w:lvl w:ilvl="1">
      <w:start w:val="4"/>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1">
    <w:nsid w:val="32454C4A"/>
    <w:multiLevelType w:val="multilevel"/>
    <w:tmpl w:val="068A2E2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
    <w:nsid w:val="5182394C"/>
    <w:multiLevelType w:val="hybridMultilevel"/>
    <w:tmpl w:val="DAE64DF6"/>
    <w:lvl w:ilvl="0" w:tplc="2F6E07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AD82418"/>
    <w:multiLevelType w:val="hybridMultilevel"/>
    <w:tmpl w:val="85FC960A"/>
    <w:lvl w:ilvl="0" w:tplc="75DCDED0">
      <w:start w:val="1"/>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3"/>
  </w:num>
  <w:num w:numId="11">
    <w:abstractNumId w:val="12"/>
  </w:num>
  <w:num w:numId="12">
    <w:abstractNumId w:val="9"/>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33F"/>
    <w:rsid w:val="00032E6D"/>
    <w:rsid w:val="00035F20"/>
    <w:rsid w:val="000375BB"/>
    <w:rsid w:val="000523CC"/>
    <w:rsid w:val="0005481F"/>
    <w:rsid w:val="00067D92"/>
    <w:rsid w:val="0009015F"/>
    <w:rsid w:val="000904D1"/>
    <w:rsid w:val="00097DDD"/>
    <w:rsid w:val="000A3E33"/>
    <w:rsid w:val="000B353F"/>
    <w:rsid w:val="000C170A"/>
    <w:rsid w:val="00173485"/>
    <w:rsid w:val="00182C8D"/>
    <w:rsid w:val="001A6BB8"/>
    <w:rsid w:val="002007DB"/>
    <w:rsid w:val="00200C9C"/>
    <w:rsid w:val="002513C9"/>
    <w:rsid w:val="00276A7D"/>
    <w:rsid w:val="00291A1A"/>
    <w:rsid w:val="002A5174"/>
    <w:rsid w:val="002F302F"/>
    <w:rsid w:val="00323942"/>
    <w:rsid w:val="00335329"/>
    <w:rsid w:val="00335471"/>
    <w:rsid w:val="003716F0"/>
    <w:rsid w:val="00371BDC"/>
    <w:rsid w:val="003B69B5"/>
    <w:rsid w:val="003C1FB5"/>
    <w:rsid w:val="003C2775"/>
    <w:rsid w:val="003C42B7"/>
    <w:rsid w:val="003D4428"/>
    <w:rsid w:val="003D6461"/>
    <w:rsid w:val="003F04A3"/>
    <w:rsid w:val="00417585"/>
    <w:rsid w:val="004231B3"/>
    <w:rsid w:val="00435B0A"/>
    <w:rsid w:val="00446EA1"/>
    <w:rsid w:val="00446EDC"/>
    <w:rsid w:val="00454B05"/>
    <w:rsid w:val="00471AB3"/>
    <w:rsid w:val="00485831"/>
    <w:rsid w:val="00497482"/>
    <w:rsid w:val="004A23F0"/>
    <w:rsid w:val="004D21B2"/>
    <w:rsid w:val="004E2DF4"/>
    <w:rsid w:val="004E3B83"/>
    <w:rsid w:val="004F676F"/>
    <w:rsid w:val="004F7873"/>
    <w:rsid w:val="005223D4"/>
    <w:rsid w:val="00551EA2"/>
    <w:rsid w:val="005640C6"/>
    <w:rsid w:val="005A4574"/>
    <w:rsid w:val="005B2D91"/>
    <w:rsid w:val="005C6DBD"/>
    <w:rsid w:val="00614B37"/>
    <w:rsid w:val="00633E02"/>
    <w:rsid w:val="00640261"/>
    <w:rsid w:val="00656F6E"/>
    <w:rsid w:val="006978D2"/>
    <w:rsid w:val="006B5AFB"/>
    <w:rsid w:val="006F79B7"/>
    <w:rsid w:val="00707A98"/>
    <w:rsid w:val="007537D2"/>
    <w:rsid w:val="00763EA5"/>
    <w:rsid w:val="00784E21"/>
    <w:rsid w:val="007A11B1"/>
    <w:rsid w:val="007A55AE"/>
    <w:rsid w:val="007C1A9D"/>
    <w:rsid w:val="00805C0A"/>
    <w:rsid w:val="00807164"/>
    <w:rsid w:val="0085444E"/>
    <w:rsid w:val="00885C00"/>
    <w:rsid w:val="008957F0"/>
    <w:rsid w:val="008A2395"/>
    <w:rsid w:val="008A4804"/>
    <w:rsid w:val="008A4DDB"/>
    <w:rsid w:val="008B49E4"/>
    <w:rsid w:val="008F07EA"/>
    <w:rsid w:val="008F7B8B"/>
    <w:rsid w:val="00913241"/>
    <w:rsid w:val="009371F8"/>
    <w:rsid w:val="00965647"/>
    <w:rsid w:val="0097244F"/>
    <w:rsid w:val="00976055"/>
    <w:rsid w:val="009E2EB9"/>
    <w:rsid w:val="00A54769"/>
    <w:rsid w:val="00A75E04"/>
    <w:rsid w:val="00AB55D5"/>
    <w:rsid w:val="00AB726D"/>
    <w:rsid w:val="00AC53E1"/>
    <w:rsid w:val="00AD5416"/>
    <w:rsid w:val="00AD5A1A"/>
    <w:rsid w:val="00AE1904"/>
    <w:rsid w:val="00AE3E8A"/>
    <w:rsid w:val="00B04E68"/>
    <w:rsid w:val="00B129A1"/>
    <w:rsid w:val="00B7303D"/>
    <w:rsid w:val="00B9166E"/>
    <w:rsid w:val="00BA018D"/>
    <w:rsid w:val="00BA3F43"/>
    <w:rsid w:val="00BE1114"/>
    <w:rsid w:val="00BE2040"/>
    <w:rsid w:val="00C07849"/>
    <w:rsid w:val="00C5424C"/>
    <w:rsid w:val="00C73B30"/>
    <w:rsid w:val="00C93DCF"/>
    <w:rsid w:val="00CD3C62"/>
    <w:rsid w:val="00CF415D"/>
    <w:rsid w:val="00CF4BD3"/>
    <w:rsid w:val="00CF5361"/>
    <w:rsid w:val="00D24743"/>
    <w:rsid w:val="00D275CE"/>
    <w:rsid w:val="00D862A5"/>
    <w:rsid w:val="00DB7528"/>
    <w:rsid w:val="00DD5E49"/>
    <w:rsid w:val="00E11CEE"/>
    <w:rsid w:val="00E879C7"/>
    <w:rsid w:val="00E91213"/>
    <w:rsid w:val="00E91675"/>
    <w:rsid w:val="00EA4759"/>
    <w:rsid w:val="00EA60A0"/>
    <w:rsid w:val="00EC3860"/>
    <w:rsid w:val="00F03538"/>
    <w:rsid w:val="00F22558"/>
    <w:rsid w:val="00F776D8"/>
    <w:rsid w:val="00F8333F"/>
    <w:rsid w:val="00F86864"/>
    <w:rsid w:val="00F952D6"/>
    <w:rsid w:val="00FB2A1F"/>
    <w:rsid w:val="00FB68F6"/>
    <w:rsid w:val="00FF7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040"/>
    <w:pPr>
      <w:suppressAutoHyphens/>
    </w:pPr>
    <w:rPr>
      <w:sz w:val="24"/>
      <w:szCs w:val="24"/>
      <w:lang w:eastAsia="ar-SA"/>
    </w:rPr>
  </w:style>
  <w:style w:type="paragraph" w:styleId="1">
    <w:name w:val="heading 1"/>
    <w:basedOn w:val="a"/>
    <w:next w:val="a"/>
    <w:qFormat/>
    <w:rsid w:val="00BE2040"/>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0"/>
    <w:link w:val="20"/>
    <w:qFormat/>
    <w:rsid w:val="00BE2040"/>
    <w:pPr>
      <w:tabs>
        <w:tab w:val="num" w:pos="0"/>
      </w:tabs>
      <w:spacing w:before="280" w:after="280"/>
      <w:ind w:left="576" w:hanging="576"/>
      <w:outlineLvl w:val="1"/>
    </w:pPr>
    <w:rPr>
      <w:b/>
      <w:bCs/>
      <w:sz w:val="28"/>
      <w:szCs w:val="28"/>
    </w:rPr>
  </w:style>
  <w:style w:type="paragraph" w:styleId="3">
    <w:name w:val="heading 3"/>
    <w:basedOn w:val="a"/>
    <w:next w:val="a"/>
    <w:qFormat/>
    <w:rsid w:val="00BE2040"/>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qFormat/>
    <w:rsid w:val="00BE2040"/>
    <w:pPr>
      <w:tabs>
        <w:tab w:val="num" w:pos="0"/>
      </w:tabs>
      <w:spacing w:before="240" w:after="60"/>
      <w:ind w:left="1008" w:hanging="1008"/>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E2040"/>
    <w:rPr>
      <w:rFonts w:hint="default"/>
    </w:rPr>
  </w:style>
  <w:style w:type="character" w:customStyle="1" w:styleId="WW8Num1z1">
    <w:name w:val="WW8Num1z1"/>
    <w:rsid w:val="00BE2040"/>
  </w:style>
  <w:style w:type="character" w:customStyle="1" w:styleId="WW8Num1z2">
    <w:name w:val="WW8Num1z2"/>
    <w:rsid w:val="00BE2040"/>
  </w:style>
  <w:style w:type="character" w:customStyle="1" w:styleId="WW8Num1z3">
    <w:name w:val="WW8Num1z3"/>
    <w:rsid w:val="00BE2040"/>
  </w:style>
  <w:style w:type="character" w:customStyle="1" w:styleId="WW8Num1z4">
    <w:name w:val="WW8Num1z4"/>
    <w:rsid w:val="00BE2040"/>
  </w:style>
  <w:style w:type="character" w:customStyle="1" w:styleId="WW8Num1z5">
    <w:name w:val="WW8Num1z5"/>
    <w:rsid w:val="00BE2040"/>
  </w:style>
  <w:style w:type="character" w:customStyle="1" w:styleId="WW8Num1z6">
    <w:name w:val="WW8Num1z6"/>
    <w:rsid w:val="00BE2040"/>
  </w:style>
  <w:style w:type="character" w:customStyle="1" w:styleId="WW8Num1z7">
    <w:name w:val="WW8Num1z7"/>
    <w:rsid w:val="00BE2040"/>
  </w:style>
  <w:style w:type="character" w:customStyle="1" w:styleId="WW8Num1z8">
    <w:name w:val="WW8Num1z8"/>
    <w:rsid w:val="00BE2040"/>
  </w:style>
  <w:style w:type="character" w:customStyle="1" w:styleId="WW8Num2z0">
    <w:name w:val="WW8Num2z0"/>
    <w:rsid w:val="00BE2040"/>
    <w:rPr>
      <w:rFonts w:hint="default"/>
    </w:rPr>
  </w:style>
  <w:style w:type="character" w:customStyle="1" w:styleId="WW8Num3z0">
    <w:name w:val="WW8Num3z0"/>
    <w:rsid w:val="00BE2040"/>
    <w:rPr>
      <w:rFonts w:hint="default"/>
    </w:rPr>
  </w:style>
  <w:style w:type="character" w:customStyle="1" w:styleId="WW8Num4z0">
    <w:name w:val="WW8Num4z0"/>
    <w:rsid w:val="00BE2040"/>
    <w:rPr>
      <w:rFonts w:hint="default"/>
    </w:rPr>
  </w:style>
  <w:style w:type="character" w:customStyle="1" w:styleId="WW8Num5z0">
    <w:name w:val="WW8Num5z0"/>
    <w:rsid w:val="00BE2040"/>
    <w:rPr>
      <w:rFonts w:hint="default"/>
    </w:rPr>
  </w:style>
  <w:style w:type="character" w:customStyle="1" w:styleId="WW8Num5z1">
    <w:name w:val="WW8Num5z1"/>
    <w:rsid w:val="00BE2040"/>
    <w:rPr>
      <w:rFonts w:hint="default"/>
      <w:b w:val="0"/>
      <w:bCs w:val="0"/>
      <w:sz w:val="26"/>
      <w:szCs w:val="26"/>
    </w:rPr>
  </w:style>
  <w:style w:type="character" w:customStyle="1" w:styleId="WW8Num6z0">
    <w:name w:val="WW8Num6z0"/>
    <w:rsid w:val="00BE2040"/>
    <w:rPr>
      <w:rFonts w:hint="default"/>
      <w:b w:val="0"/>
      <w:bCs w:val="0"/>
      <w:sz w:val="26"/>
      <w:szCs w:val="26"/>
    </w:rPr>
  </w:style>
  <w:style w:type="character" w:customStyle="1" w:styleId="WW8Num7z0">
    <w:name w:val="WW8Num7z0"/>
    <w:rsid w:val="00BE2040"/>
    <w:rPr>
      <w:rFonts w:hint="default"/>
    </w:rPr>
  </w:style>
  <w:style w:type="character" w:customStyle="1" w:styleId="WW8Num8z0">
    <w:name w:val="WW8Num8z0"/>
    <w:rsid w:val="00BE2040"/>
    <w:rPr>
      <w:rFonts w:hint="default"/>
      <w:b w:val="0"/>
      <w:bCs w:val="0"/>
      <w:sz w:val="26"/>
      <w:szCs w:val="26"/>
    </w:rPr>
  </w:style>
  <w:style w:type="character" w:customStyle="1" w:styleId="WW8Num9z0">
    <w:name w:val="WW8Num9z0"/>
    <w:rsid w:val="00BE2040"/>
    <w:rPr>
      <w:rFonts w:hint="default"/>
    </w:rPr>
  </w:style>
  <w:style w:type="character" w:customStyle="1" w:styleId="WW8Num10z0">
    <w:name w:val="WW8Num10z0"/>
    <w:rsid w:val="00BE2040"/>
    <w:rPr>
      <w:rFonts w:hint="default"/>
    </w:rPr>
  </w:style>
  <w:style w:type="character" w:customStyle="1" w:styleId="WW8Num11z0">
    <w:name w:val="WW8Num11z0"/>
    <w:rsid w:val="00BE2040"/>
    <w:rPr>
      <w:rFonts w:hint="default"/>
    </w:rPr>
  </w:style>
  <w:style w:type="character" w:customStyle="1" w:styleId="WW8Num12z0">
    <w:name w:val="WW8Num12z0"/>
    <w:rsid w:val="00BE2040"/>
    <w:rPr>
      <w:rFonts w:ascii="Times New Roman" w:hAnsi="Times New Roman" w:cs="Times New Roman" w:hint="default"/>
      <w:b w:val="0"/>
      <w:i w:val="0"/>
      <w:sz w:val="22"/>
      <w:szCs w:val="22"/>
    </w:rPr>
  </w:style>
  <w:style w:type="character" w:customStyle="1" w:styleId="WW8Num12z1">
    <w:name w:val="WW8Num12z1"/>
    <w:rsid w:val="00BE2040"/>
  </w:style>
  <w:style w:type="character" w:customStyle="1" w:styleId="WW8Num12z2">
    <w:name w:val="WW8Num12z2"/>
    <w:rsid w:val="00BE2040"/>
  </w:style>
  <w:style w:type="character" w:customStyle="1" w:styleId="WW8Num12z3">
    <w:name w:val="WW8Num12z3"/>
    <w:rsid w:val="00BE2040"/>
  </w:style>
  <w:style w:type="character" w:customStyle="1" w:styleId="WW8Num12z4">
    <w:name w:val="WW8Num12z4"/>
    <w:rsid w:val="00BE2040"/>
  </w:style>
  <w:style w:type="character" w:customStyle="1" w:styleId="WW8Num12z5">
    <w:name w:val="WW8Num12z5"/>
    <w:rsid w:val="00BE2040"/>
  </w:style>
  <w:style w:type="character" w:customStyle="1" w:styleId="WW8Num12z6">
    <w:name w:val="WW8Num12z6"/>
    <w:rsid w:val="00BE2040"/>
  </w:style>
  <w:style w:type="character" w:customStyle="1" w:styleId="WW8Num12z7">
    <w:name w:val="WW8Num12z7"/>
    <w:rsid w:val="00BE2040"/>
  </w:style>
  <w:style w:type="character" w:customStyle="1" w:styleId="WW8Num12z8">
    <w:name w:val="WW8Num12z8"/>
    <w:rsid w:val="00BE2040"/>
  </w:style>
  <w:style w:type="character" w:customStyle="1" w:styleId="WW8Num13z0">
    <w:name w:val="WW8Num13z0"/>
    <w:rsid w:val="00BE2040"/>
    <w:rPr>
      <w:rFonts w:hint="default"/>
    </w:rPr>
  </w:style>
  <w:style w:type="character" w:customStyle="1" w:styleId="WW8Num14z0">
    <w:name w:val="WW8Num14z0"/>
    <w:rsid w:val="00BE2040"/>
    <w:rPr>
      <w:rFonts w:hint="default"/>
    </w:rPr>
  </w:style>
  <w:style w:type="character" w:customStyle="1" w:styleId="WW8Num15z0">
    <w:name w:val="WW8Num15z0"/>
    <w:rsid w:val="00BE2040"/>
    <w:rPr>
      <w:rFonts w:hint="default"/>
    </w:rPr>
  </w:style>
  <w:style w:type="character" w:customStyle="1" w:styleId="WW8Num16z0">
    <w:name w:val="WW8Num16z0"/>
    <w:rsid w:val="00BE2040"/>
    <w:rPr>
      <w:rFonts w:hint="default"/>
    </w:rPr>
  </w:style>
  <w:style w:type="character" w:customStyle="1" w:styleId="WW8Num17z0">
    <w:name w:val="WW8Num17z0"/>
    <w:rsid w:val="00BE2040"/>
    <w:rPr>
      <w:rFonts w:hint="default"/>
    </w:rPr>
  </w:style>
  <w:style w:type="character" w:customStyle="1" w:styleId="WW8Num17z1">
    <w:name w:val="WW8Num17z1"/>
    <w:rsid w:val="00BE2040"/>
    <w:rPr>
      <w:rFonts w:hint="default"/>
      <w:b w:val="0"/>
      <w:bCs w:val="0"/>
      <w:sz w:val="26"/>
      <w:szCs w:val="26"/>
    </w:rPr>
  </w:style>
  <w:style w:type="character" w:customStyle="1" w:styleId="WW8Num18z0">
    <w:name w:val="WW8Num18z0"/>
    <w:rsid w:val="00BE2040"/>
    <w:rPr>
      <w:rFonts w:hint="default"/>
    </w:rPr>
  </w:style>
  <w:style w:type="character" w:customStyle="1" w:styleId="WW8Num19z0">
    <w:name w:val="WW8Num19z0"/>
    <w:rsid w:val="00BE2040"/>
    <w:rPr>
      <w:rFonts w:hint="default"/>
      <w:b w:val="0"/>
      <w:bCs w:val="0"/>
      <w:sz w:val="26"/>
      <w:szCs w:val="26"/>
    </w:rPr>
  </w:style>
  <w:style w:type="character" w:customStyle="1" w:styleId="WW8Num20z0">
    <w:name w:val="WW8Num20z0"/>
    <w:rsid w:val="00BE2040"/>
    <w:rPr>
      <w:rFonts w:hint="default"/>
    </w:rPr>
  </w:style>
  <w:style w:type="character" w:customStyle="1" w:styleId="WW8Num21z0">
    <w:name w:val="WW8Num21z0"/>
    <w:rsid w:val="00BE2040"/>
    <w:rPr>
      <w:rFonts w:hint="default"/>
    </w:rPr>
  </w:style>
  <w:style w:type="character" w:customStyle="1" w:styleId="WW8Num22z0">
    <w:name w:val="WW8Num22z0"/>
    <w:rsid w:val="00BE2040"/>
    <w:rPr>
      <w:rFonts w:hint="default"/>
    </w:rPr>
  </w:style>
  <w:style w:type="character" w:customStyle="1" w:styleId="WW8Num23z0">
    <w:name w:val="WW8Num23z0"/>
    <w:rsid w:val="00BE2040"/>
    <w:rPr>
      <w:rFonts w:hint="default"/>
      <w:b w:val="0"/>
      <w:bCs w:val="0"/>
      <w:sz w:val="26"/>
      <w:szCs w:val="26"/>
    </w:rPr>
  </w:style>
  <w:style w:type="character" w:customStyle="1" w:styleId="10">
    <w:name w:val="Основной шрифт абзаца1"/>
    <w:rsid w:val="00BE2040"/>
  </w:style>
  <w:style w:type="character" w:styleId="a4">
    <w:name w:val="page number"/>
    <w:basedOn w:val="10"/>
    <w:rsid w:val="00BE2040"/>
  </w:style>
  <w:style w:type="character" w:customStyle="1" w:styleId="a5">
    <w:name w:val="Символ сноски"/>
    <w:rsid w:val="00BE2040"/>
    <w:rPr>
      <w:vertAlign w:val="superscript"/>
    </w:rPr>
  </w:style>
  <w:style w:type="character" w:styleId="a6">
    <w:name w:val="footnote reference"/>
    <w:rsid w:val="00BE2040"/>
    <w:rPr>
      <w:vertAlign w:val="superscript"/>
    </w:rPr>
  </w:style>
  <w:style w:type="character" w:customStyle="1" w:styleId="a7">
    <w:name w:val="Символы концевой сноски"/>
    <w:rsid w:val="00BE2040"/>
    <w:rPr>
      <w:vertAlign w:val="superscript"/>
    </w:rPr>
  </w:style>
  <w:style w:type="character" w:customStyle="1" w:styleId="WW-">
    <w:name w:val="WW-Символы концевой сноски"/>
    <w:rsid w:val="00BE2040"/>
  </w:style>
  <w:style w:type="character" w:styleId="a8">
    <w:name w:val="endnote reference"/>
    <w:rsid w:val="00BE2040"/>
    <w:rPr>
      <w:vertAlign w:val="superscript"/>
    </w:rPr>
  </w:style>
  <w:style w:type="paragraph" w:customStyle="1" w:styleId="a9">
    <w:name w:val="Заголовок"/>
    <w:basedOn w:val="a"/>
    <w:next w:val="a0"/>
    <w:rsid w:val="00BE2040"/>
    <w:pPr>
      <w:keepNext/>
      <w:spacing w:before="240" w:after="120"/>
    </w:pPr>
    <w:rPr>
      <w:rFonts w:ascii="Arial" w:eastAsia="Microsoft YaHei" w:hAnsi="Arial" w:cs="Mangal"/>
      <w:sz w:val="28"/>
      <w:szCs w:val="28"/>
    </w:rPr>
  </w:style>
  <w:style w:type="paragraph" w:styleId="a0">
    <w:name w:val="Body Text"/>
    <w:basedOn w:val="a"/>
    <w:link w:val="aa"/>
    <w:rsid w:val="00BE2040"/>
    <w:pPr>
      <w:spacing w:after="120"/>
    </w:pPr>
  </w:style>
  <w:style w:type="paragraph" w:styleId="ab">
    <w:name w:val="List"/>
    <w:basedOn w:val="a0"/>
    <w:rsid w:val="00BE2040"/>
    <w:rPr>
      <w:rFonts w:cs="Mangal"/>
    </w:rPr>
  </w:style>
  <w:style w:type="paragraph" w:customStyle="1" w:styleId="11">
    <w:name w:val="Название1"/>
    <w:basedOn w:val="a"/>
    <w:rsid w:val="00BE2040"/>
    <w:pPr>
      <w:suppressLineNumbers/>
      <w:spacing w:before="120" w:after="120"/>
    </w:pPr>
    <w:rPr>
      <w:rFonts w:cs="Mangal"/>
      <w:i/>
      <w:iCs/>
    </w:rPr>
  </w:style>
  <w:style w:type="paragraph" w:customStyle="1" w:styleId="12">
    <w:name w:val="Указатель1"/>
    <w:basedOn w:val="a"/>
    <w:rsid w:val="00BE2040"/>
    <w:pPr>
      <w:suppressLineNumbers/>
    </w:pPr>
    <w:rPr>
      <w:rFonts w:cs="Mangal"/>
    </w:rPr>
  </w:style>
  <w:style w:type="paragraph" w:styleId="ac">
    <w:name w:val="Normal (Web)"/>
    <w:basedOn w:val="a"/>
    <w:rsid w:val="00BE2040"/>
    <w:pPr>
      <w:spacing w:before="280" w:after="280"/>
      <w:jc w:val="both"/>
    </w:pPr>
  </w:style>
  <w:style w:type="paragraph" w:styleId="ad">
    <w:name w:val="header"/>
    <w:basedOn w:val="a"/>
    <w:rsid w:val="00BE2040"/>
    <w:pPr>
      <w:tabs>
        <w:tab w:val="center" w:pos="4677"/>
        <w:tab w:val="right" w:pos="9355"/>
      </w:tabs>
    </w:pPr>
  </w:style>
  <w:style w:type="paragraph" w:styleId="ae">
    <w:name w:val="footer"/>
    <w:basedOn w:val="a"/>
    <w:rsid w:val="00BE2040"/>
    <w:pPr>
      <w:tabs>
        <w:tab w:val="center" w:pos="4677"/>
        <w:tab w:val="right" w:pos="9355"/>
      </w:tabs>
    </w:pPr>
  </w:style>
  <w:style w:type="paragraph" w:styleId="af">
    <w:name w:val="Title"/>
    <w:basedOn w:val="a"/>
    <w:next w:val="af0"/>
    <w:link w:val="af1"/>
    <w:qFormat/>
    <w:rsid w:val="00BE2040"/>
    <w:pPr>
      <w:jc w:val="center"/>
    </w:pPr>
    <w:rPr>
      <w:b/>
      <w:szCs w:val="20"/>
    </w:rPr>
  </w:style>
  <w:style w:type="paragraph" w:styleId="af0">
    <w:name w:val="Subtitle"/>
    <w:basedOn w:val="a9"/>
    <w:next w:val="a0"/>
    <w:qFormat/>
    <w:rsid w:val="00BE2040"/>
    <w:pPr>
      <w:jc w:val="center"/>
    </w:pPr>
    <w:rPr>
      <w:i/>
      <w:iCs/>
    </w:rPr>
  </w:style>
  <w:style w:type="paragraph" w:styleId="af2">
    <w:name w:val="footnote text"/>
    <w:basedOn w:val="a"/>
    <w:rsid w:val="00BE2040"/>
    <w:rPr>
      <w:sz w:val="20"/>
      <w:szCs w:val="20"/>
    </w:rPr>
  </w:style>
  <w:style w:type="paragraph" w:customStyle="1" w:styleId="af3">
    <w:name w:val="Содержимое таблицы"/>
    <w:basedOn w:val="a"/>
    <w:rsid w:val="00BE2040"/>
    <w:pPr>
      <w:suppressLineNumbers/>
    </w:pPr>
  </w:style>
  <w:style w:type="paragraph" w:customStyle="1" w:styleId="af4">
    <w:name w:val="Заголовок таблицы"/>
    <w:basedOn w:val="af3"/>
    <w:rsid w:val="00BE2040"/>
    <w:pPr>
      <w:jc w:val="center"/>
    </w:pPr>
    <w:rPr>
      <w:b/>
      <w:bCs/>
    </w:rPr>
  </w:style>
  <w:style w:type="paragraph" w:customStyle="1" w:styleId="af5">
    <w:name w:val="Содержимое врезки"/>
    <w:basedOn w:val="a0"/>
    <w:rsid w:val="00BE2040"/>
  </w:style>
  <w:style w:type="table" w:styleId="af6">
    <w:name w:val="Table Grid"/>
    <w:basedOn w:val="a2"/>
    <w:uiPriority w:val="59"/>
    <w:rsid w:val="00335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rsid w:val="008957F0"/>
    <w:rPr>
      <w:b/>
      <w:bCs/>
      <w:sz w:val="28"/>
      <w:szCs w:val="28"/>
      <w:lang w:eastAsia="ar-SA"/>
    </w:rPr>
  </w:style>
  <w:style w:type="character" w:customStyle="1" w:styleId="aa">
    <w:name w:val="Основной текст Знак"/>
    <w:link w:val="a0"/>
    <w:rsid w:val="008957F0"/>
    <w:rPr>
      <w:sz w:val="24"/>
      <w:szCs w:val="24"/>
      <w:lang w:eastAsia="ar-SA"/>
    </w:rPr>
  </w:style>
  <w:style w:type="paragraph" w:styleId="af7">
    <w:name w:val="Balloon Text"/>
    <w:basedOn w:val="a"/>
    <w:link w:val="af8"/>
    <w:uiPriority w:val="99"/>
    <w:semiHidden/>
    <w:unhideWhenUsed/>
    <w:rsid w:val="00807164"/>
    <w:rPr>
      <w:rFonts w:ascii="Tahoma" w:hAnsi="Tahoma" w:cs="Tahoma"/>
      <w:sz w:val="16"/>
      <w:szCs w:val="16"/>
    </w:rPr>
  </w:style>
  <w:style w:type="character" w:customStyle="1" w:styleId="af8">
    <w:name w:val="Текст выноски Знак"/>
    <w:link w:val="af7"/>
    <w:uiPriority w:val="99"/>
    <w:semiHidden/>
    <w:rsid w:val="00807164"/>
    <w:rPr>
      <w:rFonts w:ascii="Tahoma" w:hAnsi="Tahoma" w:cs="Tahoma"/>
      <w:sz w:val="16"/>
      <w:szCs w:val="16"/>
      <w:lang w:eastAsia="ar-SA"/>
    </w:rPr>
  </w:style>
  <w:style w:type="character" w:styleId="af9">
    <w:name w:val="Hyperlink"/>
    <w:uiPriority w:val="99"/>
    <w:unhideWhenUsed/>
    <w:rsid w:val="00F22558"/>
    <w:rPr>
      <w:color w:val="0000FF"/>
      <w:u w:val="single"/>
    </w:rPr>
  </w:style>
  <w:style w:type="paragraph" w:styleId="afa">
    <w:name w:val="List Paragraph"/>
    <w:aliases w:val="1,UL,Абзац маркированнный,Bullet Number"/>
    <w:basedOn w:val="a"/>
    <w:link w:val="afb"/>
    <w:uiPriority w:val="34"/>
    <w:qFormat/>
    <w:rsid w:val="00F22558"/>
    <w:pPr>
      <w:suppressAutoHyphens w:val="0"/>
      <w:spacing w:after="200" w:line="276" w:lineRule="auto"/>
      <w:ind w:left="720"/>
      <w:contextualSpacing/>
    </w:pPr>
    <w:rPr>
      <w:rFonts w:ascii="Calibri" w:eastAsia="Calibri" w:hAnsi="Calibri"/>
      <w:sz w:val="22"/>
      <w:szCs w:val="22"/>
      <w:lang w:eastAsia="en-US"/>
    </w:rPr>
  </w:style>
  <w:style w:type="character" w:customStyle="1" w:styleId="af1">
    <w:name w:val="Название Знак"/>
    <w:basedOn w:val="a1"/>
    <w:link w:val="af"/>
    <w:rsid w:val="00F22558"/>
    <w:rPr>
      <w:b/>
      <w:sz w:val="24"/>
      <w:lang w:eastAsia="ar-SA"/>
    </w:rPr>
  </w:style>
  <w:style w:type="paragraph" w:styleId="30">
    <w:name w:val="Body Text 3"/>
    <w:basedOn w:val="a"/>
    <w:link w:val="31"/>
    <w:uiPriority w:val="99"/>
    <w:semiHidden/>
    <w:unhideWhenUsed/>
    <w:rsid w:val="00F776D8"/>
    <w:pPr>
      <w:spacing w:after="120"/>
    </w:pPr>
    <w:rPr>
      <w:sz w:val="16"/>
      <w:szCs w:val="16"/>
    </w:rPr>
  </w:style>
  <w:style w:type="character" w:customStyle="1" w:styleId="31">
    <w:name w:val="Основной текст 3 Знак"/>
    <w:basedOn w:val="a1"/>
    <w:link w:val="30"/>
    <w:uiPriority w:val="99"/>
    <w:semiHidden/>
    <w:rsid w:val="00F776D8"/>
    <w:rPr>
      <w:sz w:val="16"/>
      <w:szCs w:val="16"/>
      <w:lang w:eastAsia="ar-SA"/>
    </w:rPr>
  </w:style>
  <w:style w:type="paragraph" w:styleId="afc">
    <w:name w:val="Body Text Indent"/>
    <w:basedOn w:val="a"/>
    <w:link w:val="afd"/>
    <w:uiPriority w:val="99"/>
    <w:semiHidden/>
    <w:unhideWhenUsed/>
    <w:rsid w:val="00F776D8"/>
    <w:pPr>
      <w:spacing w:after="120"/>
      <w:ind w:left="283"/>
    </w:pPr>
  </w:style>
  <w:style w:type="character" w:customStyle="1" w:styleId="afd">
    <w:name w:val="Основной текст с отступом Знак"/>
    <w:basedOn w:val="a1"/>
    <w:link w:val="afc"/>
    <w:uiPriority w:val="99"/>
    <w:semiHidden/>
    <w:rsid w:val="00F776D8"/>
    <w:rPr>
      <w:sz w:val="24"/>
      <w:szCs w:val="24"/>
      <w:lang w:eastAsia="ar-SA"/>
    </w:rPr>
  </w:style>
  <w:style w:type="paragraph" w:styleId="21">
    <w:name w:val="Body Text 2"/>
    <w:basedOn w:val="a"/>
    <w:link w:val="22"/>
    <w:uiPriority w:val="99"/>
    <w:semiHidden/>
    <w:unhideWhenUsed/>
    <w:rsid w:val="00F776D8"/>
    <w:pPr>
      <w:spacing w:after="120" w:line="480" w:lineRule="auto"/>
    </w:pPr>
  </w:style>
  <w:style w:type="character" w:customStyle="1" w:styleId="22">
    <w:name w:val="Основной текст 2 Знак"/>
    <w:basedOn w:val="a1"/>
    <w:link w:val="21"/>
    <w:uiPriority w:val="99"/>
    <w:semiHidden/>
    <w:rsid w:val="00F776D8"/>
    <w:rPr>
      <w:sz w:val="24"/>
      <w:szCs w:val="24"/>
      <w:lang w:eastAsia="ar-SA"/>
    </w:rPr>
  </w:style>
  <w:style w:type="paragraph" w:styleId="32">
    <w:name w:val="Body Text Indent 3"/>
    <w:basedOn w:val="a"/>
    <w:link w:val="33"/>
    <w:uiPriority w:val="99"/>
    <w:semiHidden/>
    <w:unhideWhenUsed/>
    <w:rsid w:val="00F776D8"/>
    <w:pPr>
      <w:spacing w:after="120"/>
      <w:ind w:left="283"/>
    </w:pPr>
    <w:rPr>
      <w:sz w:val="16"/>
      <w:szCs w:val="16"/>
    </w:rPr>
  </w:style>
  <w:style w:type="character" w:customStyle="1" w:styleId="33">
    <w:name w:val="Основной текст с отступом 3 Знак"/>
    <w:basedOn w:val="a1"/>
    <w:link w:val="32"/>
    <w:uiPriority w:val="99"/>
    <w:semiHidden/>
    <w:rsid w:val="00F776D8"/>
    <w:rPr>
      <w:sz w:val="16"/>
      <w:szCs w:val="16"/>
      <w:lang w:eastAsia="ar-SA"/>
    </w:rPr>
  </w:style>
  <w:style w:type="paragraph" w:customStyle="1" w:styleId="210">
    <w:name w:val="Основной текст 21"/>
    <w:basedOn w:val="a"/>
    <w:rsid w:val="00F776D8"/>
    <w:pPr>
      <w:suppressAutoHyphens w:val="0"/>
      <w:overflowPunct w:val="0"/>
      <w:autoSpaceDE w:val="0"/>
      <w:autoSpaceDN w:val="0"/>
      <w:adjustRightInd w:val="0"/>
      <w:ind w:firstLine="567"/>
      <w:jc w:val="both"/>
      <w:textAlignment w:val="baseline"/>
    </w:pPr>
    <w:rPr>
      <w:sz w:val="22"/>
      <w:szCs w:val="20"/>
      <w:lang w:eastAsia="ru-RU"/>
    </w:rPr>
  </w:style>
  <w:style w:type="paragraph" w:styleId="afe">
    <w:name w:val="Block Text"/>
    <w:basedOn w:val="a"/>
    <w:rsid w:val="00F776D8"/>
    <w:pPr>
      <w:suppressAutoHyphens w:val="0"/>
      <w:autoSpaceDE w:val="0"/>
      <w:autoSpaceDN w:val="0"/>
      <w:ind w:left="-851" w:right="565" w:firstLine="284"/>
      <w:jc w:val="both"/>
    </w:pPr>
    <w:rPr>
      <w:lang w:eastAsia="ru-RU"/>
    </w:rPr>
  </w:style>
  <w:style w:type="paragraph" w:customStyle="1" w:styleId="ConsNormal">
    <w:name w:val="ConsNormal"/>
    <w:rsid w:val="00F776D8"/>
    <w:pPr>
      <w:widowControl w:val="0"/>
      <w:autoSpaceDE w:val="0"/>
      <w:autoSpaceDN w:val="0"/>
      <w:adjustRightInd w:val="0"/>
      <w:ind w:firstLine="720"/>
    </w:pPr>
    <w:rPr>
      <w:rFonts w:ascii="Arial" w:hAnsi="Arial" w:cs="Arial"/>
    </w:rPr>
  </w:style>
  <w:style w:type="paragraph" w:customStyle="1" w:styleId="ConsNonformat">
    <w:name w:val="ConsNonformat"/>
    <w:rsid w:val="00F776D8"/>
    <w:pPr>
      <w:widowControl w:val="0"/>
      <w:autoSpaceDE w:val="0"/>
      <w:autoSpaceDN w:val="0"/>
      <w:adjustRightInd w:val="0"/>
    </w:pPr>
    <w:rPr>
      <w:rFonts w:ascii="Courier New" w:hAnsi="Courier New" w:cs="Courier New"/>
    </w:rPr>
  </w:style>
  <w:style w:type="paragraph" w:customStyle="1" w:styleId="ConsTitle">
    <w:name w:val="ConsTitle"/>
    <w:rsid w:val="00F776D8"/>
    <w:pPr>
      <w:widowControl w:val="0"/>
      <w:autoSpaceDE w:val="0"/>
      <w:autoSpaceDN w:val="0"/>
      <w:adjustRightInd w:val="0"/>
    </w:pPr>
    <w:rPr>
      <w:rFonts w:ascii="Arial" w:hAnsi="Arial" w:cs="Arial"/>
      <w:b/>
      <w:bCs/>
      <w:sz w:val="16"/>
      <w:szCs w:val="16"/>
    </w:rPr>
  </w:style>
  <w:style w:type="character" w:customStyle="1" w:styleId="afb">
    <w:name w:val="Абзац списка Знак"/>
    <w:aliases w:val="1 Знак,UL Знак,Абзац маркированнный Знак,Bullet Number Знак"/>
    <w:link w:val="afa"/>
    <w:uiPriority w:val="34"/>
    <w:locked/>
    <w:rsid w:val="00F776D8"/>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040"/>
    <w:pPr>
      <w:suppressAutoHyphens/>
    </w:pPr>
    <w:rPr>
      <w:sz w:val="24"/>
      <w:szCs w:val="24"/>
      <w:lang w:eastAsia="ar-SA"/>
    </w:rPr>
  </w:style>
  <w:style w:type="paragraph" w:styleId="1">
    <w:name w:val="heading 1"/>
    <w:basedOn w:val="a"/>
    <w:next w:val="a"/>
    <w:qFormat/>
    <w:rsid w:val="00BE2040"/>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0"/>
    <w:link w:val="20"/>
    <w:qFormat/>
    <w:rsid w:val="00BE2040"/>
    <w:pPr>
      <w:tabs>
        <w:tab w:val="num" w:pos="0"/>
      </w:tabs>
      <w:spacing w:before="280" w:after="280"/>
      <w:ind w:left="576" w:hanging="576"/>
      <w:outlineLvl w:val="1"/>
    </w:pPr>
    <w:rPr>
      <w:b/>
      <w:bCs/>
      <w:sz w:val="28"/>
      <w:szCs w:val="28"/>
    </w:rPr>
  </w:style>
  <w:style w:type="paragraph" w:styleId="3">
    <w:name w:val="heading 3"/>
    <w:basedOn w:val="a"/>
    <w:next w:val="a"/>
    <w:qFormat/>
    <w:rsid w:val="00BE2040"/>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qFormat/>
    <w:rsid w:val="00BE2040"/>
    <w:pPr>
      <w:tabs>
        <w:tab w:val="num" w:pos="0"/>
      </w:tabs>
      <w:spacing w:before="240" w:after="60"/>
      <w:ind w:left="1008" w:hanging="1008"/>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E2040"/>
    <w:rPr>
      <w:rFonts w:hint="default"/>
    </w:rPr>
  </w:style>
  <w:style w:type="character" w:customStyle="1" w:styleId="WW8Num1z1">
    <w:name w:val="WW8Num1z1"/>
    <w:rsid w:val="00BE2040"/>
  </w:style>
  <w:style w:type="character" w:customStyle="1" w:styleId="WW8Num1z2">
    <w:name w:val="WW8Num1z2"/>
    <w:rsid w:val="00BE2040"/>
  </w:style>
  <w:style w:type="character" w:customStyle="1" w:styleId="WW8Num1z3">
    <w:name w:val="WW8Num1z3"/>
    <w:rsid w:val="00BE2040"/>
  </w:style>
  <w:style w:type="character" w:customStyle="1" w:styleId="WW8Num1z4">
    <w:name w:val="WW8Num1z4"/>
    <w:rsid w:val="00BE2040"/>
  </w:style>
  <w:style w:type="character" w:customStyle="1" w:styleId="WW8Num1z5">
    <w:name w:val="WW8Num1z5"/>
    <w:rsid w:val="00BE2040"/>
  </w:style>
  <w:style w:type="character" w:customStyle="1" w:styleId="WW8Num1z6">
    <w:name w:val="WW8Num1z6"/>
    <w:rsid w:val="00BE2040"/>
  </w:style>
  <w:style w:type="character" w:customStyle="1" w:styleId="WW8Num1z7">
    <w:name w:val="WW8Num1z7"/>
    <w:rsid w:val="00BE2040"/>
  </w:style>
  <w:style w:type="character" w:customStyle="1" w:styleId="WW8Num1z8">
    <w:name w:val="WW8Num1z8"/>
    <w:rsid w:val="00BE2040"/>
  </w:style>
  <w:style w:type="character" w:customStyle="1" w:styleId="WW8Num2z0">
    <w:name w:val="WW8Num2z0"/>
    <w:rsid w:val="00BE2040"/>
    <w:rPr>
      <w:rFonts w:hint="default"/>
    </w:rPr>
  </w:style>
  <w:style w:type="character" w:customStyle="1" w:styleId="WW8Num3z0">
    <w:name w:val="WW8Num3z0"/>
    <w:rsid w:val="00BE2040"/>
    <w:rPr>
      <w:rFonts w:hint="default"/>
    </w:rPr>
  </w:style>
  <w:style w:type="character" w:customStyle="1" w:styleId="WW8Num4z0">
    <w:name w:val="WW8Num4z0"/>
    <w:rsid w:val="00BE2040"/>
    <w:rPr>
      <w:rFonts w:hint="default"/>
    </w:rPr>
  </w:style>
  <w:style w:type="character" w:customStyle="1" w:styleId="WW8Num5z0">
    <w:name w:val="WW8Num5z0"/>
    <w:rsid w:val="00BE2040"/>
    <w:rPr>
      <w:rFonts w:hint="default"/>
    </w:rPr>
  </w:style>
  <w:style w:type="character" w:customStyle="1" w:styleId="WW8Num5z1">
    <w:name w:val="WW8Num5z1"/>
    <w:rsid w:val="00BE2040"/>
    <w:rPr>
      <w:rFonts w:hint="default"/>
      <w:b w:val="0"/>
      <w:bCs w:val="0"/>
      <w:sz w:val="26"/>
      <w:szCs w:val="26"/>
    </w:rPr>
  </w:style>
  <w:style w:type="character" w:customStyle="1" w:styleId="WW8Num6z0">
    <w:name w:val="WW8Num6z0"/>
    <w:rsid w:val="00BE2040"/>
    <w:rPr>
      <w:rFonts w:hint="default"/>
      <w:b w:val="0"/>
      <w:bCs w:val="0"/>
      <w:sz w:val="26"/>
      <w:szCs w:val="26"/>
    </w:rPr>
  </w:style>
  <w:style w:type="character" w:customStyle="1" w:styleId="WW8Num7z0">
    <w:name w:val="WW8Num7z0"/>
    <w:rsid w:val="00BE2040"/>
    <w:rPr>
      <w:rFonts w:hint="default"/>
    </w:rPr>
  </w:style>
  <w:style w:type="character" w:customStyle="1" w:styleId="WW8Num8z0">
    <w:name w:val="WW8Num8z0"/>
    <w:rsid w:val="00BE2040"/>
    <w:rPr>
      <w:rFonts w:hint="default"/>
      <w:b w:val="0"/>
      <w:bCs w:val="0"/>
      <w:sz w:val="26"/>
      <w:szCs w:val="26"/>
    </w:rPr>
  </w:style>
  <w:style w:type="character" w:customStyle="1" w:styleId="WW8Num9z0">
    <w:name w:val="WW8Num9z0"/>
    <w:rsid w:val="00BE2040"/>
    <w:rPr>
      <w:rFonts w:hint="default"/>
    </w:rPr>
  </w:style>
  <w:style w:type="character" w:customStyle="1" w:styleId="WW8Num10z0">
    <w:name w:val="WW8Num10z0"/>
    <w:rsid w:val="00BE2040"/>
    <w:rPr>
      <w:rFonts w:hint="default"/>
    </w:rPr>
  </w:style>
  <w:style w:type="character" w:customStyle="1" w:styleId="WW8Num11z0">
    <w:name w:val="WW8Num11z0"/>
    <w:rsid w:val="00BE2040"/>
    <w:rPr>
      <w:rFonts w:hint="default"/>
    </w:rPr>
  </w:style>
  <w:style w:type="character" w:customStyle="1" w:styleId="WW8Num12z0">
    <w:name w:val="WW8Num12z0"/>
    <w:rsid w:val="00BE2040"/>
    <w:rPr>
      <w:rFonts w:ascii="Times New Roman" w:hAnsi="Times New Roman" w:cs="Times New Roman" w:hint="default"/>
      <w:b w:val="0"/>
      <w:i w:val="0"/>
      <w:sz w:val="22"/>
      <w:szCs w:val="22"/>
    </w:rPr>
  </w:style>
  <w:style w:type="character" w:customStyle="1" w:styleId="WW8Num12z1">
    <w:name w:val="WW8Num12z1"/>
    <w:rsid w:val="00BE2040"/>
  </w:style>
  <w:style w:type="character" w:customStyle="1" w:styleId="WW8Num12z2">
    <w:name w:val="WW8Num12z2"/>
    <w:rsid w:val="00BE2040"/>
  </w:style>
  <w:style w:type="character" w:customStyle="1" w:styleId="WW8Num12z3">
    <w:name w:val="WW8Num12z3"/>
    <w:rsid w:val="00BE2040"/>
  </w:style>
  <w:style w:type="character" w:customStyle="1" w:styleId="WW8Num12z4">
    <w:name w:val="WW8Num12z4"/>
    <w:rsid w:val="00BE2040"/>
  </w:style>
  <w:style w:type="character" w:customStyle="1" w:styleId="WW8Num12z5">
    <w:name w:val="WW8Num12z5"/>
    <w:rsid w:val="00BE2040"/>
  </w:style>
  <w:style w:type="character" w:customStyle="1" w:styleId="WW8Num12z6">
    <w:name w:val="WW8Num12z6"/>
    <w:rsid w:val="00BE2040"/>
  </w:style>
  <w:style w:type="character" w:customStyle="1" w:styleId="WW8Num12z7">
    <w:name w:val="WW8Num12z7"/>
    <w:rsid w:val="00BE2040"/>
  </w:style>
  <w:style w:type="character" w:customStyle="1" w:styleId="WW8Num12z8">
    <w:name w:val="WW8Num12z8"/>
    <w:rsid w:val="00BE2040"/>
  </w:style>
  <w:style w:type="character" w:customStyle="1" w:styleId="WW8Num13z0">
    <w:name w:val="WW8Num13z0"/>
    <w:rsid w:val="00BE2040"/>
    <w:rPr>
      <w:rFonts w:hint="default"/>
    </w:rPr>
  </w:style>
  <w:style w:type="character" w:customStyle="1" w:styleId="WW8Num14z0">
    <w:name w:val="WW8Num14z0"/>
    <w:rsid w:val="00BE2040"/>
    <w:rPr>
      <w:rFonts w:hint="default"/>
    </w:rPr>
  </w:style>
  <w:style w:type="character" w:customStyle="1" w:styleId="WW8Num15z0">
    <w:name w:val="WW8Num15z0"/>
    <w:rsid w:val="00BE2040"/>
    <w:rPr>
      <w:rFonts w:hint="default"/>
    </w:rPr>
  </w:style>
  <w:style w:type="character" w:customStyle="1" w:styleId="WW8Num16z0">
    <w:name w:val="WW8Num16z0"/>
    <w:rsid w:val="00BE2040"/>
    <w:rPr>
      <w:rFonts w:hint="default"/>
    </w:rPr>
  </w:style>
  <w:style w:type="character" w:customStyle="1" w:styleId="WW8Num17z0">
    <w:name w:val="WW8Num17z0"/>
    <w:rsid w:val="00BE2040"/>
    <w:rPr>
      <w:rFonts w:hint="default"/>
    </w:rPr>
  </w:style>
  <w:style w:type="character" w:customStyle="1" w:styleId="WW8Num17z1">
    <w:name w:val="WW8Num17z1"/>
    <w:rsid w:val="00BE2040"/>
    <w:rPr>
      <w:rFonts w:hint="default"/>
      <w:b w:val="0"/>
      <w:bCs w:val="0"/>
      <w:sz w:val="26"/>
      <w:szCs w:val="26"/>
    </w:rPr>
  </w:style>
  <w:style w:type="character" w:customStyle="1" w:styleId="WW8Num18z0">
    <w:name w:val="WW8Num18z0"/>
    <w:rsid w:val="00BE2040"/>
    <w:rPr>
      <w:rFonts w:hint="default"/>
    </w:rPr>
  </w:style>
  <w:style w:type="character" w:customStyle="1" w:styleId="WW8Num19z0">
    <w:name w:val="WW8Num19z0"/>
    <w:rsid w:val="00BE2040"/>
    <w:rPr>
      <w:rFonts w:hint="default"/>
      <w:b w:val="0"/>
      <w:bCs w:val="0"/>
      <w:sz w:val="26"/>
      <w:szCs w:val="26"/>
    </w:rPr>
  </w:style>
  <w:style w:type="character" w:customStyle="1" w:styleId="WW8Num20z0">
    <w:name w:val="WW8Num20z0"/>
    <w:rsid w:val="00BE2040"/>
    <w:rPr>
      <w:rFonts w:hint="default"/>
    </w:rPr>
  </w:style>
  <w:style w:type="character" w:customStyle="1" w:styleId="WW8Num21z0">
    <w:name w:val="WW8Num21z0"/>
    <w:rsid w:val="00BE2040"/>
    <w:rPr>
      <w:rFonts w:hint="default"/>
    </w:rPr>
  </w:style>
  <w:style w:type="character" w:customStyle="1" w:styleId="WW8Num22z0">
    <w:name w:val="WW8Num22z0"/>
    <w:rsid w:val="00BE2040"/>
    <w:rPr>
      <w:rFonts w:hint="default"/>
    </w:rPr>
  </w:style>
  <w:style w:type="character" w:customStyle="1" w:styleId="WW8Num23z0">
    <w:name w:val="WW8Num23z0"/>
    <w:rsid w:val="00BE2040"/>
    <w:rPr>
      <w:rFonts w:hint="default"/>
      <w:b w:val="0"/>
      <w:bCs w:val="0"/>
      <w:sz w:val="26"/>
      <w:szCs w:val="26"/>
    </w:rPr>
  </w:style>
  <w:style w:type="character" w:customStyle="1" w:styleId="10">
    <w:name w:val="Основной шрифт абзаца1"/>
    <w:rsid w:val="00BE2040"/>
  </w:style>
  <w:style w:type="character" w:styleId="a4">
    <w:name w:val="page number"/>
    <w:basedOn w:val="10"/>
    <w:rsid w:val="00BE2040"/>
  </w:style>
  <w:style w:type="character" w:customStyle="1" w:styleId="a5">
    <w:name w:val="Символ сноски"/>
    <w:rsid w:val="00BE2040"/>
    <w:rPr>
      <w:vertAlign w:val="superscript"/>
    </w:rPr>
  </w:style>
  <w:style w:type="character" w:styleId="a6">
    <w:name w:val="footnote reference"/>
    <w:rsid w:val="00BE2040"/>
    <w:rPr>
      <w:vertAlign w:val="superscript"/>
    </w:rPr>
  </w:style>
  <w:style w:type="character" w:customStyle="1" w:styleId="a7">
    <w:name w:val="Символы концевой сноски"/>
    <w:rsid w:val="00BE2040"/>
    <w:rPr>
      <w:vertAlign w:val="superscript"/>
    </w:rPr>
  </w:style>
  <w:style w:type="character" w:customStyle="1" w:styleId="WW-">
    <w:name w:val="WW-Символы концевой сноски"/>
    <w:rsid w:val="00BE2040"/>
  </w:style>
  <w:style w:type="character" w:styleId="a8">
    <w:name w:val="endnote reference"/>
    <w:rsid w:val="00BE2040"/>
    <w:rPr>
      <w:vertAlign w:val="superscript"/>
    </w:rPr>
  </w:style>
  <w:style w:type="paragraph" w:customStyle="1" w:styleId="a9">
    <w:name w:val="Заголовок"/>
    <w:basedOn w:val="a"/>
    <w:next w:val="a0"/>
    <w:rsid w:val="00BE2040"/>
    <w:pPr>
      <w:keepNext/>
      <w:spacing w:before="240" w:after="120"/>
    </w:pPr>
    <w:rPr>
      <w:rFonts w:ascii="Arial" w:eastAsia="Microsoft YaHei" w:hAnsi="Arial" w:cs="Mangal"/>
      <w:sz w:val="28"/>
      <w:szCs w:val="28"/>
    </w:rPr>
  </w:style>
  <w:style w:type="paragraph" w:styleId="a0">
    <w:name w:val="Body Text"/>
    <w:basedOn w:val="a"/>
    <w:link w:val="aa"/>
    <w:rsid w:val="00BE2040"/>
    <w:pPr>
      <w:spacing w:after="120"/>
    </w:pPr>
  </w:style>
  <w:style w:type="paragraph" w:styleId="ab">
    <w:name w:val="List"/>
    <w:basedOn w:val="a0"/>
    <w:rsid w:val="00BE2040"/>
    <w:rPr>
      <w:rFonts w:cs="Mangal"/>
    </w:rPr>
  </w:style>
  <w:style w:type="paragraph" w:customStyle="1" w:styleId="11">
    <w:name w:val="Название1"/>
    <w:basedOn w:val="a"/>
    <w:rsid w:val="00BE2040"/>
    <w:pPr>
      <w:suppressLineNumbers/>
      <w:spacing w:before="120" w:after="120"/>
    </w:pPr>
    <w:rPr>
      <w:rFonts w:cs="Mangal"/>
      <w:i/>
      <w:iCs/>
    </w:rPr>
  </w:style>
  <w:style w:type="paragraph" w:customStyle="1" w:styleId="12">
    <w:name w:val="Указатель1"/>
    <w:basedOn w:val="a"/>
    <w:rsid w:val="00BE2040"/>
    <w:pPr>
      <w:suppressLineNumbers/>
    </w:pPr>
    <w:rPr>
      <w:rFonts w:cs="Mangal"/>
    </w:rPr>
  </w:style>
  <w:style w:type="paragraph" w:styleId="ac">
    <w:name w:val="Normal (Web)"/>
    <w:basedOn w:val="a"/>
    <w:rsid w:val="00BE2040"/>
    <w:pPr>
      <w:spacing w:before="280" w:after="280"/>
      <w:jc w:val="both"/>
    </w:pPr>
  </w:style>
  <w:style w:type="paragraph" w:styleId="ad">
    <w:name w:val="header"/>
    <w:basedOn w:val="a"/>
    <w:rsid w:val="00BE2040"/>
    <w:pPr>
      <w:tabs>
        <w:tab w:val="center" w:pos="4677"/>
        <w:tab w:val="right" w:pos="9355"/>
      </w:tabs>
    </w:pPr>
  </w:style>
  <w:style w:type="paragraph" w:styleId="ae">
    <w:name w:val="footer"/>
    <w:basedOn w:val="a"/>
    <w:rsid w:val="00BE2040"/>
    <w:pPr>
      <w:tabs>
        <w:tab w:val="center" w:pos="4677"/>
        <w:tab w:val="right" w:pos="9355"/>
      </w:tabs>
    </w:pPr>
  </w:style>
  <w:style w:type="paragraph" w:styleId="af">
    <w:name w:val="Title"/>
    <w:basedOn w:val="a"/>
    <w:next w:val="af0"/>
    <w:link w:val="af1"/>
    <w:qFormat/>
    <w:rsid w:val="00BE2040"/>
    <w:pPr>
      <w:jc w:val="center"/>
    </w:pPr>
    <w:rPr>
      <w:b/>
      <w:szCs w:val="20"/>
    </w:rPr>
  </w:style>
  <w:style w:type="paragraph" w:styleId="af0">
    <w:name w:val="Subtitle"/>
    <w:basedOn w:val="a9"/>
    <w:next w:val="a0"/>
    <w:qFormat/>
    <w:rsid w:val="00BE2040"/>
    <w:pPr>
      <w:jc w:val="center"/>
    </w:pPr>
    <w:rPr>
      <w:i/>
      <w:iCs/>
    </w:rPr>
  </w:style>
  <w:style w:type="paragraph" w:styleId="af2">
    <w:name w:val="footnote text"/>
    <w:basedOn w:val="a"/>
    <w:rsid w:val="00BE2040"/>
    <w:rPr>
      <w:sz w:val="20"/>
      <w:szCs w:val="20"/>
    </w:rPr>
  </w:style>
  <w:style w:type="paragraph" w:customStyle="1" w:styleId="af3">
    <w:name w:val="Содержимое таблицы"/>
    <w:basedOn w:val="a"/>
    <w:rsid w:val="00BE2040"/>
    <w:pPr>
      <w:suppressLineNumbers/>
    </w:pPr>
  </w:style>
  <w:style w:type="paragraph" w:customStyle="1" w:styleId="af4">
    <w:name w:val="Заголовок таблицы"/>
    <w:basedOn w:val="af3"/>
    <w:rsid w:val="00BE2040"/>
    <w:pPr>
      <w:jc w:val="center"/>
    </w:pPr>
    <w:rPr>
      <w:b/>
      <w:bCs/>
    </w:rPr>
  </w:style>
  <w:style w:type="paragraph" w:customStyle="1" w:styleId="af5">
    <w:name w:val="Содержимое врезки"/>
    <w:basedOn w:val="a0"/>
    <w:rsid w:val="00BE2040"/>
  </w:style>
  <w:style w:type="table" w:styleId="af6">
    <w:name w:val="Table Grid"/>
    <w:basedOn w:val="a2"/>
    <w:uiPriority w:val="59"/>
    <w:rsid w:val="00335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rsid w:val="008957F0"/>
    <w:rPr>
      <w:b/>
      <w:bCs/>
      <w:sz w:val="28"/>
      <w:szCs w:val="28"/>
      <w:lang w:eastAsia="ar-SA"/>
    </w:rPr>
  </w:style>
  <w:style w:type="character" w:customStyle="1" w:styleId="aa">
    <w:name w:val="Основной текст Знак"/>
    <w:link w:val="a0"/>
    <w:rsid w:val="008957F0"/>
    <w:rPr>
      <w:sz w:val="24"/>
      <w:szCs w:val="24"/>
      <w:lang w:eastAsia="ar-SA"/>
    </w:rPr>
  </w:style>
  <w:style w:type="paragraph" w:styleId="af7">
    <w:name w:val="Balloon Text"/>
    <w:basedOn w:val="a"/>
    <w:link w:val="af8"/>
    <w:uiPriority w:val="99"/>
    <w:semiHidden/>
    <w:unhideWhenUsed/>
    <w:rsid w:val="00807164"/>
    <w:rPr>
      <w:rFonts w:ascii="Tahoma" w:hAnsi="Tahoma" w:cs="Tahoma"/>
      <w:sz w:val="16"/>
      <w:szCs w:val="16"/>
    </w:rPr>
  </w:style>
  <w:style w:type="character" w:customStyle="1" w:styleId="af8">
    <w:name w:val="Текст выноски Знак"/>
    <w:link w:val="af7"/>
    <w:uiPriority w:val="99"/>
    <w:semiHidden/>
    <w:rsid w:val="00807164"/>
    <w:rPr>
      <w:rFonts w:ascii="Tahoma" w:hAnsi="Tahoma" w:cs="Tahoma"/>
      <w:sz w:val="16"/>
      <w:szCs w:val="16"/>
      <w:lang w:eastAsia="ar-SA"/>
    </w:rPr>
  </w:style>
  <w:style w:type="character" w:styleId="af9">
    <w:name w:val="Hyperlink"/>
    <w:uiPriority w:val="99"/>
    <w:unhideWhenUsed/>
    <w:rsid w:val="00F22558"/>
    <w:rPr>
      <w:color w:val="0000FF"/>
      <w:u w:val="single"/>
    </w:rPr>
  </w:style>
  <w:style w:type="paragraph" w:styleId="afa">
    <w:name w:val="List Paragraph"/>
    <w:aliases w:val="1,UL,Абзац маркированнный,Bullet Number"/>
    <w:basedOn w:val="a"/>
    <w:link w:val="afb"/>
    <w:uiPriority w:val="34"/>
    <w:qFormat/>
    <w:rsid w:val="00F22558"/>
    <w:pPr>
      <w:suppressAutoHyphens w:val="0"/>
      <w:spacing w:after="200" w:line="276" w:lineRule="auto"/>
      <w:ind w:left="720"/>
      <w:contextualSpacing/>
    </w:pPr>
    <w:rPr>
      <w:rFonts w:ascii="Calibri" w:eastAsia="Calibri" w:hAnsi="Calibri"/>
      <w:sz w:val="22"/>
      <w:szCs w:val="22"/>
      <w:lang w:eastAsia="en-US"/>
    </w:rPr>
  </w:style>
  <w:style w:type="character" w:customStyle="1" w:styleId="af1">
    <w:name w:val="Название Знак"/>
    <w:basedOn w:val="a1"/>
    <w:link w:val="af"/>
    <w:rsid w:val="00F22558"/>
    <w:rPr>
      <w:b/>
      <w:sz w:val="24"/>
      <w:lang w:eastAsia="ar-SA"/>
    </w:rPr>
  </w:style>
  <w:style w:type="paragraph" w:styleId="30">
    <w:name w:val="Body Text 3"/>
    <w:basedOn w:val="a"/>
    <w:link w:val="31"/>
    <w:uiPriority w:val="99"/>
    <w:semiHidden/>
    <w:unhideWhenUsed/>
    <w:rsid w:val="00F776D8"/>
    <w:pPr>
      <w:spacing w:after="120"/>
    </w:pPr>
    <w:rPr>
      <w:sz w:val="16"/>
      <w:szCs w:val="16"/>
    </w:rPr>
  </w:style>
  <w:style w:type="character" w:customStyle="1" w:styleId="31">
    <w:name w:val="Основной текст 3 Знак"/>
    <w:basedOn w:val="a1"/>
    <w:link w:val="30"/>
    <w:uiPriority w:val="99"/>
    <w:semiHidden/>
    <w:rsid w:val="00F776D8"/>
    <w:rPr>
      <w:sz w:val="16"/>
      <w:szCs w:val="16"/>
      <w:lang w:eastAsia="ar-SA"/>
    </w:rPr>
  </w:style>
  <w:style w:type="paragraph" w:styleId="afc">
    <w:name w:val="Body Text Indent"/>
    <w:basedOn w:val="a"/>
    <w:link w:val="afd"/>
    <w:uiPriority w:val="99"/>
    <w:semiHidden/>
    <w:unhideWhenUsed/>
    <w:rsid w:val="00F776D8"/>
    <w:pPr>
      <w:spacing w:after="120"/>
      <w:ind w:left="283"/>
    </w:pPr>
  </w:style>
  <w:style w:type="character" w:customStyle="1" w:styleId="afd">
    <w:name w:val="Основной текст с отступом Знак"/>
    <w:basedOn w:val="a1"/>
    <w:link w:val="afc"/>
    <w:uiPriority w:val="99"/>
    <w:semiHidden/>
    <w:rsid w:val="00F776D8"/>
    <w:rPr>
      <w:sz w:val="24"/>
      <w:szCs w:val="24"/>
      <w:lang w:eastAsia="ar-SA"/>
    </w:rPr>
  </w:style>
  <w:style w:type="paragraph" w:styleId="21">
    <w:name w:val="Body Text 2"/>
    <w:basedOn w:val="a"/>
    <w:link w:val="22"/>
    <w:uiPriority w:val="99"/>
    <w:semiHidden/>
    <w:unhideWhenUsed/>
    <w:rsid w:val="00F776D8"/>
    <w:pPr>
      <w:spacing w:after="120" w:line="480" w:lineRule="auto"/>
    </w:pPr>
  </w:style>
  <w:style w:type="character" w:customStyle="1" w:styleId="22">
    <w:name w:val="Основной текст 2 Знак"/>
    <w:basedOn w:val="a1"/>
    <w:link w:val="21"/>
    <w:uiPriority w:val="99"/>
    <w:semiHidden/>
    <w:rsid w:val="00F776D8"/>
    <w:rPr>
      <w:sz w:val="24"/>
      <w:szCs w:val="24"/>
      <w:lang w:eastAsia="ar-SA"/>
    </w:rPr>
  </w:style>
  <w:style w:type="paragraph" w:styleId="32">
    <w:name w:val="Body Text Indent 3"/>
    <w:basedOn w:val="a"/>
    <w:link w:val="33"/>
    <w:uiPriority w:val="99"/>
    <w:semiHidden/>
    <w:unhideWhenUsed/>
    <w:rsid w:val="00F776D8"/>
    <w:pPr>
      <w:spacing w:after="120"/>
      <w:ind w:left="283"/>
    </w:pPr>
    <w:rPr>
      <w:sz w:val="16"/>
      <w:szCs w:val="16"/>
    </w:rPr>
  </w:style>
  <w:style w:type="character" w:customStyle="1" w:styleId="33">
    <w:name w:val="Основной текст с отступом 3 Знак"/>
    <w:basedOn w:val="a1"/>
    <w:link w:val="32"/>
    <w:uiPriority w:val="99"/>
    <w:semiHidden/>
    <w:rsid w:val="00F776D8"/>
    <w:rPr>
      <w:sz w:val="16"/>
      <w:szCs w:val="16"/>
      <w:lang w:eastAsia="ar-SA"/>
    </w:rPr>
  </w:style>
  <w:style w:type="paragraph" w:customStyle="1" w:styleId="210">
    <w:name w:val="Основной текст 21"/>
    <w:basedOn w:val="a"/>
    <w:rsid w:val="00F776D8"/>
    <w:pPr>
      <w:suppressAutoHyphens w:val="0"/>
      <w:overflowPunct w:val="0"/>
      <w:autoSpaceDE w:val="0"/>
      <w:autoSpaceDN w:val="0"/>
      <w:adjustRightInd w:val="0"/>
      <w:ind w:firstLine="567"/>
      <w:jc w:val="both"/>
      <w:textAlignment w:val="baseline"/>
    </w:pPr>
    <w:rPr>
      <w:sz w:val="22"/>
      <w:szCs w:val="20"/>
      <w:lang w:eastAsia="ru-RU"/>
    </w:rPr>
  </w:style>
  <w:style w:type="paragraph" w:styleId="afe">
    <w:name w:val="Block Text"/>
    <w:basedOn w:val="a"/>
    <w:rsid w:val="00F776D8"/>
    <w:pPr>
      <w:suppressAutoHyphens w:val="0"/>
      <w:autoSpaceDE w:val="0"/>
      <w:autoSpaceDN w:val="0"/>
      <w:ind w:left="-851" w:right="565" w:firstLine="284"/>
      <w:jc w:val="both"/>
    </w:pPr>
    <w:rPr>
      <w:lang w:eastAsia="ru-RU"/>
    </w:rPr>
  </w:style>
  <w:style w:type="paragraph" w:customStyle="1" w:styleId="ConsNormal">
    <w:name w:val="ConsNormal"/>
    <w:rsid w:val="00F776D8"/>
    <w:pPr>
      <w:widowControl w:val="0"/>
      <w:autoSpaceDE w:val="0"/>
      <w:autoSpaceDN w:val="0"/>
      <w:adjustRightInd w:val="0"/>
      <w:ind w:firstLine="720"/>
    </w:pPr>
    <w:rPr>
      <w:rFonts w:ascii="Arial" w:hAnsi="Arial" w:cs="Arial"/>
    </w:rPr>
  </w:style>
  <w:style w:type="paragraph" w:customStyle="1" w:styleId="ConsNonformat">
    <w:name w:val="ConsNonformat"/>
    <w:rsid w:val="00F776D8"/>
    <w:pPr>
      <w:widowControl w:val="0"/>
      <w:autoSpaceDE w:val="0"/>
      <w:autoSpaceDN w:val="0"/>
      <w:adjustRightInd w:val="0"/>
    </w:pPr>
    <w:rPr>
      <w:rFonts w:ascii="Courier New" w:hAnsi="Courier New" w:cs="Courier New"/>
    </w:rPr>
  </w:style>
  <w:style w:type="paragraph" w:customStyle="1" w:styleId="ConsTitle">
    <w:name w:val="ConsTitle"/>
    <w:rsid w:val="00F776D8"/>
    <w:pPr>
      <w:widowControl w:val="0"/>
      <w:autoSpaceDE w:val="0"/>
      <w:autoSpaceDN w:val="0"/>
      <w:adjustRightInd w:val="0"/>
    </w:pPr>
    <w:rPr>
      <w:rFonts w:ascii="Arial" w:hAnsi="Arial" w:cs="Arial"/>
      <w:b/>
      <w:bCs/>
      <w:sz w:val="16"/>
      <w:szCs w:val="16"/>
    </w:rPr>
  </w:style>
  <w:style w:type="character" w:customStyle="1" w:styleId="afb">
    <w:name w:val="Абзац списка Знак"/>
    <w:aliases w:val="1 Знак,UL Знак,Абзац маркированнный Знак,Bullet Number Знак"/>
    <w:link w:val="afa"/>
    <w:uiPriority w:val="34"/>
    <w:locked/>
    <w:rsid w:val="00F776D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ot-online.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ot-online.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ot-onlin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t-online.ru" TargetMode="External"/><Relationship Id="rId5" Type="http://schemas.openxmlformats.org/officeDocument/2006/relationships/settings" Target="settings.xml"/><Relationship Id="rId15" Type="http://schemas.openxmlformats.org/officeDocument/2006/relationships/hyperlink" Target="http://www.lot-online.ru"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harm-tm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B7446-9A84-473C-87D6-52A18EF59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2700</Words>
  <Characters>15391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I</vt:lpstr>
    </vt:vector>
  </TitlesOfParts>
  <Company>Microsoft</Company>
  <LinksUpToDate>false</LinksUpToDate>
  <CharactersWithSpaces>18055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luda</dc:creator>
  <cp:lastModifiedBy>Анна Н. Гемерлинг</cp:lastModifiedBy>
  <cp:revision>2</cp:revision>
  <cp:lastPrinted>2023-12-26T11:57:00Z</cp:lastPrinted>
  <dcterms:created xsi:type="dcterms:W3CDTF">2024-05-21T08:56:00Z</dcterms:created>
  <dcterms:modified xsi:type="dcterms:W3CDTF">2024-05-21T08:56:00Z</dcterms:modified>
</cp:coreProperties>
</file>