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B6EE8" w14:textId="77777777" w:rsidR="007C262B" w:rsidRDefault="007C262B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B6F11C2" w14:textId="5C885BB5" w:rsidR="007C262B" w:rsidRDefault="00236C0B" w:rsidP="003E23B3">
      <w:pPr>
        <w:ind w:right="-5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36C0B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Перечень имущества</w:t>
      </w:r>
      <w:r w:rsidRPr="00236C0B">
        <w:rPr>
          <w:lang w:val="ru-RU"/>
        </w:rPr>
        <w:t xml:space="preserve"> </w:t>
      </w:r>
      <w:r w:rsidRPr="00236C0B">
        <w:rPr>
          <w:rFonts w:ascii="Times New Roman" w:hAnsi="Times New Roman" w:cs="Times New Roman"/>
          <w:b/>
          <w:bCs/>
          <w:sz w:val="22"/>
          <w:szCs w:val="22"/>
          <w:lang w:val="ru-RU"/>
        </w:rPr>
        <w:t>ОАО «Метрострой»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="003E23B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обремененного залогом и необремененного залогом,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подлежащего реализации единым лотом</w:t>
      </w:r>
    </w:p>
    <w:p w14:paraId="21D0B6F3" w14:textId="77777777" w:rsidR="009D79AF" w:rsidRDefault="009D79AF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f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4003"/>
        <w:gridCol w:w="4962"/>
        <w:gridCol w:w="992"/>
      </w:tblGrid>
      <w:tr w:rsidR="00C366C0" w:rsidRPr="00382D7B" w14:paraId="1FBEEFF7" w14:textId="77777777" w:rsidTr="00541E37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3775FECA" w14:textId="77777777" w:rsidR="00D3752F" w:rsidRPr="00382D7B" w:rsidRDefault="00D3752F" w:rsidP="00382D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03" w:type="dxa"/>
            <w:shd w:val="clear" w:color="auto" w:fill="D9D9D9" w:themeFill="background1" w:themeFillShade="D9"/>
            <w:hideMark/>
          </w:tcPr>
          <w:p w14:paraId="44BC6BF7" w14:textId="77777777" w:rsidR="00D3752F" w:rsidRPr="00382D7B" w:rsidRDefault="00D3752F" w:rsidP="00382D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B86C1BE" w14:textId="77777777" w:rsidR="00D3752F" w:rsidRPr="00382D7B" w:rsidRDefault="00D3752F" w:rsidP="00382D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Обременение (ограничение)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BC355C9" w14:textId="77777777" w:rsidR="00D3752F" w:rsidRPr="00382D7B" w:rsidRDefault="00D3752F" w:rsidP="00382D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Кол-во, шт.</w:t>
            </w:r>
          </w:p>
        </w:tc>
      </w:tr>
      <w:tr w:rsidR="00D3752F" w:rsidRPr="00382D7B" w14:paraId="64BE6837" w14:textId="77777777" w:rsidTr="00541E37">
        <w:trPr>
          <w:trHeight w:val="876"/>
        </w:trPr>
        <w:tc>
          <w:tcPr>
            <w:tcW w:w="562" w:type="dxa"/>
            <w:noWrap/>
          </w:tcPr>
          <w:p w14:paraId="7B089870" w14:textId="74B4D32A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Hlk161732985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03" w:type="dxa"/>
          </w:tcPr>
          <w:p w14:paraId="4DC6F140" w14:textId="7EC50F79" w:rsidR="004B53C8" w:rsidRPr="00382D7B" w:rsidRDefault="004B53C8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Здание, назначение: нежилое, наименование: административно-бытовой корпус, кадастровый номер 78:34:0004120:1155, по адресу: г.</w:t>
            </w:r>
            <w:r w:rsidR="00541E3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 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Санкт-Петербург, улица Ново-Никитинская, дом 17, литера А, площадь 3171,6 кв.м, количество этажей: 3, в т.ч. подземных: 0.</w:t>
            </w:r>
          </w:p>
          <w:p w14:paraId="13CD0C5B" w14:textId="20743788" w:rsidR="00D3752F" w:rsidRPr="00382D7B" w:rsidRDefault="00D37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258310DC" w14:textId="77777777" w:rsidR="004B53C8" w:rsidRPr="00F37377" w:rsidRDefault="004B53C8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Обременения (ограничения):</w:t>
            </w:r>
          </w:p>
          <w:p w14:paraId="504B2DA6" w14:textId="3CFA2347" w:rsidR="004B53C8" w:rsidRPr="00F37377" w:rsidRDefault="004B53C8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78:34:0004120:1155-78/011/2022-12;</w:t>
            </w:r>
          </w:p>
          <w:p w14:paraId="431242BA" w14:textId="6F232400" w:rsidR="00D3752F" w:rsidRPr="00F37377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78:34:0004120:1155-78/011/2021-11.</w:t>
            </w:r>
          </w:p>
        </w:tc>
        <w:tc>
          <w:tcPr>
            <w:tcW w:w="992" w:type="dxa"/>
            <w:noWrap/>
          </w:tcPr>
          <w:p w14:paraId="2E96A82C" w14:textId="5815F861" w:rsidR="00D3752F" w:rsidRPr="00382D7B" w:rsidRDefault="004B53C8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3752F" w:rsidRPr="00382D7B" w14:paraId="40AB30C8" w14:textId="77777777" w:rsidTr="00541E37">
        <w:trPr>
          <w:trHeight w:val="876"/>
        </w:trPr>
        <w:tc>
          <w:tcPr>
            <w:tcW w:w="562" w:type="dxa"/>
            <w:noWrap/>
          </w:tcPr>
          <w:p w14:paraId="77B0E3B6" w14:textId="32290704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003" w:type="dxa"/>
          </w:tcPr>
          <w:p w14:paraId="7C5B5EFF" w14:textId="109BC6DE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производственный корпус, кадастровый номер 78:34:0004120:1134, по адресу: г. Санкт-Петербург, улица Ново-Никитинская, дом 17, литера Б, площадь 9183,4 кв.м, количество этажей: 1, в т.ч. подземных: 0.</w:t>
            </w:r>
          </w:p>
          <w:p w14:paraId="581CC63C" w14:textId="4C60A9F2" w:rsidR="00D3752F" w:rsidRPr="00382D7B" w:rsidRDefault="00D37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33649569" w14:textId="77777777" w:rsidR="004B53C8" w:rsidRPr="00F37377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639793DB" w14:textId="77777777" w:rsidR="004B53C8" w:rsidRPr="00F37377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78:34:0004120:1134-78/011/2022-12;</w:t>
            </w:r>
          </w:p>
          <w:p w14:paraId="1B7FFD73" w14:textId="2AA69808" w:rsidR="00D3752F" w:rsidRPr="00F37377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ипотека в пользу </w:t>
            </w:r>
            <w:r w:rsidR="00541E37"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</w:t>
            </w: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«Метрострой Северной Столицы», запись государственной регистрации от 24.09.2021 № 78:34:0004120:1134-78/011/2021-11.</w:t>
            </w:r>
          </w:p>
        </w:tc>
        <w:tc>
          <w:tcPr>
            <w:tcW w:w="992" w:type="dxa"/>
            <w:noWrap/>
          </w:tcPr>
          <w:p w14:paraId="182AE54B" w14:textId="0D16B142" w:rsidR="00D3752F" w:rsidRPr="00382D7B" w:rsidRDefault="004B53C8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3752F" w:rsidRPr="00382D7B" w14:paraId="79E20C5D" w14:textId="77777777" w:rsidTr="00541E37">
        <w:trPr>
          <w:trHeight w:val="876"/>
        </w:trPr>
        <w:tc>
          <w:tcPr>
            <w:tcW w:w="562" w:type="dxa"/>
            <w:noWrap/>
          </w:tcPr>
          <w:p w14:paraId="027B4DE3" w14:textId="271D2F5F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003" w:type="dxa"/>
          </w:tcPr>
          <w:p w14:paraId="4F67C027" w14:textId="3A5D8877" w:rsidR="00D3752F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Производственный корпус №2 (вторая очередь) – Склад готовой продукции №1, площадь 5887,9 кв.м, по адресу: г. Санкт-Петербург, улица Ново-Никитинская, дом 17, расположенн</w:t>
            </w:r>
            <w:r w:rsidR="007300F5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ый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земельном участке</w:t>
            </w:r>
            <w:r w:rsidR="00127E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кадастровы</w:t>
            </w:r>
            <w:r w:rsidR="00127E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</w:t>
            </w:r>
            <w:r w:rsidR="00127E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ом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78:34:0004120:6. Для сведения: объект не прошел кадастровый учет, право собственности в ЕГРН не зарегистрировано, </w:t>
            </w:r>
            <w:r w:rsidR="00127E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авоустанавливающие документы   отсутствуют. </w:t>
            </w:r>
          </w:p>
        </w:tc>
        <w:tc>
          <w:tcPr>
            <w:tcW w:w="4962" w:type="dxa"/>
          </w:tcPr>
          <w:p w14:paraId="650C514F" w14:textId="075923F3" w:rsidR="00CC2091" w:rsidRPr="00F37377" w:rsidRDefault="00CC2091" w:rsidP="00CC2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(ограничение): аренда в пользу АО «Метрострой Северной Столицы» на основании Договора аренды недвижимого имущества № 03 от 17.10.2021, срок действия с 13.01.2022 на 5 лет.</w:t>
            </w:r>
          </w:p>
          <w:p w14:paraId="49B78A03" w14:textId="77777777" w:rsidR="0083117A" w:rsidRPr="00F37377" w:rsidRDefault="0083117A" w:rsidP="008311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3242C56B" w14:textId="738A8531" w:rsidR="00CC2091" w:rsidRPr="00F37377" w:rsidRDefault="00CC2091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469C6BD8" w14:textId="2A747E0F" w:rsidR="00D3752F" w:rsidRPr="00382D7B" w:rsidRDefault="004B53C8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3752F" w:rsidRPr="00382D7B" w14:paraId="31428192" w14:textId="77777777" w:rsidTr="00541E37">
        <w:trPr>
          <w:trHeight w:val="876"/>
        </w:trPr>
        <w:tc>
          <w:tcPr>
            <w:tcW w:w="562" w:type="dxa"/>
            <w:noWrap/>
          </w:tcPr>
          <w:p w14:paraId="70015640" w14:textId="4094D34C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003" w:type="dxa"/>
          </w:tcPr>
          <w:p w14:paraId="637B8B99" w14:textId="165040BC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бетоно-смесительный цех, кадастровый номер 78:34:0004120:1160, по адресу: г. Санкт-Петербург, улица Ново-Никитинская, дом 17, литера В, площадь 933,3 кв.м, количество этажей: 8, в т.ч. подземных: 0.</w:t>
            </w:r>
          </w:p>
          <w:p w14:paraId="7E56C8DC" w14:textId="601F0A9E" w:rsidR="00D3752F" w:rsidRPr="00382D7B" w:rsidRDefault="00D37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21E72E09" w14:textId="77777777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4443BEC5" w14:textId="77777777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Столицы», на основании Договора аренды недвижимого имущества № 03 от 17.10.2021, срок действия с 13.01.2022 на 5 лет, запись государственной регистрации от 13.01.2022 № 78:34:0004120:1160-78/011/2022-12;</w:t>
            </w:r>
          </w:p>
          <w:p w14:paraId="6E6920E6" w14:textId="75FA5C1D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78:34:0004120:1160-78/011/2021-11.</w:t>
            </w:r>
          </w:p>
        </w:tc>
        <w:tc>
          <w:tcPr>
            <w:tcW w:w="992" w:type="dxa"/>
            <w:noWrap/>
          </w:tcPr>
          <w:p w14:paraId="522003E6" w14:textId="20ACA87E" w:rsidR="00D3752F" w:rsidRPr="00382D7B" w:rsidRDefault="004B53C8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3752F" w:rsidRPr="00382D7B" w14:paraId="49967C10" w14:textId="77777777" w:rsidTr="00541E37">
        <w:trPr>
          <w:trHeight w:val="876"/>
        </w:trPr>
        <w:tc>
          <w:tcPr>
            <w:tcW w:w="562" w:type="dxa"/>
            <w:noWrap/>
          </w:tcPr>
          <w:p w14:paraId="5F7190E8" w14:textId="5DFA5A49" w:rsidR="00D3752F" w:rsidRPr="00382D7B" w:rsidRDefault="006321E7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003" w:type="dxa"/>
          </w:tcPr>
          <w:p w14:paraId="7A158BBA" w14:textId="502E2BB9" w:rsidR="006321E7" w:rsidRPr="00382D7B" w:rsidRDefault="006321E7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прирельсовый склад цемента, кадастровый номер 78:34:0004120:1156, по адресу: г. Санкт-Петербург, улица Ново-Никитинская, дом 17, литера Д, площадь 481,8 кв.м, количество этажей: 2-3, в т.ч. подземных: 1.</w:t>
            </w:r>
          </w:p>
          <w:p w14:paraId="22D11071" w14:textId="2B09DED1" w:rsidR="00D3752F" w:rsidRPr="00382D7B" w:rsidRDefault="00D37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34B5C122" w14:textId="77777777" w:rsidR="006321E7" w:rsidRPr="00382D7B" w:rsidRDefault="006321E7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Обременения (ограничения):</w:t>
            </w:r>
          </w:p>
          <w:p w14:paraId="21F9E76B" w14:textId="4ED74E92" w:rsidR="006321E7" w:rsidRPr="00382D7B" w:rsidRDefault="006321E7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78:34:0004120:1156-78/011/2022-12</w:t>
            </w:r>
            <w:r w:rsidR="007C19C4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4D7B13CC" w14:textId="0B2FA7CD" w:rsidR="00D3752F" w:rsidRPr="00382D7B" w:rsidRDefault="006321E7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 ипотека в пользу АО «Метрострой Северной Столицы», ИНН: 7810904590, запись государственной регистрации от 24.09.2021 № 78:34:0004120:1156-78/011/2021-11.</w:t>
            </w:r>
          </w:p>
        </w:tc>
        <w:tc>
          <w:tcPr>
            <w:tcW w:w="992" w:type="dxa"/>
            <w:noWrap/>
          </w:tcPr>
          <w:p w14:paraId="05B34624" w14:textId="3E45123A" w:rsidR="00D3752F" w:rsidRPr="00382D7B" w:rsidRDefault="006321E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334532" w:rsidRPr="00382D7B" w14:paraId="07068772" w14:textId="77777777" w:rsidTr="00541E37">
        <w:trPr>
          <w:trHeight w:val="876"/>
        </w:trPr>
        <w:tc>
          <w:tcPr>
            <w:tcW w:w="562" w:type="dxa"/>
            <w:noWrap/>
          </w:tcPr>
          <w:p w14:paraId="70F207E9" w14:textId="36323D4A" w:rsidR="00334532" w:rsidRPr="00382D7B" w:rsidRDefault="004817B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003" w:type="dxa"/>
          </w:tcPr>
          <w:p w14:paraId="16306894" w14:textId="78D9A224" w:rsidR="004817BB" w:rsidRPr="00382D7B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распределительный пункт, кадастровый номер 78:34:0004120:1120, по адресу: г. Санкт-Петербург, улица Ново-Никитинская, дом 17, литера Е, площадь 73,2 кв.м, количество этажей: 1, в т.ч. подземных: 0.</w:t>
            </w:r>
          </w:p>
          <w:p w14:paraId="102670FB" w14:textId="09251D32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6E21397E" w14:textId="77777777" w:rsidR="004817BB" w:rsidRPr="00F37377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1E40995F" w14:textId="77777777" w:rsidR="004817BB" w:rsidRPr="00F37377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78:34:0004120:1120-78/011/2022-12;</w:t>
            </w:r>
          </w:p>
          <w:p w14:paraId="2DC90010" w14:textId="2F48A2A9" w:rsidR="00334532" w:rsidRPr="00F37377" w:rsidRDefault="004817B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78:34:0004120:1120-78/011/2021-11.</w:t>
            </w:r>
          </w:p>
        </w:tc>
        <w:tc>
          <w:tcPr>
            <w:tcW w:w="992" w:type="dxa"/>
            <w:noWrap/>
          </w:tcPr>
          <w:p w14:paraId="1314261B" w14:textId="7B2B1875" w:rsidR="00334532" w:rsidRPr="00382D7B" w:rsidRDefault="004817BB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2FA9BAB4" w14:textId="77777777" w:rsidTr="00F147BF">
        <w:trPr>
          <w:trHeight w:val="876"/>
        </w:trPr>
        <w:tc>
          <w:tcPr>
            <w:tcW w:w="562" w:type="dxa"/>
            <w:noWrap/>
          </w:tcPr>
          <w:p w14:paraId="2086C548" w14:textId="6AD48249" w:rsidR="00334532" w:rsidRPr="00382D7B" w:rsidRDefault="004817B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003" w:type="dxa"/>
          </w:tcPr>
          <w:p w14:paraId="6D4B1CB7" w14:textId="012EC59B" w:rsidR="00334532" w:rsidRPr="00382D7B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Сооружение, назначение: склад готов. прод. незав. стр., кадастровый номер 78:34:0004120:1429, площадь 3208,5 кв.м, по адресу: г. Санкт-Петербург, Ново-Никитинская улица, дом 17, литера Ж,  количество этажей: 1, в т.ч. подземных: 0, расположенное на земельном участке: кадастровый номер 78:34:0004120:6. Сооружение прошло  кадастровый   учет,   право собственности  в установленном  законом  порядке   не  зарегистрировано, Конкурсным управляющим  осуществляются действия по регистрации права собственности в органе регистрации  прав. </w:t>
            </w:r>
          </w:p>
        </w:tc>
        <w:tc>
          <w:tcPr>
            <w:tcW w:w="4962" w:type="dxa"/>
            <w:shd w:val="clear" w:color="auto" w:fill="auto"/>
          </w:tcPr>
          <w:p w14:paraId="74963F24" w14:textId="77777777" w:rsidR="00F147BF" w:rsidRPr="00F37377" w:rsidRDefault="00F147BF" w:rsidP="00F14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(ограничение): аренда в пользу АО «Метрострой Северной Столицы» на основании Договора аренды недвижимого имущества № 03 от 17.10.2021, срок действия с 13.01.2022 на 5 лет.</w:t>
            </w:r>
          </w:p>
          <w:p w14:paraId="3E02EC63" w14:textId="77777777" w:rsidR="0083117A" w:rsidRPr="00F37377" w:rsidRDefault="0083117A" w:rsidP="0083117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3737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75999635" w14:textId="7A5F7531" w:rsidR="00CC2091" w:rsidRPr="00F37377" w:rsidRDefault="00CC2091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202467AA" w14:textId="44946441" w:rsidR="00334532" w:rsidRPr="00382D7B" w:rsidRDefault="0047242D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55B22D97" w14:textId="77777777" w:rsidTr="00541E37">
        <w:trPr>
          <w:trHeight w:val="876"/>
        </w:trPr>
        <w:tc>
          <w:tcPr>
            <w:tcW w:w="562" w:type="dxa"/>
            <w:noWrap/>
          </w:tcPr>
          <w:p w14:paraId="1D6C4BFB" w14:textId="3292CB77" w:rsidR="00334532" w:rsidRPr="00382D7B" w:rsidRDefault="0047242D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003" w:type="dxa"/>
          </w:tcPr>
          <w:p w14:paraId="2E916B28" w14:textId="6FCC16A7" w:rsidR="00C35216" w:rsidRPr="00382D7B" w:rsidRDefault="00C35216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Сооружение, назначение: нежилое, наименование: очистные сооружения, кадастровый номер 78:34:0004120:1430, по адресу: г. Санкт-Петербург, улица Ново-Никитинская, дом 17, литера И, площадь 208,7 кв.м, площадь застройки 208,7 кв.м, объем 143 куб.м, количество этажей: 1, в т.ч. подземных: 0.</w:t>
            </w:r>
          </w:p>
          <w:p w14:paraId="5EABA5B0" w14:textId="339F95A6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0C3CDA9F" w14:textId="77777777" w:rsidR="00C35216" w:rsidRPr="00382D7B" w:rsidRDefault="00C35216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62FB39E7" w14:textId="77777777" w:rsidR="00C35216" w:rsidRPr="00382D7B" w:rsidRDefault="00C35216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78:34:0004120:1430-78/011/2022-12;</w:t>
            </w:r>
          </w:p>
          <w:p w14:paraId="7A00320B" w14:textId="5AE93752" w:rsidR="00334532" w:rsidRPr="00382D7B" w:rsidRDefault="00C35216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78:34:0004120:1430-78/011/2021-11.</w:t>
            </w:r>
          </w:p>
        </w:tc>
        <w:tc>
          <w:tcPr>
            <w:tcW w:w="992" w:type="dxa"/>
            <w:noWrap/>
          </w:tcPr>
          <w:p w14:paraId="748CB96B" w14:textId="0BD6EB28" w:rsidR="00334532" w:rsidRPr="00382D7B" w:rsidRDefault="0047242D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6B9EB88B" w14:textId="77777777" w:rsidTr="00541E37">
        <w:trPr>
          <w:trHeight w:val="876"/>
        </w:trPr>
        <w:tc>
          <w:tcPr>
            <w:tcW w:w="562" w:type="dxa"/>
            <w:noWrap/>
          </w:tcPr>
          <w:p w14:paraId="2F8BCD1A" w14:textId="3B6D2064" w:rsidR="00334532" w:rsidRPr="00382D7B" w:rsidRDefault="0047242D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003" w:type="dxa"/>
          </w:tcPr>
          <w:p w14:paraId="4F081354" w14:textId="77777777" w:rsidR="0047242D" w:rsidRPr="00382D7B" w:rsidRDefault="0047242D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Здание, назначение: нежилое, наименование: прирельсовый автоматизированный силосный склад заполнителей, кадастровый номер 78:34:0004120:1169, по адресу: г. Санкт-Петербург, улица Ново-Никитинская, дом 17, литера К, площадью 2391 кв.м, количество этажей: 2-3, в т.ч. подземных: 1.</w:t>
            </w:r>
          </w:p>
          <w:p w14:paraId="214830B8" w14:textId="0056D6AF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1E76A0DD" w14:textId="77777777" w:rsidR="0047242D" w:rsidRPr="00382D7B" w:rsidRDefault="0047242D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Обременения (ограничения):</w:t>
            </w:r>
          </w:p>
          <w:p w14:paraId="7D750672" w14:textId="77777777" w:rsidR="0047242D" w:rsidRPr="00382D7B" w:rsidRDefault="0047242D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78:34:0004120:1169-78/011/2022-10;</w:t>
            </w:r>
          </w:p>
          <w:p w14:paraId="6981C740" w14:textId="0D853023" w:rsidR="00334532" w:rsidRPr="00382D7B" w:rsidRDefault="0047242D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78:34:0004120:1169-78/011/2021-9.</w:t>
            </w:r>
          </w:p>
        </w:tc>
        <w:tc>
          <w:tcPr>
            <w:tcW w:w="992" w:type="dxa"/>
            <w:noWrap/>
          </w:tcPr>
          <w:p w14:paraId="32C5DC3C" w14:textId="499477C5" w:rsidR="00334532" w:rsidRPr="00382D7B" w:rsidRDefault="0047242D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1E4C78FA" w14:textId="77777777" w:rsidTr="00541E37">
        <w:trPr>
          <w:trHeight w:val="876"/>
        </w:trPr>
        <w:tc>
          <w:tcPr>
            <w:tcW w:w="562" w:type="dxa"/>
            <w:noWrap/>
          </w:tcPr>
          <w:p w14:paraId="431AA907" w14:textId="55FFC50C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003" w:type="dxa"/>
          </w:tcPr>
          <w:p w14:paraId="4CFBCFCC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подъездной железнодорожный путь, кадастровый номер 78:34:0004120:1431, по адресу: г. Санкт-Петербург, улица Ново-Никитинская, дом 17, литера Л, 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протяженность 195 м, количество этажей: 1, в т.ч. подземных: 0.</w:t>
            </w:r>
          </w:p>
          <w:p w14:paraId="70D3472F" w14:textId="62896DF7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4D4C8C26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Обременения (ограничения):</w:t>
            </w:r>
          </w:p>
          <w:p w14:paraId="5D7DD6D9" w14:textId="64DC325D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78:34:0004120:1431-78/011/2022-10;</w:t>
            </w:r>
          </w:p>
          <w:p w14:paraId="745EC783" w14:textId="3FA8242A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 ипотека в пользу АО «Метрострой Северной Столицы», запись государственной регистрации от 24.09.2021 № 78:34:0004120:1431-78/011/2021-9.</w:t>
            </w:r>
          </w:p>
        </w:tc>
        <w:tc>
          <w:tcPr>
            <w:tcW w:w="992" w:type="dxa"/>
            <w:noWrap/>
          </w:tcPr>
          <w:p w14:paraId="7318ED17" w14:textId="5385609E" w:rsidR="00334532" w:rsidRPr="00382D7B" w:rsidRDefault="008B152F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334532" w:rsidRPr="00382D7B" w14:paraId="3F58B1DB" w14:textId="77777777" w:rsidTr="00541E37">
        <w:trPr>
          <w:trHeight w:val="876"/>
        </w:trPr>
        <w:tc>
          <w:tcPr>
            <w:tcW w:w="562" w:type="dxa"/>
            <w:noWrap/>
          </w:tcPr>
          <w:p w14:paraId="0B0506BF" w14:textId="76C08A45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003" w:type="dxa"/>
          </w:tcPr>
          <w:p w14:paraId="00EC7639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Сооружение, назначение: нежилое, наименование: подъездной железнодорожный путь, кадастровый номер 78:34:0004120:1432, по адресу: г. Санкт-Петербург, улица Ново-Никитинская, дом 17, протяженность 211 м, количество этажей: 1, в т.ч. подземных: 0.</w:t>
            </w:r>
          </w:p>
          <w:p w14:paraId="5AE09637" w14:textId="2D731742" w:rsidR="00334532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14:paraId="334FFC7E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4BB59309" w14:textId="7F82BBC6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78:34:0004120:1432-78/011/2022-10;</w:t>
            </w:r>
          </w:p>
          <w:p w14:paraId="74EFAB19" w14:textId="0FD6A6DA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ипотека в пользу АО «Метрострой Северной Столицы», запись государственной регистрации от 24.09.2021 № 78:34:0004120:1432-78/011/2021-9.  </w:t>
            </w:r>
          </w:p>
        </w:tc>
        <w:tc>
          <w:tcPr>
            <w:tcW w:w="992" w:type="dxa"/>
            <w:noWrap/>
          </w:tcPr>
          <w:p w14:paraId="2983C63C" w14:textId="3ED86870" w:rsidR="00334532" w:rsidRPr="00382D7B" w:rsidRDefault="008B152F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4203A19B" w14:textId="77777777" w:rsidTr="00541E37">
        <w:trPr>
          <w:trHeight w:val="876"/>
        </w:trPr>
        <w:tc>
          <w:tcPr>
            <w:tcW w:w="562" w:type="dxa"/>
            <w:noWrap/>
          </w:tcPr>
          <w:p w14:paraId="48ABF207" w14:textId="11380232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003" w:type="dxa"/>
          </w:tcPr>
          <w:p w14:paraId="57A8EAE3" w14:textId="1754970C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Земельный участок</w:t>
            </w:r>
            <w:r w:rsidR="007B26A0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 55952 +/- 48 кв.м, по адресу: г. Санкт-Петербург, улица Ново-Никитинская, дом 17, литера А, категория земель: земли населенных пунктов, вид разрешенного использования: для размещения промышленных объектов, кадастровый номер 78:34:0004120:6.</w:t>
            </w:r>
          </w:p>
          <w:p w14:paraId="0770DDB9" w14:textId="77777777" w:rsidR="00334532" w:rsidRPr="00382D7B" w:rsidRDefault="00334532" w:rsidP="00013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68E452B1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Обременения (ограничения):</w:t>
            </w:r>
          </w:p>
          <w:p w14:paraId="2E0F3385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78:34:0004120:6-78/011/2022-14;</w:t>
            </w:r>
          </w:p>
          <w:p w14:paraId="1838492A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ипотека в пользу акционерного общества «Метрострой Северной Столицы», запись государственной регистрации от 24.09.2021 № 78:34:0004120:6-78/011/2021-13;</w:t>
            </w:r>
          </w:p>
          <w:p w14:paraId="0B79CA07" w14:textId="77777777" w:rsidR="007B26A0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в отношении учетных номеров частей земельного участка</w:t>
            </w:r>
            <w:r w:rsidR="007B26A0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установлены следующие </w:t>
            </w:r>
            <w:r w:rsidR="007B26A0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ограничения (обременения)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14:paraId="425B8D8D" w14:textId="3918E79A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78:34:0004120:6/53 площадью 737 кв.м</w:t>
            </w:r>
            <w:r w:rsidR="008B152F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прочие ограничения прав и обременения объекта недвижимости; срок действия: не установлен; содержание ограничения (обременения): охранная зона подстанций и других электротехнических сооружений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4D522407" w14:textId="5A48222B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78:34:0004120:6/55 площадью 4 кв.м: прочие ограничения прав и обременения объекта недвижимости; срок действия: не установлен; содержание ограничения (обременения): охранная зона сетей связи и сооружений связи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14:paraId="633CF729" w14:textId="1C53AB3B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78:34:0004120:6/56 площадью 37 кв.м: прочие ограничения прав и обременения объекта недвижимости;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рок действия: не установлен;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хранная зона сетей связи и сооружений связи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14:paraId="3744EB0B" w14:textId="77777777" w:rsidR="007B26A0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78:34:0004120:6/57 площадью 41 кв.м: прочие ограничения прав и обременения объекта недвижимости; срок действия: не установлен; содержание ограничения (обременения): охранная зона водопроводных сетей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14:paraId="34E2B8D6" w14:textId="31932D2A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78:34:0004120:6/58 площадью 733 кв.м</w:t>
            </w:r>
            <w:r w:rsidR="008B152F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прочие ограничения прав и обременения объекта недвижимости; срок действия: не установлен; содержание ограничения (обременения): охранная зона подземных кабельных линий электропередачи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78D9B484" w14:textId="340B8129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78:34:0004120:6/59 площадью 7 кв.м: прочие ограничения прав и обременения объекта недвижимости,</w:t>
            </w:r>
            <w:r w:rsidR="008B152F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срок действия: не установлен; </w:t>
            </w:r>
            <w:r w:rsidR="008B152F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содержание ограничения (обременения): охранная зона сетей связи и сооружений связи;</w:t>
            </w:r>
          </w:p>
          <w:p w14:paraId="52EF36CB" w14:textId="7DF23601" w:rsidR="008B152F" w:rsidRPr="00382D7B" w:rsidRDefault="00411E5E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78:34:0004120:6/60 площадью 529 кв.м: ограничения прав на земельный участок, предусмотренные статьей 56 Земельного кодекса Российской Федерации;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рок действия: не установлен; реквизиты документа-основания: приказ от 17.08.1992 № 197 выдан: Министерство архитектуры, строительства и жилищно-коммунального хозяйства Российской Федерации; Содержание ограничения (обременения): Ограничения предусмотрены п. 5, 6. Типовых правил охраны коммунальных тепловых сетей, утверждено Приказом Министерства Архитектуры, строительства и жилищно-коммунального хозяйства Российской Федерации от 17.08.1992 № 197, а именно: п. 5.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 размещать автозаправочные станции, хранилища горюче-смазочных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коррозионно-активных веществ и горюче-смазочных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 п.6.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монументальные клумбы; производить погрузочно-разгрузочные работы, а также работы, связанные с разбиванием грунта и дорожных покрытий; сооружать переезды и переходы через трубопроводы тепловых сетей.; Реестровый номер границы: 78:34-6.2271; Вид объекта реестра границ: Зона с особыми условиями использования территории; Вид зоны по документу: Охранная зона объекта "Тепловая сеть с кадастровым номером 78:34:0000000:8809"; Тип зоны: Охранная зона инженерных коммуникаций;</w:t>
            </w:r>
          </w:p>
          <w:p w14:paraId="4A6462E5" w14:textId="77777777" w:rsidR="00334532" w:rsidRDefault="008B152F" w:rsidP="00382D7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в отношении учетного номера части земельного участка 54 площадью: данные отсутствуют: ограничения прав на земельный участок, предусмотренные статьей 56 ЗК РФ, срок действия: не установлен; содержание ограничения (обременения): охранная зона кабельных линий электропередачи.</w:t>
            </w:r>
          </w:p>
          <w:p w14:paraId="6A4A9DF4" w14:textId="77777777" w:rsidR="000139AB" w:rsidRPr="000139AB" w:rsidRDefault="000139AB" w:rsidP="000139A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сведения: в пределах земельного участка расположены объекты недвижимого имущества с кадастровыми номерами  78:34:0000000:8393, 78:34:0000000:8809, 78:34:0004120:1120, 78:34:0004120:1134, 78:34:0004120:1155,</w:t>
            </w:r>
          </w:p>
          <w:p w14:paraId="4B9A9679" w14:textId="77777777" w:rsidR="000139AB" w:rsidRPr="000139AB" w:rsidRDefault="000139AB" w:rsidP="000139A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78:34:0004120:1156, 78:34:0004120:1160, 78:34:0004120:1169, 78:34:0004120:1429, 78:34:0004120:1430,</w:t>
            </w:r>
          </w:p>
          <w:p w14:paraId="0FF6BA42" w14:textId="06E96775" w:rsidR="000139AB" w:rsidRPr="00382D7B" w:rsidRDefault="000139AB" w:rsidP="000139A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78:34:0004120:1431, 78:34:0004120:1432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подробно в выписк</w:t>
            </w:r>
            <w:r w:rsidR="002605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ЕГРН </w:t>
            </w:r>
            <w:r w:rsidR="00BC37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 </w:t>
            </w:r>
            <w:r w:rsidR="00FF16C4" w:rsidRPr="00FF16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14.05.2024 № КУВИ-001/2024-130970892</w:t>
            </w:r>
            <w:r w:rsidR="00BC37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 и в ЕФРСБ</w:t>
            </w:r>
            <w:r w:rsidRPr="00013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noWrap/>
          </w:tcPr>
          <w:p w14:paraId="0754245C" w14:textId="44FE8B3C" w:rsidR="00334532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334532" w:rsidRPr="00382D7B" w14:paraId="0C7D2A05" w14:textId="77777777" w:rsidTr="00541E37">
        <w:trPr>
          <w:trHeight w:val="70"/>
        </w:trPr>
        <w:tc>
          <w:tcPr>
            <w:tcW w:w="562" w:type="dxa"/>
            <w:noWrap/>
          </w:tcPr>
          <w:p w14:paraId="205B9C64" w14:textId="60AD3319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4003" w:type="dxa"/>
          </w:tcPr>
          <w:p w14:paraId="20F92417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Сооружение, наименование: подъездной железнодорожный путь, назначение: нежилое, кадастровый номер 78:34:0004120:1506, по адресу: г. Санкт-Петербург, подъездной путь от станции Шувалово, сооружение 9, литера А, протяженность 414 м, количество этажей: 1, в т.ч. подземных 0.</w:t>
            </w:r>
          </w:p>
          <w:p w14:paraId="758B5D13" w14:textId="18948803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7E29A0CF" w14:textId="6D234A0D" w:rsidR="00334532" w:rsidRDefault="008B152F" w:rsidP="00914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</w:t>
            </w:r>
            <w:r w:rsidR="00914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(ограничени</w:t>
            </w:r>
            <w:r w:rsidR="00914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): аренда в пользу АО</w:t>
            </w:r>
            <w:r w:rsidR="00914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78:34:0004120:1506-78/011/2022-7.</w:t>
            </w:r>
          </w:p>
          <w:p w14:paraId="7F17CA8E" w14:textId="4EC2A837" w:rsidR="00BD20CC" w:rsidRPr="00382D7B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7E7E9D4E" w14:textId="29F1ADB0" w:rsidR="00382D7B" w:rsidRPr="00382D7B" w:rsidRDefault="00382D7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5A65BFD5" w14:textId="743055BC" w:rsidR="00334532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2E6996AE" w14:textId="77777777" w:rsidTr="00541E37">
        <w:trPr>
          <w:trHeight w:val="876"/>
        </w:trPr>
        <w:tc>
          <w:tcPr>
            <w:tcW w:w="562" w:type="dxa"/>
            <w:noWrap/>
          </w:tcPr>
          <w:p w14:paraId="38C1BAEA" w14:textId="6BC5E36B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003" w:type="dxa"/>
            <w:shd w:val="clear" w:color="auto" w:fill="auto"/>
          </w:tcPr>
          <w:p w14:paraId="4AFDA357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Сооружение, наименование: подъездной железнодорожный путь, назначение: нежилое, кадастровый номер 78:34:0004120:1507, по адресу: г. Санкт-Петербург, подъездной путь от станции Шувалово, сооружение 10, литера Б, протяженность 23 м, количество этажей: 1, в т.ч. подземных 0.</w:t>
            </w:r>
          </w:p>
          <w:p w14:paraId="7B2C6637" w14:textId="77777777" w:rsidR="00334532" w:rsidRPr="00382D7B" w:rsidRDefault="00334532" w:rsidP="0038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66290ECD" w14:textId="5D6C932D" w:rsidR="00334532" w:rsidRDefault="008B152F" w:rsidP="00CF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</w:t>
            </w:r>
            <w:r w:rsidR="00F718B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(ограничени</w:t>
            </w:r>
            <w:r w:rsidR="00F718B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):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аренда в пользу АО</w:t>
            </w:r>
            <w:r w:rsidR="00F718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78:34:0004120:1507-78/011/2022-7</w:t>
            </w:r>
            <w:r w:rsidR="008220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A1D35F0" w14:textId="4DAB334B" w:rsidR="00BD20CC" w:rsidRDefault="00BD20CC" w:rsidP="00060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715A498F" w14:textId="60ABB5AB" w:rsidR="00060D17" w:rsidRPr="00382D7B" w:rsidRDefault="00060D17" w:rsidP="00060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2FC4DD46" w14:textId="6D6AC938" w:rsidR="00334532" w:rsidRPr="00382D7B" w:rsidRDefault="008B152F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B152F" w:rsidRPr="00382D7B" w14:paraId="7A3E7361" w14:textId="77777777" w:rsidTr="00541E37">
        <w:trPr>
          <w:trHeight w:val="876"/>
        </w:trPr>
        <w:tc>
          <w:tcPr>
            <w:tcW w:w="562" w:type="dxa"/>
            <w:noWrap/>
          </w:tcPr>
          <w:p w14:paraId="60B16511" w14:textId="25D8991E" w:rsidR="008B152F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003" w:type="dxa"/>
          </w:tcPr>
          <w:p w14:paraId="3E3CDACE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Сооружение, наименование: подъездной железнодорожный путь, назначение: нежилое, кадастровый номер 78:34:0004120:1508, по адресу: г. Санкт-Петербург, подъездной путь от станции Шувалово, сооружение 10, литера А, протяженность 18 м, количество этажей: 1, в т.ч. подземных 0.</w:t>
            </w:r>
          </w:p>
          <w:p w14:paraId="107F3643" w14:textId="1BC9242B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75D066B1" w14:textId="2AC5B25C" w:rsidR="008B152F" w:rsidRDefault="008B152F" w:rsidP="00FD0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78:34:0004120:1508-78/011/2022-7.</w:t>
            </w:r>
          </w:p>
          <w:p w14:paraId="237552CA" w14:textId="77777777" w:rsidR="00BD20CC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20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7B517031" w14:textId="0FD39229" w:rsidR="00EC76DD" w:rsidRPr="00382D7B" w:rsidRDefault="00EC76DD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7E4A0F6B" w14:textId="5A7C9E67" w:rsidR="008B152F" w:rsidRPr="00382D7B" w:rsidRDefault="008B152F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B152F" w:rsidRPr="00382D7B" w14:paraId="63FC973E" w14:textId="77777777" w:rsidTr="00541E37">
        <w:trPr>
          <w:trHeight w:val="876"/>
        </w:trPr>
        <w:tc>
          <w:tcPr>
            <w:tcW w:w="562" w:type="dxa"/>
            <w:noWrap/>
          </w:tcPr>
          <w:p w14:paraId="260CFC76" w14:textId="0001EB02" w:rsidR="008B152F" w:rsidRPr="00382D7B" w:rsidRDefault="003B4949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4003" w:type="dxa"/>
          </w:tcPr>
          <w:p w14:paraId="25C93983" w14:textId="49A1508E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 долгосрочной аренды земельного участка, категория земель: земли населенных пунктов, вид разрешенного использования: для размещения объектов железнодорожного транспорта (за исключением железнодорожных вокзалов), кадастровый номер 78:34:0004120:1475, площадь 174 +/- 3 кв.м</w:t>
            </w:r>
            <w:r w:rsidR="00C468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местоположение: г. Санкт-Петербург, подъездной путь от ст. Шувалово, сооружение 10, литера Б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основании д</w:t>
            </w:r>
            <w:r w:rsidR="009E5E9B" w:rsidRP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оговор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9E5E9B" w:rsidRP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аренды земельного участка № 17/ЗД-06879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</w:t>
            </w:r>
            <w:r w:rsidR="009E5E9B" w:rsidRP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02.12.2015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заключенного с Комитетом имущественных отношений Санкт-Петербурга, сроком с </w:t>
            </w:r>
            <w:r w:rsidR="009E5E9B" w:rsidRP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26.07.2011 по 01.12.2064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B3E0771" w14:textId="55C0F3F6" w:rsidR="008B152F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14:paraId="665C0ADE" w14:textId="77777777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 земельного участка: </w:t>
            </w:r>
          </w:p>
          <w:p w14:paraId="7419D311" w14:textId="77777777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ОАО «Метрострой» на основании договора аренды земельного участка № 17/ЗД-06879 от 02.12.2015 на срок с 26.07.2011 по 01.12.2064, запись государственной регистрации от 01.03.2016 № 78-78/038-78/116/002/2016-220/2;</w:t>
            </w:r>
          </w:p>
          <w:p w14:paraId="7ADAE2E1" w14:textId="77777777" w:rsidR="008B152F" w:rsidRDefault="003E23B3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78:34:0004120:1475-78/011/2022-5.  </w:t>
            </w:r>
          </w:p>
          <w:p w14:paraId="4EB0FCBB" w14:textId="53B19E40" w:rsidR="00772934" w:rsidRDefault="00772934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в пределах земельного участка с кадастровым номером </w:t>
            </w:r>
            <w:r w:rsidR="00B90FC0" w:rsidRP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78:34:0004120:1475</w:t>
            </w:r>
            <w:r w:rsid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расположен объект недвижимости с кадастровым номером </w:t>
            </w:r>
            <w:r w:rsidR="00B90FC0" w:rsidRP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78:34:0004120:1507</w:t>
            </w:r>
            <w:r w:rsid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подробно в выписке из ЕГРН от </w:t>
            </w:r>
            <w:r w:rsidR="00C46848" w:rsidRPr="00C468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14.05.2024 № КУВИ-001/2024-130974880</w:t>
            </w:r>
            <w:r w:rsid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 и в ЕФРСБ.</w:t>
            </w:r>
          </w:p>
          <w:p w14:paraId="75B06C50" w14:textId="6DF7DA52" w:rsidR="00BD20CC" w:rsidRPr="00382D7B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20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</w:tc>
        <w:tc>
          <w:tcPr>
            <w:tcW w:w="992" w:type="dxa"/>
            <w:noWrap/>
          </w:tcPr>
          <w:p w14:paraId="0C383958" w14:textId="7D55FE6F" w:rsidR="008B152F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B152F" w:rsidRPr="00382D7B" w14:paraId="0002BD18" w14:textId="77777777" w:rsidTr="00541E37">
        <w:trPr>
          <w:trHeight w:val="876"/>
        </w:trPr>
        <w:tc>
          <w:tcPr>
            <w:tcW w:w="562" w:type="dxa"/>
            <w:noWrap/>
          </w:tcPr>
          <w:p w14:paraId="658709EE" w14:textId="1E2A1B6E" w:rsidR="008B152F" w:rsidRPr="00382D7B" w:rsidRDefault="003B4949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003" w:type="dxa"/>
          </w:tcPr>
          <w:p w14:paraId="01A2FDAC" w14:textId="4D1288B6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 долгосрочной аренды земельного участка, категория земель: земли населенных пунктов, вид разрешенного использования: для размещения объектов железнодорожного транспорта (за исключением железнодорожных вокзалов), кадастровый номер 78:34:0004120:1476, площадь 112 +/- 2 кв. м, местоположение: г. Санкт-Петербург, подъездной путь от ст. Шувалово, сооружение 10, литера А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561992" w:rsidRPr="00561992">
              <w:rPr>
                <w:lang w:val="ru-RU"/>
              </w:rPr>
              <w:t xml:space="preserve">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основании договора аренды земельного участка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17/ЗД-06878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02.12.2015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заключенного с Комитетом имущественных отношений Санкт-Петербурга, сроком с</w:t>
            </w:r>
            <w:r w:rsidR="00561992" w:rsidRPr="00561992">
              <w:rPr>
                <w:lang w:val="ru-RU"/>
              </w:rPr>
              <w:t xml:space="preserve">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24.02.2016 по 01.12.2064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894D930" w14:textId="32076F01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623A5693" w14:textId="77777777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 земельного участка:</w:t>
            </w:r>
          </w:p>
          <w:p w14:paraId="73181DBD" w14:textId="77777777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ОАО «Метрострой» на основании договора аренды земельного участка № 17/ЗД-06878 от 02.12.2015 на срок с 24.02.2016 по 01.12.2064, запись государственной регистрации от 24.02.2016 № 78-78/038-78/116/002/2016-218/2;</w:t>
            </w:r>
          </w:p>
          <w:p w14:paraId="0AF06C39" w14:textId="77777777" w:rsidR="008B152F" w:rsidRDefault="003E23B3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78:34:0004120:1476-78/011/2022-5.</w:t>
            </w:r>
          </w:p>
          <w:p w14:paraId="57DF51DF" w14:textId="4921B40F" w:rsidR="004359EB" w:rsidRDefault="004359E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в пределах земельного участка с кадастровым номером </w:t>
            </w:r>
            <w:r w:rsidRPr="004359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78:34:0004120:1476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расположен объект недвижимости с кадастровым номером </w:t>
            </w:r>
            <w:r w:rsidRPr="004359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78:34:0004120:1508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подробно в выписке из ЕГРН от </w:t>
            </w:r>
            <w:r w:rsidR="00C05CA4" w:rsidRPr="00C05C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14.05.2024 № КУВИ-001/2024-130975509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 и в ЕФРСБ.</w:t>
            </w:r>
          </w:p>
          <w:p w14:paraId="297A826D" w14:textId="01AC3C39" w:rsidR="00BD20CC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20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515CC53A" w14:textId="106C5B0A" w:rsidR="004359EB" w:rsidRPr="00382D7B" w:rsidRDefault="004359E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6F072426" w14:textId="670EF350" w:rsidR="008B152F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279C8CF0" w14:textId="77777777" w:rsidTr="00541E37">
        <w:trPr>
          <w:trHeight w:val="876"/>
        </w:trPr>
        <w:tc>
          <w:tcPr>
            <w:tcW w:w="562" w:type="dxa"/>
            <w:noWrap/>
          </w:tcPr>
          <w:p w14:paraId="23C6594B" w14:textId="332E862E" w:rsidR="00334532" w:rsidRPr="00382D7B" w:rsidRDefault="003B4949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4003" w:type="dxa"/>
          </w:tcPr>
          <w:p w14:paraId="4EB4F391" w14:textId="73F357FA" w:rsidR="003E23B3" w:rsidRPr="008D237B" w:rsidRDefault="003E23B3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Право долгосрочной аренды земельного участка, категория земель: земли населенных пунктов, вид разрешенного использования: для размещения объектов железнодорожного транспорта (за исключением железнодорожных вокзалов), кадастровый номер 78:34:0004120:1477, площадь 4518 +/- 14 кв.м, местоположение: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г. Санкт-Петербург, подъездной путь от ст. </w:t>
            </w:r>
            <w:r w:rsidRP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Шувалово, сооружение 9, литера А</w:t>
            </w:r>
            <w:r w:rsid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8D237B" w:rsidRPr="008D237B">
              <w:rPr>
                <w:lang w:val="ru-RU"/>
              </w:rPr>
              <w:t xml:space="preserve"> </w:t>
            </w:r>
            <w:r w:rsidR="008D237B" w:rsidRP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основании договора аренды земельного участка   № 17/ЗД-06880</w:t>
            </w:r>
            <w:r w:rsid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от </w:t>
            </w:r>
            <w:r w:rsidR="008D237B" w:rsidRP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02.12.2015</w:t>
            </w:r>
            <w:r w:rsid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777D55" w:rsidRPr="00777D55">
              <w:rPr>
                <w:lang w:val="ru-RU"/>
              </w:rPr>
              <w:t xml:space="preserve"> </w:t>
            </w:r>
            <w:r w:rsidR="00777D55" w:rsidRPr="00777D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заключенного с Комитетом имущественных отношений Санкт-Петербурга, сроком с 26.07.2011 по 01.12.2064</w:t>
            </w:r>
            <w:r w:rsidR="00777D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14:paraId="0B5C620C" w14:textId="0AF1E502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7CEB4488" w14:textId="77777777" w:rsidR="003E23B3" w:rsidRPr="00382D7B" w:rsidRDefault="003E23B3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Ограничения (обременения) земельного участка:</w:t>
            </w:r>
          </w:p>
          <w:p w14:paraId="6A944A7E" w14:textId="04D55C4A" w:rsidR="003E23B3" w:rsidRPr="00382D7B" w:rsidRDefault="003E23B3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аренда в пользу ОАО «Метрострой» на основании договора аренды земельного участка № 17/ЗД-06880 от 02.12.2015 на срок с 26.07.2011 по 01.12.2064, запись государственной регистрации от 01.03.2016 №</w:t>
            </w:r>
            <w:r w:rsidR="00F4662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78-78/038-78/116/002/2016-219/2;</w:t>
            </w:r>
          </w:p>
          <w:p w14:paraId="497935BD" w14:textId="77777777" w:rsidR="00334532" w:rsidRDefault="003E23B3" w:rsidP="00382D7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13.01.2022 № 78:34:0004120:1477-78/011/2022-5.</w:t>
            </w:r>
          </w:p>
          <w:p w14:paraId="5801C22B" w14:textId="1F2B590E" w:rsidR="00394E1F" w:rsidRDefault="00394E1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4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сведения: в пределах земельного участка с кадастровым номером 78:34:0004120:1477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94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расположен объект недвижимости с кадастровым номером 78:34:0004120:1506, подробно в выписке из ЕГРН от </w:t>
            </w:r>
            <w:r w:rsidR="00A60F0D" w:rsidRPr="00A60F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14.05.2024 № КУВИ-001/2024-130976109</w:t>
            </w:r>
            <w:r w:rsidRPr="00394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 и в ЕФРСБ.</w:t>
            </w:r>
          </w:p>
          <w:p w14:paraId="722A2AFE" w14:textId="7F9B62B7" w:rsidR="00BD20CC" w:rsidRPr="00382D7B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20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</w:tc>
        <w:tc>
          <w:tcPr>
            <w:tcW w:w="992" w:type="dxa"/>
            <w:noWrap/>
          </w:tcPr>
          <w:p w14:paraId="56C03ACC" w14:textId="4399422B" w:rsidR="00334532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bookmarkEnd w:id="0"/>
    </w:tbl>
    <w:p w14:paraId="66A33615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BC9D5D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E1DE829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5EADC01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BD20CC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8556167"/>
    <w:multiLevelType w:val="multilevel"/>
    <w:tmpl w:val="E4C4B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94B0B"/>
    <w:multiLevelType w:val="multilevel"/>
    <w:tmpl w:val="51F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B518A"/>
    <w:multiLevelType w:val="hybridMultilevel"/>
    <w:tmpl w:val="612416EA"/>
    <w:lvl w:ilvl="0" w:tplc="00089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4033FF"/>
    <w:multiLevelType w:val="multilevel"/>
    <w:tmpl w:val="035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469C2"/>
    <w:multiLevelType w:val="multilevel"/>
    <w:tmpl w:val="36B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6BB3F31"/>
    <w:multiLevelType w:val="hybridMultilevel"/>
    <w:tmpl w:val="EE8C06FC"/>
    <w:lvl w:ilvl="0" w:tplc="3280DAC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D2F5D"/>
    <w:multiLevelType w:val="multilevel"/>
    <w:tmpl w:val="7DD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71A16"/>
    <w:multiLevelType w:val="multilevel"/>
    <w:tmpl w:val="D3924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9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9207392"/>
    <w:multiLevelType w:val="multilevel"/>
    <w:tmpl w:val="D4A433C6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5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1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2" w15:restartNumberingAfterBreak="0">
    <w:nsid w:val="7B6E0F32"/>
    <w:multiLevelType w:val="multilevel"/>
    <w:tmpl w:val="3328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30"/>
  </w:num>
  <w:num w:numId="2" w16cid:durableId="1190332967">
    <w:abstractNumId w:val="23"/>
  </w:num>
  <w:num w:numId="3" w16cid:durableId="1363089881">
    <w:abstractNumId w:val="29"/>
  </w:num>
  <w:num w:numId="4" w16cid:durableId="793407510">
    <w:abstractNumId w:val="11"/>
  </w:num>
  <w:num w:numId="5" w16cid:durableId="1038891703">
    <w:abstractNumId w:val="18"/>
  </w:num>
  <w:num w:numId="6" w16cid:durableId="405803176">
    <w:abstractNumId w:val="28"/>
  </w:num>
  <w:num w:numId="7" w16cid:durableId="246615280">
    <w:abstractNumId w:val="9"/>
  </w:num>
  <w:num w:numId="8" w16cid:durableId="52849318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25"/>
  </w:num>
  <w:num w:numId="10" w16cid:durableId="127166621">
    <w:abstractNumId w:val="15"/>
  </w:num>
  <w:num w:numId="11" w16cid:durableId="286392789">
    <w:abstractNumId w:val="33"/>
  </w:num>
  <w:num w:numId="12" w16cid:durableId="1016422779">
    <w:abstractNumId w:val="5"/>
  </w:num>
  <w:num w:numId="13" w16cid:durableId="1833837980">
    <w:abstractNumId w:val="24"/>
  </w:num>
  <w:num w:numId="14" w16cid:durableId="764233166">
    <w:abstractNumId w:val="17"/>
  </w:num>
  <w:num w:numId="15" w16cid:durableId="1809086540">
    <w:abstractNumId w:val="34"/>
  </w:num>
  <w:num w:numId="16" w16cid:durableId="1305813458">
    <w:abstractNumId w:val="14"/>
  </w:num>
  <w:num w:numId="17" w16cid:durableId="198856427">
    <w:abstractNumId w:val="26"/>
  </w:num>
  <w:num w:numId="18" w16cid:durableId="1208109043">
    <w:abstractNumId w:val="21"/>
  </w:num>
  <w:num w:numId="19" w16cid:durableId="1857301462">
    <w:abstractNumId w:val="27"/>
  </w:num>
  <w:num w:numId="20" w16cid:durableId="359671684">
    <w:abstractNumId w:val="8"/>
  </w:num>
  <w:num w:numId="21" w16cid:durableId="680864158">
    <w:abstractNumId w:val="31"/>
  </w:num>
  <w:num w:numId="22" w16cid:durableId="1713142632">
    <w:abstractNumId w:val="32"/>
  </w:num>
  <w:num w:numId="23" w16cid:durableId="630481171">
    <w:abstractNumId w:val="10"/>
  </w:num>
  <w:num w:numId="24" w16cid:durableId="836385568">
    <w:abstractNumId w:val="0"/>
  </w:num>
  <w:num w:numId="25" w16cid:durableId="2098791393">
    <w:abstractNumId w:val="22"/>
  </w:num>
  <w:num w:numId="26" w16cid:durableId="375351655">
    <w:abstractNumId w:val="7"/>
  </w:num>
  <w:num w:numId="27" w16cid:durableId="1736582122">
    <w:abstractNumId w:val="12"/>
  </w:num>
  <w:num w:numId="28" w16cid:durableId="305552438">
    <w:abstractNumId w:val="6"/>
  </w:num>
  <w:num w:numId="29" w16cid:durableId="146097471">
    <w:abstractNumId w:val="13"/>
  </w:num>
  <w:num w:numId="30" w16cid:durableId="725177723">
    <w:abstractNumId w:val="19"/>
  </w:num>
  <w:num w:numId="31" w16cid:durableId="324864135">
    <w:abstractNumId w:val="16"/>
  </w:num>
  <w:num w:numId="32" w16cid:durableId="20074887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24F"/>
    <w:rsid w:val="000033DC"/>
    <w:rsid w:val="0000365B"/>
    <w:rsid w:val="000036DB"/>
    <w:rsid w:val="000038F3"/>
    <w:rsid w:val="00003DB5"/>
    <w:rsid w:val="0000413E"/>
    <w:rsid w:val="00004D99"/>
    <w:rsid w:val="0000564D"/>
    <w:rsid w:val="00006C38"/>
    <w:rsid w:val="00007974"/>
    <w:rsid w:val="00007A94"/>
    <w:rsid w:val="00010E11"/>
    <w:rsid w:val="00011BCF"/>
    <w:rsid w:val="000139AB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27722"/>
    <w:rsid w:val="000317F6"/>
    <w:rsid w:val="00032413"/>
    <w:rsid w:val="00032663"/>
    <w:rsid w:val="00034F0C"/>
    <w:rsid w:val="0003542A"/>
    <w:rsid w:val="00035B99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3364"/>
    <w:rsid w:val="00053DCF"/>
    <w:rsid w:val="00054C27"/>
    <w:rsid w:val="00054FC9"/>
    <w:rsid w:val="00055D5E"/>
    <w:rsid w:val="000561CE"/>
    <w:rsid w:val="00056425"/>
    <w:rsid w:val="0005751F"/>
    <w:rsid w:val="000576A8"/>
    <w:rsid w:val="000600CB"/>
    <w:rsid w:val="00060CDD"/>
    <w:rsid w:val="00060D17"/>
    <w:rsid w:val="00062D1A"/>
    <w:rsid w:val="0006391B"/>
    <w:rsid w:val="00063FDF"/>
    <w:rsid w:val="00066897"/>
    <w:rsid w:val="000673A8"/>
    <w:rsid w:val="00070361"/>
    <w:rsid w:val="00071134"/>
    <w:rsid w:val="000716B0"/>
    <w:rsid w:val="00071D62"/>
    <w:rsid w:val="000723A4"/>
    <w:rsid w:val="00073B05"/>
    <w:rsid w:val="00073EE1"/>
    <w:rsid w:val="000755A0"/>
    <w:rsid w:val="0007572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4D63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B7FB5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621"/>
    <w:rsid w:val="000C4962"/>
    <w:rsid w:val="000C4A93"/>
    <w:rsid w:val="000C4EC3"/>
    <w:rsid w:val="000C5DC3"/>
    <w:rsid w:val="000C62AF"/>
    <w:rsid w:val="000C71E4"/>
    <w:rsid w:val="000D03EE"/>
    <w:rsid w:val="000D07E2"/>
    <w:rsid w:val="000D122C"/>
    <w:rsid w:val="000D1413"/>
    <w:rsid w:val="000D1546"/>
    <w:rsid w:val="000D26A5"/>
    <w:rsid w:val="000D27F6"/>
    <w:rsid w:val="000D2D5F"/>
    <w:rsid w:val="000D2DB1"/>
    <w:rsid w:val="000D5A5B"/>
    <w:rsid w:val="000D6018"/>
    <w:rsid w:val="000E10F0"/>
    <w:rsid w:val="000E1397"/>
    <w:rsid w:val="000E1402"/>
    <w:rsid w:val="000E1DEA"/>
    <w:rsid w:val="000E1FE2"/>
    <w:rsid w:val="000E470B"/>
    <w:rsid w:val="000E5AC3"/>
    <w:rsid w:val="000E5D1A"/>
    <w:rsid w:val="000E649B"/>
    <w:rsid w:val="000E68AE"/>
    <w:rsid w:val="000E6FD2"/>
    <w:rsid w:val="000E735E"/>
    <w:rsid w:val="000E73DB"/>
    <w:rsid w:val="000E741C"/>
    <w:rsid w:val="000E7619"/>
    <w:rsid w:val="000E762D"/>
    <w:rsid w:val="000E7A75"/>
    <w:rsid w:val="000E7BEC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C87"/>
    <w:rsid w:val="0010073A"/>
    <w:rsid w:val="00100AB8"/>
    <w:rsid w:val="001011BB"/>
    <w:rsid w:val="001019C2"/>
    <w:rsid w:val="00101ED5"/>
    <w:rsid w:val="00103626"/>
    <w:rsid w:val="0010370E"/>
    <w:rsid w:val="00103ADE"/>
    <w:rsid w:val="00107F51"/>
    <w:rsid w:val="00112036"/>
    <w:rsid w:val="00112AE2"/>
    <w:rsid w:val="00112B10"/>
    <w:rsid w:val="00113A30"/>
    <w:rsid w:val="0011422A"/>
    <w:rsid w:val="00114A12"/>
    <w:rsid w:val="001154A1"/>
    <w:rsid w:val="001166A6"/>
    <w:rsid w:val="00116ACA"/>
    <w:rsid w:val="00120591"/>
    <w:rsid w:val="001208DC"/>
    <w:rsid w:val="0012090E"/>
    <w:rsid w:val="001226AD"/>
    <w:rsid w:val="001226BC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8EA"/>
    <w:rsid w:val="00126E27"/>
    <w:rsid w:val="00127163"/>
    <w:rsid w:val="00127E17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14C"/>
    <w:rsid w:val="00134AF7"/>
    <w:rsid w:val="00134B78"/>
    <w:rsid w:val="00135834"/>
    <w:rsid w:val="00135DCC"/>
    <w:rsid w:val="0013703F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06E6"/>
    <w:rsid w:val="00150B3F"/>
    <w:rsid w:val="001513AF"/>
    <w:rsid w:val="001517CE"/>
    <w:rsid w:val="0015186F"/>
    <w:rsid w:val="001527DB"/>
    <w:rsid w:val="00152C55"/>
    <w:rsid w:val="00152F1D"/>
    <w:rsid w:val="001545BA"/>
    <w:rsid w:val="00155189"/>
    <w:rsid w:val="00155629"/>
    <w:rsid w:val="00155F31"/>
    <w:rsid w:val="00160851"/>
    <w:rsid w:val="00161667"/>
    <w:rsid w:val="00161C48"/>
    <w:rsid w:val="0016247F"/>
    <w:rsid w:val="0016432A"/>
    <w:rsid w:val="00164E39"/>
    <w:rsid w:val="0016507C"/>
    <w:rsid w:val="0016551D"/>
    <w:rsid w:val="00167A88"/>
    <w:rsid w:val="00170225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674"/>
    <w:rsid w:val="0018487B"/>
    <w:rsid w:val="00184A78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F7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2E56"/>
    <w:rsid w:val="001A4A3C"/>
    <w:rsid w:val="001A507F"/>
    <w:rsid w:val="001A5284"/>
    <w:rsid w:val="001A5366"/>
    <w:rsid w:val="001A6D80"/>
    <w:rsid w:val="001A7EAC"/>
    <w:rsid w:val="001A7F3C"/>
    <w:rsid w:val="001B055C"/>
    <w:rsid w:val="001B063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6E8E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D785F"/>
    <w:rsid w:val="001E07CE"/>
    <w:rsid w:val="001E0E69"/>
    <w:rsid w:val="001E2DED"/>
    <w:rsid w:val="001E354C"/>
    <w:rsid w:val="001E59E1"/>
    <w:rsid w:val="001E6951"/>
    <w:rsid w:val="001F0609"/>
    <w:rsid w:val="001F1892"/>
    <w:rsid w:val="001F3B28"/>
    <w:rsid w:val="001F4CCD"/>
    <w:rsid w:val="001F628B"/>
    <w:rsid w:val="001F6693"/>
    <w:rsid w:val="001F6C3A"/>
    <w:rsid w:val="001F71D2"/>
    <w:rsid w:val="001F72A8"/>
    <w:rsid w:val="0020161F"/>
    <w:rsid w:val="0020170B"/>
    <w:rsid w:val="0020237B"/>
    <w:rsid w:val="0020244E"/>
    <w:rsid w:val="00202CFC"/>
    <w:rsid w:val="0020383C"/>
    <w:rsid w:val="00205318"/>
    <w:rsid w:val="002058DC"/>
    <w:rsid w:val="0020607A"/>
    <w:rsid w:val="00206118"/>
    <w:rsid w:val="00207FA3"/>
    <w:rsid w:val="00210DA9"/>
    <w:rsid w:val="00210E9E"/>
    <w:rsid w:val="00212B89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6C0B"/>
    <w:rsid w:val="002373BB"/>
    <w:rsid w:val="00240408"/>
    <w:rsid w:val="002421CE"/>
    <w:rsid w:val="00242CC4"/>
    <w:rsid w:val="00242E68"/>
    <w:rsid w:val="00243369"/>
    <w:rsid w:val="00243C24"/>
    <w:rsid w:val="00245148"/>
    <w:rsid w:val="00245757"/>
    <w:rsid w:val="00246323"/>
    <w:rsid w:val="00246AC8"/>
    <w:rsid w:val="002479D2"/>
    <w:rsid w:val="00250017"/>
    <w:rsid w:val="00252809"/>
    <w:rsid w:val="00252FB5"/>
    <w:rsid w:val="002533C2"/>
    <w:rsid w:val="00253597"/>
    <w:rsid w:val="002536A3"/>
    <w:rsid w:val="00253A4A"/>
    <w:rsid w:val="00253CA9"/>
    <w:rsid w:val="002544FF"/>
    <w:rsid w:val="002545F2"/>
    <w:rsid w:val="00255248"/>
    <w:rsid w:val="00255AD9"/>
    <w:rsid w:val="00256B56"/>
    <w:rsid w:val="00256BED"/>
    <w:rsid w:val="00257CEB"/>
    <w:rsid w:val="00260253"/>
    <w:rsid w:val="00260583"/>
    <w:rsid w:val="002605F7"/>
    <w:rsid w:val="00260D86"/>
    <w:rsid w:val="002621B6"/>
    <w:rsid w:val="00262A50"/>
    <w:rsid w:val="00263B2F"/>
    <w:rsid w:val="00264248"/>
    <w:rsid w:val="00264ACB"/>
    <w:rsid w:val="002658AC"/>
    <w:rsid w:val="002669A9"/>
    <w:rsid w:val="002669F7"/>
    <w:rsid w:val="00266AA8"/>
    <w:rsid w:val="00267016"/>
    <w:rsid w:val="00267401"/>
    <w:rsid w:val="00267D9D"/>
    <w:rsid w:val="0027053F"/>
    <w:rsid w:val="00273379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3017"/>
    <w:rsid w:val="00283363"/>
    <w:rsid w:val="00285845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0C9C"/>
    <w:rsid w:val="002A1689"/>
    <w:rsid w:val="002A189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27B"/>
    <w:rsid w:val="002C042A"/>
    <w:rsid w:val="002C16D9"/>
    <w:rsid w:val="002C1823"/>
    <w:rsid w:val="002C1B13"/>
    <w:rsid w:val="002C1E6F"/>
    <w:rsid w:val="002C3A64"/>
    <w:rsid w:val="002C4C08"/>
    <w:rsid w:val="002C4C56"/>
    <w:rsid w:val="002C4E82"/>
    <w:rsid w:val="002C51AF"/>
    <w:rsid w:val="002C5DAF"/>
    <w:rsid w:val="002C5E0D"/>
    <w:rsid w:val="002C616D"/>
    <w:rsid w:val="002C632C"/>
    <w:rsid w:val="002C66FD"/>
    <w:rsid w:val="002C72BF"/>
    <w:rsid w:val="002C7FEC"/>
    <w:rsid w:val="002D0925"/>
    <w:rsid w:val="002D09D3"/>
    <w:rsid w:val="002D0E02"/>
    <w:rsid w:val="002D0E76"/>
    <w:rsid w:val="002D0F5B"/>
    <w:rsid w:val="002D1613"/>
    <w:rsid w:val="002D19D4"/>
    <w:rsid w:val="002D1B6D"/>
    <w:rsid w:val="002D1EEB"/>
    <w:rsid w:val="002D2207"/>
    <w:rsid w:val="002D3B93"/>
    <w:rsid w:val="002D4E87"/>
    <w:rsid w:val="002D57C1"/>
    <w:rsid w:val="002D6C79"/>
    <w:rsid w:val="002D753F"/>
    <w:rsid w:val="002D7A94"/>
    <w:rsid w:val="002D7C18"/>
    <w:rsid w:val="002E05AB"/>
    <w:rsid w:val="002E1A3E"/>
    <w:rsid w:val="002E25C8"/>
    <w:rsid w:val="002E2A34"/>
    <w:rsid w:val="002E2A81"/>
    <w:rsid w:val="002E2AB5"/>
    <w:rsid w:val="002E2B07"/>
    <w:rsid w:val="002E385E"/>
    <w:rsid w:val="002E4DEE"/>
    <w:rsid w:val="002E4FD2"/>
    <w:rsid w:val="002E501D"/>
    <w:rsid w:val="002E696D"/>
    <w:rsid w:val="002E6D7E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2B90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6C74"/>
    <w:rsid w:val="0031725F"/>
    <w:rsid w:val="00317CE0"/>
    <w:rsid w:val="00320540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4532"/>
    <w:rsid w:val="00334FF2"/>
    <w:rsid w:val="00335332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087E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5F9D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053"/>
    <w:rsid w:val="003824C2"/>
    <w:rsid w:val="00382BB7"/>
    <w:rsid w:val="00382D76"/>
    <w:rsid w:val="00382D7B"/>
    <w:rsid w:val="00382DC5"/>
    <w:rsid w:val="00382FAE"/>
    <w:rsid w:val="00383716"/>
    <w:rsid w:val="0038384D"/>
    <w:rsid w:val="00384851"/>
    <w:rsid w:val="00385366"/>
    <w:rsid w:val="0038707D"/>
    <w:rsid w:val="003871FC"/>
    <w:rsid w:val="0038747D"/>
    <w:rsid w:val="00387543"/>
    <w:rsid w:val="00387722"/>
    <w:rsid w:val="003904D6"/>
    <w:rsid w:val="00392440"/>
    <w:rsid w:val="003937D0"/>
    <w:rsid w:val="00393F95"/>
    <w:rsid w:val="00393F97"/>
    <w:rsid w:val="00394E1F"/>
    <w:rsid w:val="00395E9A"/>
    <w:rsid w:val="00396DA1"/>
    <w:rsid w:val="00396F93"/>
    <w:rsid w:val="003977A8"/>
    <w:rsid w:val="003A0A2C"/>
    <w:rsid w:val="003A0F6D"/>
    <w:rsid w:val="003A4B93"/>
    <w:rsid w:val="003A51EC"/>
    <w:rsid w:val="003A5E10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4949"/>
    <w:rsid w:val="003B63D6"/>
    <w:rsid w:val="003B7925"/>
    <w:rsid w:val="003C1C43"/>
    <w:rsid w:val="003C2B9F"/>
    <w:rsid w:val="003C2C7E"/>
    <w:rsid w:val="003C37FE"/>
    <w:rsid w:val="003C40A5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B6"/>
    <w:rsid w:val="003D34D0"/>
    <w:rsid w:val="003D382B"/>
    <w:rsid w:val="003D41A7"/>
    <w:rsid w:val="003D5A88"/>
    <w:rsid w:val="003D6A69"/>
    <w:rsid w:val="003E0228"/>
    <w:rsid w:val="003E0430"/>
    <w:rsid w:val="003E0A61"/>
    <w:rsid w:val="003E23B3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6DC3"/>
    <w:rsid w:val="003F71CD"/>
    <w:rsid w:val="004009AC"/>
    <w:rsid w:val="0040167E"/>
    <w:rsid w:val="00401A30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1E5E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0C47"/>
    <w:rsid w:val="0042245F"/>
    <w:rsid w:val="004229FB"/>
    <w:rsid w:val="00423A50"/>
    <w:rsid w:val="00423B68"/>
    <w:rsid w:val="00424131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59EB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273"/>
    <w:rsid w:val="00446D7A"/>
    <w:rsid w:val="004470B8"/>
    <w:rsid w:val="004478ED"/>
    <w:rsid w:val="00450E4B"/>
    <w:rsid w:val="0045166C"/>
    <w:rsid w:val="00451DBF"/>
    <w:rsid w:val="00452DED"/>
    <w:rsid w:val="004539BA"/>
    <w:rsid w:val="00453A8A"/>
    <w:rsid w:val="00453D12"/>
    <w:rsid w:val="00455C08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678CE"/>
    <w:rsid w:val="00470157"/>
    <w:rsid w:val="0047088C"/>
    <w:rsid w:val="00471E75"/>
    <w:rsid w:val="00471F17"/>
    <w:rsid w:val="0047242D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7BB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90D"/>
    <w:rsid w:val="00494F1E"/>
    <w:rsid w:val="00495BA1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231"/>
    <w:rsid w:val="004B1670"/>
    <w:rsid w:val="004B3004"/>
    <w:rsid w:val="004B3CF7"/>
    <w:rsid w:val="004B3CF9"/>
    <w:rsid w:val="004B53C8"/>
    <w:rsid w:val="004B59E2"/>
    <w:rsid w:val="004B5AE6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505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3D61"/>
    <w:rsid w:val="004F49E9"/>
    <w:rsid w:val="004F5070"/>
    <w:rsid w:val="004F5CA2"/>
    <w:rsid w:val="004F62E4"/>
    <w:rsid w:val="004F709C"/>
    <w:rsid w:val="004F7D9A"/>
    <w:rsid w:val="004F7F47"/>
    <w:rsid w:val="00501011"/>
    <w:rsid w:val="005015EC"/>
    <w:rsid w:val="00501DE6"/>
    <w:rsid w:val="00502B81"/>
    <w:rsid w:val="00502D37"/>
    <w:rsid w:val="00505A29"/>
    <w:rsid w:val="00505AA9"/>
    <w:rsid w:val="00506601"/>
    <w:rsid w:val="00506630"/>
    <w:rsid w:val="0050684B"/>
    <w:rsid w:val="00507772"/>
    <w:rsid w:val="00507DB0"/>
    <w:rsid w:val="0051063D"/>
    <w:rsid w:val="00512527"/>
    <w:rsid w:val="00512711"/>
    <w:rsid w:val="00514082"/>
    <w:rsid w:val="0051435E"/>
    <w:rsid w:val="00514850"/>
    <w:rsid w:val="005148D3"/>
    <w:rsid w:val="00515C5F"/>
    <w:rsid w:val="005161A6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1E37"/>
    <w:rsid w:val="005424AB"/>
    <w:rsid w:val="005438A5"/>
    <w:rsid w:val="00544441"/>
    <w:rsid w:val="00544B47"/>
    <w:rsid w:val="00544E28"/>
    <w:rsid w:val="0054671B"/>
    <w:rsid w:val="00546A47"/>
    <w:rsid w:val="00546C8A"/>
    <w:rsid w:val="0054737B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67C6"/>
    <w:rsid w:val="00557151"/>
    <w:rsid w:val="005574F6"/>
    <w:rsid w:val="005575EE"/>
    <w:rsid w:val="0055760A"/>
    <w:rsid w:val="005576EA"/>
    <w:rsid w:val="005604D1"/>
    <w:rsid w:val="005616C0"/>
    <w:rsid w:val="00561992"/>
    <w:rsid w:val="00561A6B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209"/>
    <w:rsid w:val="00565C1A"/>
    <w:rsid w:val="00565C20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0A7"/>
    <w:rsid w:val="00586B8E"/>
    <w:rsid w:val="00586E1F"/>
    <w:rsid w:val="005872AA"/>
    <w:rsid w:val="00587A71"/>
    <w:rsid w:val="00587C39"/>
    <w:rsid w:val="00590573"/>
    <w:rsid w:val="005905FF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A1B71"/>
    <w:rsid w:val="005A1D83"/>
    <w:rsid w:val="005A2F8C"/>
    <w:rsid w:val="005A4BB0"/>
    <w:rsid w:val="005A4C36"/>
    <w:rsid w:val="005A4FDE"/>
    <w:rsid w:val="005A5E29"/>
    <w:rsid w:val="005A6BE3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4959"/>
    <w:rsid w:val="005B4B05"/>
    <w:rsid w:val="005B591E"/>
    <w:rsid w:val="005B5D09"/>
    <w:rsid w:val="005B724B"/>
    <w:rsid w:val="005B7BFE"/>
    <w:rsid w:val="005C0005"/>
    <w:rsid w:val="005C0603"/>
    <w:rsid w:val="005C1DD5"/>
    <w:rsid w:val="005C1EFA"/>
    <w:rsid w:val="005C3111"/>
    <w:rsid w:val="005C32AD"/>
    <w:rsid w:val="005C3B8B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3DF6"/>
    <w:rsid w:val="005D52EA"/>
    <w:rsid w:val="005D611E"/>
    <w:rsid w:val="005D769B"/>
    <w:rsid w:val="005E0178"/>
    <w:rsid w:val="005E1206"/>
    <w:rsid w:val="005E23EC"/>
    <w:rsid w:val="005E2A21"/>
    <w:rsid w:val="005E4198"/>
    <w:rsid w:val="005E4AC5"/>
    <w:rsid w:val="005E4FFD"/>
    <w:rsid w:val="005E63F9"/>
    <w:rsid w:val="005E67F2"/>
    <w:rsid w:val="005E6C8D"/>
    <w:rsid w:val="005E7333"/>
    <w:rsid w:val="005F1682"/>
    <w:rsid w:val="005F1815"/>
    <w:rsid w:val="005F2046"/>
    <w:rsid w:val="005F207C"/>
    <w:rsid w:val="005F217D"/>
    <w:rsid w:val="005F2DB9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05A1"/>
    <w:rsid w:val="006113DB"/>
    <w:rsid w:val="00611420"/>
    <w:rsid w:val="006142DA"/>
    <w:rsid w:val="0061488F"/>
    <w:rsid w:val="00614CC9"/>
    <w:rsid w:val="00615290"/>
    <w:rsid w:val="0061778A"/>
    <w:rsid w:val="00617CE5"/>
    <w:rsid w:val="00617D3F"/>
    <w:rsid w:val="00617F36"/>
    <w:rsid w:val="00620AFD"/>
    <w:rsid w:val="006232F8"/>
    <w:rsid w:val="0062393D"/>
    <w:rsid w:val="00623C1F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1A11"/>
    <w:rsid w:val="006321E7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3C3"/>
    <w:rsid w:val="00645B02"/>
    <w:rsid w:val="00645EF2"/>
    <w:rsid w:val="006476A9"/>
    <w:rsid w:val="00647BA6"/>
    <w:rsid w:val="006501E4"/>
    <w:rsid w:val="006502BB"/>
    <w:rsid w:val="006506CC"/>
    <w:rsid w:val="00651863"/>
    <w:rsid w:val="00652E2D"/>
    <w:rsid w:val="00652EE4"/>
    <w:rsid w:val="00653076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732"/>
    <w:rsid w:val="006638F7"/>
    <w:rsid w:val="00663EFC"/>
    <w:rsid w:val="00664460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679B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3FEB"/>
    <w:rsid w:val="00694152"/>
    <w:rsid w:val="0069428A"/>
    <w:rsid w:val="006958BC"/>
    <w:rsid w:val="00696925"/>
    <w:rsid w:val="006977F3"/>
    <w:rsid w:val="006A0536"/>
    <w:rsid w:val="006A147C"/>
    <w:rsid w:val="006A2FAF"/>
    <w:rsid w:val="006A338B"/>
    <w:rsid w:val="006A62C4"/>
    <w:rsid w:val="006A6756"/>
    <w:rsid w:val="006A6A24"/>
    <w:rsid w:val="006A6ADC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1FDE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3D44"/>
    <w:rsid w:val="006D4C8C"/>
    <w:rsid w:val="006D58D0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87E"/>
    <w:rsid w:val="006E4A01"/>
    <w:rsid w:val="006E65A8"/>
    <w:rsid w:val="006E6B50"/>
    <w:rsid w:val="006E78CA"/>
    <w:rsid w:val="006E7942"/>
    <w:rsid w:val="006F1EC8"/>
    <w:rsid w:val="006F23F5"/>
    <w:rsid w:val="006F256C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1673"/>
    <w:rsid w:val="0070247A"/>
    <w:rsid w:val="00702AE3"/>
    <w:rsid w:val="00702B27"/>
    <w:rsid w:val="00703ED7"/>
    <w:rsid w:val="00704A53"/>
    <w:rsid w:val="007057F5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993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17EA6"/>
    <w:rsid w:val="00720036"/>
    <w:rsid w:val="00722BB9"/>
    <w:rsid w:val="00723603"/>
    <w:rsid w:val="00724131"/>
    <w:rsid w:val="007249B3"/>
    <w:rsid w:val="00725393"/>
    <w:rsid w:val="007258F6"/>
    <w:rsid w:val="00725C77"/>
    <w:rsid w:val="0072635B"/>
    <w:rsid w:val="007300F5"/>
    <w:rsid w:val="0073017F"/>
    <w:rsid w:val="00730492"/>
    <w:rsid w:val="00730FD6"/>
    <w:rsid w:val="00731327"/>
    <w:rsid w:val="007315D0"/>
    <w:rsid w:val="007315FC"/>
    <w:rsid w:val="0073258A"/>
    <w:rsid w:val="00736390"/>
    <w:rsid w:val="00736EF3"/>
    <w:rsid w:val="00737896"/>
    <w:rsid w:val="00737C77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91B"/>
    <w:rsid w:val="00771AE3"/>
    <w:rsid w:val="0077226A"/>
    <w:rsid w:val="00772934"/>
    <w:rsid w:val="00772DAC"/>
    <w:rsid w:val="00772F46"/>
    <w:rsid w:val="0077373B"/>
    <w:rsid w:val="00773966"/>
    <w:rsid w:val="00773B72"/>
    <w:rsid w:val="00774951"/>
    <w:rsid w:val="00774959"/>
    <w:rsid w:val="007749F7"/>
    <w:rsid w:val="00775605"/>
    <w:rsid w:val="00775781"/>
    <w:rsid w:val="00775EA0"/>
    <w:rsid w:val="00777C30"/>
    <w:rsid w:val="00777D55"/>
    <w:rsid w:val="00777E54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492A"/>
    <w:rsid w:val="00785AFE"/>
    <w:rsid w:val="00786E4E"/>
    <w:rsid w:val="007870E4"/>
    <w:rsid w:val="00787F06"/>
    <w:rsid w:val="00790E7E"/>
    <w:rsid w:val="0079101D"/>
    <w:rsid w:val="0079139C"/>
    <w:rsid w:val="0079222B"/>
    <w:rsid w:val="007933C8"/>
    <w:rsid w:val="007937BF"/>
    <w:rsid w:val="00793D19"/>
    <w:rsid w:val="00794325"/>
    <w:rsid w:val="00794530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6A1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26A0"/>
    <w:rsid w:val="007B2E15"/>
    <w:rsid w:val="007B3734"/>
    <w:rsid w:val="007B3809"/>
    <w:rsid w:val="007B3BAE"/>
    <w:rsid w:val="007B3FDD"/>
    <w:rsid w:val="007B5B85"/>
    <w:rsid w:val="007B5D6E"/>
    <w:rsid w:val="007B5E28"/>
    <w:rsid w:val="007B6529"/>
    <w:rsid w:val="007B7916"/>
    <w:rsid w:val="007C0BA6"/>
    <w:rsid w:val="007C19C4"/>
    <w:rsid w:val="007C2276"/>
    <w:rsid w:val="007C25C0"/>
    <w:rsid w:val="007C262B"/>
    <w:rsid w:val="007C337B"/>
    <w:rsid w:val="007C4ED1"/>
    <w:rsid w:val="007C5282"/>
    <w:rsid w:val="007C5CA9"/>
    <w:rsid w:val="007C668E"/>
    <w:rsid w:val="007C7618"/>
    <w:rsid w:val="007D047A"/>
    <w:rsid w:val="007D0FAE"/>
    <w:rsid w:val="007D106C"/>
    <w:rsid w:val="007D23B8"/>
    <w:rsid w:val="007D2C7B"/>
    <w:rsid w:val="007D3978"/>
    <w:rsid w:val="007D3B57"/>
    <w:rsid w:val="007D660C"/>
    <w:rsid w:val="007D6D3D"/>
    <w:rsid w:val="007E0B14"/>
    <w:rsid w:val="007E142F"/>
    <w:rsid w:val="007E19AD"/>
    <w:rsid w:val="007E1D59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3E2F"/>
    <w:rsid w:val="007F5974"/>
    <w:rsid w:val="007F5ED5"/>
    <w:rsid w:val="007F6329"/>
    <w:rsid w:val="007F6AD2"/>
    <w:rsid w:val="007F7551"/>
    <w:rsid w:val="007F7A3F"/>
    <w:rsid w:val="008006EF"/>
    <w:rsid w:val="008012B7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6F"/>
    <w:rsid w:val="00822084"/>
    <w:rsid w:val="00822F0D"/>
    <w:rsid w:val="00824F7E"/>
    <w:rsid w:val="0082531A"/>
    <w:rsid w:val="00826611"/>
    <w:rsid w:val="00826EDF"/>
    <w:rsid w:val="008270A6"/>
    <w:rsid w:val="00827B96"/>
    <w:rsid w:val="00827FC7"/>
    <w:rsid w:val="00830AF0"/>
    <w:rsid w:val="00830C9E"/>
    <w:rsid w:val="00830FF0"/>
    <w:rsid w:val="0083117A"/>
    <w:rsid w:val="00831664"/>
    <w:rsid w:val="00831B0A"/>
    <w:rsid w:val="0083245B"/>
    <w:rsid w:val="0083267D"/>
    <w:rsid w:val="00832E22"/>
    <w:rsid w:val="008338B3"/>
    <w:rsid w:val="0083401C"/>
    <w:rsid w:val="00834A2E"/>
    <w:rsid w:val="00834C6D"/>
    <w:rsid w:val="00837F1E"/>
    <w:rsid w:val="008407FE"/>
    <w:rsid w:val="0084154E"/>
    <w:rsid w:val="00841A62"/>
    <w:rsid w:val="00842024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15DB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691"/>
    <w:rsid w:val="008819C6"/>
    <w:rsid w:val="008834B1"/>
    <w:rsid w:val="0088374D"/>
    <w:rsid w:val="00883B5A"/>
    <w:rsid w:val="00883C9D"/>
    <w:rsid w:val="00885572"/>
    <w:rsid w:val="008860A6"/>
    <w:rsid w:val="008861FC"/>
    <w:rsid w:val="008862FF"/>
    <w:rsid w:val="00887220"/>
    <w:rsid w:val="00890C3B"/>
    <w:rsid w:val="00892049"/>
    <w:rsid w:val="00892540"/>
    <w:rsid w:val="00892799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321"/>
    <w:rsid w:val="008A3EE8"/>
    <w:rsid w:val="008A4EB3"/>
    <w:rsid w:val="008A4F6D"/>
    <w:rsid w:val="008A5E6B"/>
    <w:rsid w:val="008A6619"/>
    <w:rsid w:val="008A77BE"/>
    <w:rsid w:val="008A7845"/>
    <w:rsid w:val="008B044E"/>
    <w:rsid w:val="008B0553"/>
    <w:rsid w:val="008B0692"/>
    <w:rsid w:val="008B06AB"/>
    <w:rsid w:val="008B0840"/>
    <w:rsid w:val="008B1361"/>
    <w:rsid w:val="008B152F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37B"/>
    <w:rsid w:val="008D27BF"/>
    <w:rsid w:val="008D3D1A"/>
    <w:rsid w:val="008D4F45"/>
    <w:rsid w:val="008D6052"/>
    <w:rsid w:val="008D69A2"/>
    <w:rsid w:val="008D7F07"/>
    <w:rsid w:val="008E0369"/>
    <w:rsid w:val="008E0473"/>
    <w:rsid w:val="008E0BDE"/>
    <w:rsid w:val="008E0E92"/>
    <w:rsid w:val="008E1312"/>
    <w:rsid w:val="008E1ED6"/>
    <w:rsid w:val="008E251B"/>
    <w:rsid w:val="008E2AE7"/>
    <w:rsid w:val="008E30F4"/>
    <w:rsid w:val="008E33FC"/>
    <w:rsid w:val="008E3C9A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741"/>
    <w:rsid w:val="008F0B38"/>
    <w:rsid w:val="008F0DAC"/>
    <w:rsid w:val="008F1176"/>
    <w:rsid w:val="008F3C9C"/>
    <w:rsid w:val="008F465A"/>
    <w:rsid w:val="008F4C89"/>
    <w:rsid w:val="008F5721"/>
    <w:rsid w:val="008F5A35"/>
    <w:rsid w:val="008F5E03"/>
    <w:rsid w:val="008F6458"/>
    <w:rsid w:val="008F64A9"/>
    <w:rsid w:val="008F67DD"/>
    <w:rsid w:val="008F6DE5"/>
    <w:rsid w:val="008F7646"/>
    <w:rsid w:val="008F7B6A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5E91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1E56"/>
    <w:rsid w:val="0091233A"/>
    <w:rsid w:val="00912E8A"/>
    <w:rsid w:val="0091356A"/>
    <w:rsid w:val="00913FD1"/>
    <w:rsid w:val="009140F9"/>
    <w:rsid w:val="009142FF"/>
    <w:rsid w:val="0091464F"/>
    <w:rsid w:val="00914DF1"/>
    <w:rsid w:val="00914E35"/>
    <w:rsid w:val="00915535"/>
    <w:rsid w:val="00915BA1"/>
    <w:rsid w:val="00916A6A"/>
    <w:rsid w:val="009171C2"/>
    <w:rsid w:val="009171CA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6D0C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388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876AF"/>
    <w:rsid w:val="00991629"/>
    <w:rsid w:val="00992D00"/>
    <w:rsid w:val="00994F13"/>
    <w:rsid w:val="009954A4"/>
    <w:rsid w:val="0099556F"/>
    <w:rsid w:val="00995F7E"/>
    <w:rsid w:val="00997D87"/>
    <w:rsid w:val="009A13B2"/>
    <w:rsid w:val="009A19A7"/>
    <w:rsid w:val="009A27D0"/>
    <w:rsid w:val="009A338F"/>
    <w:rsid w:val="009A3723"/>
    <w:rsid w:val="009A64D8"/>
    <w:rsid w:val="009A6951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6C76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D79AF"/>
    <w:rsid w:val="009E0FEA"/>
    <w:rsid w:val="009E1187"/>
    <w:rsid w:val="009E1619"/>
    <w:rsid w:val="009E3645"/>
    <w:rsid w:val="009E3980"/>
    <w:rsid w:val="009E4331"/>
    <w:rsid w:val="009E4B9B"/>
    <w:rsid w:val="009E4C09"/>
    <w:rsid w:val="009E5431"/>
    <w:rsid w:val="009E5E9B"/>
    <w:rsid w:val="009E65CE"/>
    <w:rsid w:val="009E67F1"/>
    <w:rsid w:val="009E6ABC"/>
    <w:rsid w:val="009E6D17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34D6"/>
    <w:rsid w:val="00A25DD5"/>
    <w:rsid w:val="00A264ED"/>
    <w:rsid w:val="00A2657D"/>
    <w:rsid w:val="00A26A9D"/>
    <w:rsid w:val="00A31C3A"/>
    <w:rsid w:val="00A31D3F"/>
    <w:rsid w:val="00A3242A"/>
    <w:rsid w:val="00A32772"/>
    <w:rsid w:val="00A33874"/>
    <w:rsid w:val="00A33F3D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3AA"/>
    <w:rsid w:val="00A435B1"/>
    <w:rsid w:val="00A43BF5"/>
    <w:rsid w:val="00A43E73"/>
    <w:rsid w:val="00A446CA"/>
    <w:rsid w:val="00A44C24"/>
    <w:rsid w:val="00A455E9"/>
    <w:rsid w:val="00A46127"/>
    <w:rsid w:val="00A46894"/>
    <w:rsid w:val="00A46BED"/>
    <w:rsid w:val="00A46DD4"/>
    <w:rsid w:val="00A47602"/>
    <w:rsid w:val="00A47865"/>
    <w:rsid w:val="00A47FC6"/>
    <w:rsid w:val="00A50E53"/>
    <w:rsid w:val="00A5148A"/>
    <w:rsid w:val="00A536A4"/>
    <w:rsid w:val="00A53BD9"/>
    <w:rsid w:val="00A53E9F"/>
    <w:rsid w:val="00A54F1B"/>
    <w:rsid w:val="00A54FBC"/>
    <w:rsid w:val="00A5645F"/>
    <w:rsid w:val="00A56A13"/>
    <w:rsid w:val="00A57C64"/>
    <w:rsid w:val="00A57F4C"/>
    <w:rsid w:val="00A60395"/>
    <w:rsid w:val="00A6096B"/>
    <w:rsid w:val="00A60A83"/>
    <w:rsid w:val="00A60F0D"/>
    <w:rsid w:val="00A61292"/>
    <w:rsid w:val="00A61A89"/>
    <w:rsid w:val="00A62BF3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1280"/>
    <w:rsid w:val="00A7211F"/>
    <w:rsid w:val="00A73090"/>
    <w:rsid w:val="00A73A67"/>
    <w:rsid w:val="00A73CF1"/>
    <w:rsid w:val="00A74A1E"/>
    <w:rsid w:val="00A74C0D"/>
    <w:rsid w:val="00A76067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32A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5AE9"/>
    <w:rsid w:val="00A9667A"/>
    <w:rsid w:val="00A9692F"/>
    <w:rsid w:val="00A96A80"/>
    <w:rsid w:val="00AA033E"/>
    <w:rsid w:val="00AA04B0"/>
    <w:rsid w:val="00AA04C8"/>
    <w:rsid w:val="00AA079F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6EAE"/>
    <w:rsid w:val="00AC70B9"/>
    <w:rsid w:val="00AC76C1"/>
    <w:rsid w:val="00AD0F21"/>
    <w:rsid w:val="00AD2811"/>
    <w:rsid w:val="00AD30CB"/>
    <w:rsid w:val="00AD5BA0"/>
    <w:rsid w:val="00AD7816"/>
    <w:rsid w:val="00AD7DA0"/>
    <w:rsid w:val="00AE06ED"/>
    <w:rsid w:val="00AE10AB"/>
    <w:rsid w:val="00AE1AAD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AF78A9"/>
    <w:rsid w:val="00B0035E"/>
    <w:rsid w:val="00B038E6"/>
    <w:rsid w:val="00B0429A"/>
    <w:rsid w:val="00B06656"/>
    <w:rsid w:val="00B07C07"/>
    <w:rsid w:val="00B10505"/>
    <w:rsid w:val="00B10F05"/>
    <w:rsid w:val="00B11355"/>
    <w:rsid w:val="00B113BA"/>
    <w:rsid w:val="00B120C5"/>
    <w:rsid w:val="00B121BF"/>
    <w:rsid w:val="00B128EC"/>
    <w:rsid w:val="00B129D5"/>
    <w:rsid w:val="00B12B51"/>
    <w:rsid w:val="00B13104"/>
    <w:rsid w:val="00B154D5"/>
    <w:rsid w:val="00B155C5"/>
    <w:rsid w:val="00B16CA0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1C6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4CA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0A0"/>
    <w:rsid w:val="00B81083"/>
    <w:rsid w:val="00B81D1A"/>
    <w:rsid w:val="00B833B9"/>
    <w:rsid w:val="00B83647"/>
    <w:rsid w:val="00B83A54"/>
    <w:rsid w:val="00B84F1F"/>
    <w:rsid w:val="00B85AC9"/>
    <w:rsid w:val="00B8778E"/>
    <w:rsid w:val="00B903C2"/>
    <w:rsid w:val="00B905D5"/>
    <w:rsid w:val="00B90FC0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363"/>
    <w:rsid w:val="00BB0739"/>
    <w:rsid w:val="00BB0CF2"/>
    <w:rsid w:val="00BB1743"/>
    <w:rsid w:val="00BB1F63"/>
    <w:rsid w:val="00BB2D41"/>
    <w:rsid w:val="00BB3E4B"/>
    <w:rsid w:val="00BB5449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7B6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0CC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5D0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3D3F"/>
    <w:rsid w:val="00BF41B1"/>
    <w:rsid w:val="00BF536E"/>
    <w:rsid w:val="00BF5879"/>
    <w:rsid w:val="00BF7FC9"/>
    <w:rsid w:val="00C00574"/>
    <w:rsid w:val="00C015B2"/>
    <w:rsid w:val="00C033BE"/>
    <w:rsid w:val="00C04978"/>
    <w:rsid w:val="00C05CA4"/>
    <w:rsid w:val="00C07CA2"/>
    <w:rsid w:val="00C101A8"/>
    <w:rsid w:val="00C106C4"/>
    <w:rsid w:val="00C1082F"/>
    <w:rsid w:val="00C11006"/>
    <w:rsid w:val="00C110E1"/>
    <w:rsid w:val="00C112A0"/>
    <w:rsid w:val="00C1137C"/>
    <w:rsid w:val="00C12BB2"/>
    <w:rsid w:val="00C12E23"/>
    <w:rsid w:val="00C12F86"/>
    <w:rsid w:val="00C12FE4"/>
    <w:rsid w:val="00C137E2"/>
    <w:rsid w:val="00C141D6"/>
    <w:rsid w:val="00C14559"/>
    <w:rsid w:val="00C14AFD"/>
    <w:rsid w:val="00C14B86"/>
    <w:rsid w:val="00C14EBA"/>
    <w:rsid w:val="00C14FD6"/>
    <w:rsid w:val="00C161F9"/>
    <w:rsid w:val="00C16D9F"/>
    <w:rsid w:val="00C17B90"/>
    <w:rsid w:val="00C222B4"/>
    <w:rsid w:val="00C23371"/>
    <w:rsid w:val="00C23A4A"/>
    <w:rsid w:val="00C2410A"/>
    <w:rsid w:val="00C245CB"/>
    <w:rsid w:val="00C26732"/>
    <w:rsid w:val="00C27FB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216"/>
    <w:rsid w:val="00C3585B"/>
    <w:rsid w:val="00C35F59"/>
    <w:rsid w:val="00C366C0"/>
    <w:rsid w:val="00C36D45"/>
    <w:rsid w:val="00C4020D"/>
    <w:rsid w:val="00C40AEB"/>
    <w:rsid w:val="00C425EB"/>
    <w:rsid w:val="00C43FD3"/>
    <w:rsid w:val="00C44286"/>
    <w:rsid w:val="00C44AFB"/>
    <w:rsid w:val="00C459B5"/>
    <w:rsid w:val="00C46686"/>
    <w:rsid w:val="00C46848"/>
    <w:rsid w:val="00C47794"/>
    <w:rsid w:val="00C50ED6"/>
    <w:rsid w:val="00C518AF"/>
    <w:rsid w:val="00C51EDF"/>
    <w:rsid w:val="00C523DD"/>
    <w:rsid w:val="00C52464"/>
    <w:rsid w:val="00C5300E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2B4"/>
    <w:rsid w:val="00C621AA"/>
    <w:rsid w:val="00C629C8"/>
    <w:rsid w:val="00C63181"/>
    <w:rsid w:val="00C63C38"/>
    <w:rsid w:val="00C63E48"/>
    <w:rsid w:val="00C645E5"/>
    <w:rsid w:val="00C64A93"/>
    <w:rsid w:val="00C6571A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324A"/>
    <w:rsid w:val="00C7495E"/>
    <w:rsid w:val="00C74D53"/>
    <w:rsid w:val="00C757F9"/>
    <w:rsid w:val="00C75E8B"/>
    <w:rsid w:val="00C75F37"/>
    <w:rsid w:val="00C75F90"/>
    <w:rsid w:val="00C768F8"/>
    <w:rsid w:val="00C776A2"/>
    <w:rsid w:val="00C7787F"/>
    <w:rsid w:val="00C77E9E"/>
    <w:rsid w:val="00C80A61"/>
    <w:rsid w:val="00C81E33"/>
    <w:rsid w:val="00C820F7"/>
    <w:rsid w:val="00C8236D"/>
    <w:rsid w:val="00C83236"/>
    <w:rsid w:val="00C8323C"/>
    <w:rsid w:val="00C85BE1"/>
    <w:rsid w:val="00C87D07"/>
    <w:rsid w:val="00C9074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4C1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00D"/>
    <w:rsid w:val="00CA721D"/>
    <w:rsid w:val="00CA75A0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051"/>
    <w:rsid w:val="00CC2091"/>
    <w:rsid w:val="00CC21AF"/>
    <w:rsid w:val="00CC2230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1B71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D781A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450F"/>
    <w:rsid w:val="00CE5ABF"/>
    <w:rsid w:val="00CE7158"/>
    <w:rsid w:val="00CE763B"/>
    <w:rsid w:val="00CE7D11"/>
    <w:rsid w:val="00CF2209"/>
    <w:rsid w:val="00CF2224"/>
    <w:rsid w:val="00CF2428"/>
    <w:rsid w:val="00CF26E5"/>
    <w:rsid w:val="00CF46E8"/>
    <w:rsid w:val="00CF5143"/>
    <w:rsid w:val="00CF6218"/>
    <w:rsid w:val="00CF6399"/>
    <w:rsid w:val="00CF7583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7E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17B7F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0540"/>
    <w:rsid w:val="00D3391E"/>
    <w:rsid w:val="00D33E17"/>
    <w:rsid w:val="00D33E89"/>
    <w:rsid w:val="00D341B1"/>
    <w:rsid w:val="00D35E26"/>
    <w:rsid w:val="00D36F1B"/>
    <w:rsid w:val="00D3752F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24"/>
    <w:rsid w:val="00D46A78"/>
    <w:rsid w:val="00D47441"/>
    <w:rsid w:val="00D47F09"/>
    <w:rsid w:val="00D50D05"/>
    <w:rsid w:val="00D520DB"/>
    <w:rsid w:val="00D524C7"/>
    <w:rsid w:val="00D53158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391"/>
    <w:rsid w:val="00D655EE"/>
    <w:rsid w:val="00D6628B"/>
    <w:rsid w:val="00D66813"/>
    <w:rsid w:val="00D66DC7"/>
    <w:rsid w:val="00D705B2"/>
    <w:rsid w:val="00D70AE2"/>
    <w:rsid w:val="00D717C4"/>
    <w:rsid w:val="00D71DDC"/>
    <w:rsid w:val="00D71E1C"/>
    <w:rsid w:val="00D723A9"/>
    <w:rsid w:val="00D72FA6"/>
    <w:rsid w:val="00D72FBA"/>
    <w:rsid w:val="00D7379E"/>
    <w:rsid w:val="00D7498C"/>
    <w:rsid w:val="00D74A9B"/>
    <w:rsid w:val="00D74A9D"/>
    <w:rsid w:val="00D75BCD"/>
    <w:rsid w:val="00D761E1"/>
    <w:rsid w:val="00D83621"/>
    <w:rsid w:val="00D86073"/>
    <w:rsid w:val="00D861F4"/>
    <w:rsid w:val="00D86379"/>
    <w:rsid w:val="00D86B48"/>
    <w:rsid w:val="00D86FA4"/>
    <w:rsid w:val="00D870F0"/>
    <w:rsid w:val="00D87A65"/>
    <w:rsid w:val="00D90F99"/>
    <w:rsid w:val="00D921D3"/>
    <w:rsid w:val="00D9323A"/>
    <w:rsid w:val="00D9358B"/>
    <w:rsid w:val="00D93A99"/>
    <w:rsid w:val="00D9459A"/>
    <w:rsid w:val="00D951FE"/>
    <w:rsid w:val="00D9585C"/>
    <w:rsid w:val="00D95D91"/>
    <w:rsid w:val="00D95E13"/>
    <w:rsid w:val="00D968DC"/>
    <w:rsid w:val="00D974F2"/>
    <w:rsid w:val="00D97A70"/>
    <w:rsid w:val="00D97E12"/>
    <w:rsid w:val="00DA0C84"/>
    <w:rsid w:val="00DA115B"/>
    <w:rsid w:val="00DA1641"/>
    <w:rsid w:val="00DA3384"/>
    <w:rsid w:val="00DA34A4"/>
    <w:rsid w:val="00DA4505"/>
    <w:rsid w:val="00DA47DF"/>
    <w:rsid w:val="00DA4FCA"/>
    <w:rsid w:val="00DA5338"/>
    <w:rsid w:val="00DA54A4"/>
    <w:rsid w:val="00DA62BC"/>
    <w:rsid w:val="00DA665C"/>
    <w:rsid w:val="00DA6FDD"/>
    <w:rsid w:val="00DB0244"/>
    <w:rsid w:val="00DB0586"/>
    <w:rsid w:val="00DB1344"/>
    <w:rsid w:val="00DB1802"/>
    <w:rsid w:val="00DB18E5"/>
    <w:rsid w:val="00DB1A09"/>
    <w:rsid w:val="00DB1D17"/>
    <w:rsid w:val="00DB20E1"/>
    <w:rsid w:val="00DB2115"/>
    <w:rsid w:val="00DB22F6"/>
    <w:rsid w:val="00DB295A"/>
    <w:rsid w:val="00DB2E15"/>
    <w:rsid w:val="00DB312C"/>
    <w:rsid w:val="00DB3344"/>
    <w:rsid w:val="00DB3393"/>
    <w:rsid w:val="00DB3D10"/>
    <w:rsid w:val="00DB484D"/>
    <w:rsid w:val="00DB4A0B"/>
    <w:rsid w:val="00DB4C19"/>
    <w:rsid w:val="00DB53CD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A09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AA3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0E5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48C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3AC0"/>
    <w:rsid w:val="00E24594"/>
    <w:rsid w:val="00E26EC4"/>
    <w:rsid w:val="00E27AE4"/>
    <w:rsid w:val="00E27FAF"/>
    <w:rsid w:val="00E31517"/>
    <w:rsid w:val="00E31917"/>
    <w:rsid w:val="00E32026"/>
    <w:rsid w:val="00E322BE"/>
    <w:rsid w:val="00E3244F"/>
    <w:rsid w:val="00E32BC5"/>
    <w:rsid w:val="00E33689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476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2FD9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3E4D"/>
    <w:rsid w:val="00E94205"/>
    <w:rsid w:val="00E954B7"/>
    <w:rsid w:val="00E95716"/>
    <w:rsid w:val="00E963E0"/>
    <w:rsid w:val="00E96B77"/>
    <w:rsid w:val="00E97475"/>
    <w:rsid w:val="00EA03AD"/>
    <w:rsid w:val="00EA0888"/>
    <w:rsid w:val="00EA0F43"/>
    <w:rsid w:val="00EA171E"/>
    <w:rsid w:val="00EA173C"/>
    <w:rsid w:val="00EA1F27"/>
    <w:rsid w:val="00EA31F2"/>
    <w:rsid w:val="00EA4440"/>
    <w:rsid w:val="00EA4659"/>
    <w:rsid w:val="00EA5300"/>
    <w:rsid w:val="00EA6927"/>
    <w:rsid w:val="00EA69EA"/>
    <w:rsid w:val="00EA6A37"/>
    <w:rsid w:val="00EA753A"/>
    <w:rsid w:val="00EB0E47"/>
    <w:rsid w:val="00EB1473"/>
    <w:rsid w:val="00EB1CF0"/>
    <w:rsid w:val="00EB2AEC"/>
    <w:rsid w:val="00EB3131"/>
    <w:rsid w:val="00EB3B1C"/>
    <w:rsid w:val="00EB6CB3"/>
    <w:rsid w:val="00EB7574"/>
    <w:rsid w:val="00EC0591"/>
    <w:rsid w:val="00EC0BAD"/>
    <w:rsid w:val="00EC0CEC"/>
    <w:rsid w:val="00EC14B5"/>
    <w:rsid w:val="00EC179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C76DD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8D4"/>
    <w:rsid w:val="00EE2F07"/>
    <w:rsid w:val="00EE2F55"/>
    <w:rsid w:val="00EE32D0"/>
    <w:rsid w:val="00EE3557"/>
    <w:rsid w:val="00EE3D5E"/>
    <w:rsid w:val="00EE471E"/>
    <w:rsid w:val="00EE5252"/>
    <w:rsid w:val="00EE55EB"/>
    <w:rsid w:val="00EE60FC"/>
    <w:rsid w:val="00EE64FF"/>
    <w:rsid w:val="00EE7228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0E79"/>
    <w:rsid w:val="00F01147"/>
    <w:rsid w:val="00F025C9"/>
    <w:rsid w:val="00F02EBF"/>
    <w:rsid w:val="00F032B3"/>
    <w:rsid w:val="00F038D9"/>
    <w:rsid w:val="00F03957"/>
    <w:rsid w:val="00F057E3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7BF"/>
    <w:rsid w:val="00F149DB"/>
    <w:rsid w:val="00F15316"/>
    <w:rsid w:val="00F15CF8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4F7D"/>
    <w:rsid w:val="00F3503F"/>
    <w:rsid w:val="00F354C7"/>
    <w:rsid w:val="00F35F0C"/>
    <w:rsid w:val="00F36567"/>
    <w:rsid w:val="00F371A4"/>
    <w:rsid w:val="00F371AC"/>
    <w:rsid w:val="00F37377"/>
    <w:rsid w:val="00F37C65"/>
    <w:rsid w:val="00F4187B"/>
    <w:rsid w:val="00F419F9"/>
    <w:rsid w:val="00F41F13"/>
    <w:rsid w:val="00F42D8F"/>
    <w:rsid w:val="00F443FC"/>
    <w:rsid w:val="00F44BBA"/>
    <w:rsid w:val="00F4661C"/>
    <w:rsid w:val="00F46622"/>
    <w:rsid w:val="00F47185"/>
    <w:rsid w:val="00F47396"/>
    <w:rsid w:val="00F51079"/>
    <w:rsid w:val="00F51215"/>
    <w:rsid w:val="00F532EC"/>
    <w:rsid w:val="00F552F8"/>
    <w:rsid w:val="00F55433"/>
    <w:rsid w:val="00F5608D"/>
    <w:rsid w:val="00F56CC8"/>
    <w:rsid w:val="00F60D05"/>
    <w:rsid w:val="00F62726"/>
    <w:rsid w:val="00F62795"/>
    <w:rsid w:val="00F627EE"/>
    <w:rsid w:val="00F62ADE"/>
    <w:rsid w:val="00F631EB"/>
    <w:rsid w:val="00F63999"/>
    <w:rsid w:val="00F66A0B"/>
    <w:rsid w:val="00F66B24"/>
    <w:rsid w:val="00F67247"/>
    <w:rsid w:val="00F67E81"/>
    <w:rsid w:val="00F70125"/>
    <w:rsid w:val="00F711D1"/>
    <w:rsid w:val="00F718BF"/>
    <w:rsid w:val="00F71B5D"/>
    <w:rsid w:val="00F71BFF"/>
    <w:rsid w:val="00F72298"/>
    <w:rsid w:val="00F72ED3"/>
    <w:rsid w:val="00F73419"/>
    <w:rsid w:val="00F73622"/>
    <w:rsid w:val="00F750D3"/>
    <w:rsid w:val="00F75D2A"/>
    <w:rsid w:val="00F80217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2992"/>
    <w:rsid w:val="00F935E8"/>
    <w:rsid w:val="00F93BA2"/>
    <w:rsid w:val="00F946BF"/>
    <w:rsid w:val="00F949A2"/>
    <w:rsid w:val="00F94AFF"/>
    <w:rsid w:val="00F94F70"/>
    <w:rsid w:val="00F955BA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5F2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6986"/>
    <w:rsid w:val="00FB7D5C"/>
    <w:rsid w:val="00FC025D"/>
    <w:rsid w:val="00FC0BE1"/>
    <w:rsid w:val="00FC0E72"/>
    <w:rsid w:val="00FC29E7"/>
    <w:rsid w:val="00FC2BCC"/>
    <w:rsid w:val="00FC2D2A"/>
    <w:rsid w:val="00FC2F34"/>
    <w:rsid w:val="00FC31E7"/>
    <w:rsid w:val="00FC42E7"/>
    <w:rsid w:val="00FC4958"/>
    <w:rsid w:val="00FC50C8"/>
    <w:rsid w:val="00FC5660"/>
    <w:rsid w:val="00FC568F"/>
    <w:rsid w:val="00FC6332"/>
    <w:rsid w:val="00FC6355"/>
    <w:rsid w:val="00FC7954"/>
    <w:rsid w:val="00FD007E"/>
    <w:rsid w:val="00FD0760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5A5C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3D6F"/>
    <w:rsid w:val="00FE6641"/>
    <w:rsid w:val="00FE6876"/>
    <w:rsid w:val="00FE68AE"/>
    <w:rsid w:val="00FE6CEB"/>
    <w:rsid w:val="00FE70EB"/>
    <w:rsid w:val="00FE7408"/>
    <w:rsid w:val="00FE7CDD"/>
    <w:rsid w:val="00FE7FEE"/>
    <w:rsid w:val="00FF1201"/>
    <w:rsid w:val="00FF16C4"/>
    <w:rsid w:val="00FF1D32"/>
    <w:rsid w:val="00FF2119"/>
    <w:rsid w:val="00FF274B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1"/>
    <w:qFormat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ff0">
    <w:name w:val="Unresolved Mention"/>
    <w:basedOn w:val="a0"/>
    <w:uiPriority w:val="99"/>
    <w:semiHidden/>
    <w:unhideWhenUsed/>
    <w:rsid w:val="00E23AC0"/>
    <w:rPr>
      <w:color w:val="605E5C"/>
      <w:shd w:val="clear" w:color="auto" w:fill="E1DFDD"/>
    </w:rPr>
  </w:style>
  <w:style w:type="character" w:styleId="afff1">
    <w:name w:val="endnote reference"/>
    <w:basedOn w:val="a0"/>
    <w:uiPriority w:val="99"/>
    <w:semiHidden/>
    <w:unhideWhenUsed/>
    <w:rsid w:val="00455C08"/>
    <w:rPr>
      <w:vertAlign w:val="superscript"/>
    </w:rPr>
  </w:style>
  <w:style w:type="character" w:styleId="afff2">
    <w:name w:val="Strong"/>
    <w:uiPriority w:val="22"/>
    <w:qFormat/>
    <w:rsid w:val="00F552F8"/>
    <w:rPr>
      <w:b/>
      <w:bCs/>
    </w:rPr>
  </w:style>
  <w:style w:type="paragraph" w:customStyle="1" w:styleId="210">
    <w:name w:val="Основной текст с отступом 21"/>
    <w:basedOn w:val="a"/>
    <w:rsid w:val="00F552F8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customStyle="1" w:styleId="msonormal1">
    <w:name w:val="msonormal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font9">
    <w:name w:val="font9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u w:val="single"/>
      <w:lang w:val="ru-RU"/>
    </w:rPr>
  </w:style>
  <w:style w:type="paragraph" w:customStyle="1" w:styleId="xl64">
    <w:name w:val="xl64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table" w:customStyle="1" w:styleId="2b">
    <w:name w:val="Сетка таблицы2"/>
    <w:basedOn w:val="a1"/>
    <w:next w:val="af3"/>
    <w:uiPriority w:val="39"/>
    <w:rsid w:val="0083245B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6</Pages>
  <Words>2305</Words>
  <Characters>16887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447</cp:revision>
  <cp:lastPrinted>2024-03-19T14:24:00Z</cp:lastPrinted>
  <dcterms:created xsi:type="dcterms:W3CDTF">2023-11-14T13:07:00Z</dcterms:created>
  <dcterms:modified xsi:type="dcterms:W3CDTF">2024-05-24T12:26:00Z</dcterms:modified>
</cp:coreProperties>
</file>