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DC93E" w14:textId="32382BF0" w:rsidR="00B42193" w:rsidRPr="000229F0" w:rsidRDefault="000229F0" w:rsidP="000229F0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ПРОЕКТ</w:t>
      </w:r>
    </w:p>
    <w:p w14:paraId="20B486EA" w14:textId="77777777" w:rsidR="00E87E07" w:rsidRPr="00555D00" w:rsidRDefault="00E87E07" w:rsidP="00E87E07">
      <w:pPr>
        <w:jc w:val="center"/>
        <w:rPr>
          <w:rFonts w:ascii="Times New Roman" w:hAnsi="Times New Roman" w:cs="Times New Roman"/>
          <w:b/>
          <w:lang w:val="ru-RU"/>
        </w:rPr>
      </w:pPr>
      <w:r w:rsidRPr="00555D00">
        <w:rPr>
          <w:rFonts w:ascii="Times New Roman" w:hAnsi="Times New Roman" w:cs="Times New Roman"/>
          <w:b/>
          <w:lang w:val="ru-RU"/>
        </w:rPr>
        <w:t>Договор купли-продажи Имущества</w:t>
      </w:r>
    </w:p>
    <w:p w14:paraId="48A89420" w14:textId="77777777" w:rsidR="00E87E07" w:rsidRPr="00555D00" w:rsidRDefault="00E87E07" w:rsidP="00E87E07">
      <w:pPr>
        <w:rPr>
          <w:rFonts w:ascii="Times New Roman" w:hAnsi="Times New Roman" w:cs="Times New Roman"/>
          <w:lang w:val="ru-RU"/>
        </w:rPr>
      </w:pPr>
    </w:p>
    <w:p w14:paraId="064776A8" w14:textId="05F0F99C" w:rsidR="00E87E07" w:rsidRPr="00555D00" w:rsidRDefault="00E87E07" w:rsidP="00E87E07">
      <w:pPr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 xml:space="preserve">г. _____________                                                                                             </w:t>
      </w:r>
      <w:proofErr w:type="gramStart"/>
      <w:r w:rsidRPr="00555D00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555D00">
        <w:rPr>
          <w:rFonts w:ascii="Times New Roman" w:hAnsi="Times New Roman" w:cs="Times New Roman"/>
          <w:lang w:val="ru-RU"/>
        </w:rPr>
        <w:t>__» _________ 202__ г.</w:t>
      </w:r>
    </w:p>
    <w:p w14:paraId="7E9FB523" w14:textId="77777777" w:rsidR="00E87E07" w:rsidRPr="00555D00" w:rsidRDefault="00E87E07" w:rsidP="00E87E07">
      <w:pPr>
        <w:rPr>
          <w:rFonts w:ascii="Times New Roman" w:hAnsi="Times New Roman" w:cs="Times New Roman"/>
          <w:lang w:val="ru-RU"/>
        </w:rPr>
      </w:pPr>
    </w:p>
    <w:p w14:paraId="4FF50310" w14:textId="25400AD5" w:rsidR="00E87E07" w:rsidRPr="00555D00" w:rsidRDefault="00555D00" w:rsidP="00555D00">
      <w:pPr>
        <w:ind w:firstLine="708"/>
        <w:jc w:val="both"/>
        <w:rPr>
          <w:rFonts w:ascii="Times New Roman" w:hAnsi="Times New Roman" w:cs="Times New Roman"/>
          <w:lang w:val="ru-RU"/>
        </w:rPr>
      </w:pPr>
      <w:bookmarkStart w:id="0" w:name="_Hlk166596685"/>
      <w:r w:rsidRPr="00555D00">
        <w:rPr>
          <w:rFonts w:ascii="Times New Roman" w:hAnsi="Times New Roman" w:cs="Times New Roman"/>
          <w:b/>
          <w:color w:val="000000" w:themeColor="text1"/>
          <w:lang w:val="ru-RU"/>
        </w:rPr>
        <w:t xml:space="preserve">Общество с ограниченной ответственностью «ФИНМЕНЕДЖМЕНТ» (ООО «ФИНМЕНЕДЖМЕНТ»), </w:t>
      </w:r>
      <w:r w:rsidRPr="00555D00">
        <w:rPr>
          <w:rFonts w:ascii="Times New Roman" w:hAnsi="Times New Roman" w:cs="Times New Roman"/>
          <w:bCs/>
          <w:color w:val="000000" w:themeColor="text1"/>
          <w:lang w:val="ru-RU"/>
        </w:rPr>
        <w:t>(</w:t>
      </w:r>
      <w:r w:rsidRPr="00555D00">
        <w:rPr>
          <w:rFonts w:ascii="Times New Roman" w:hAnsi="Times New Roman" w:cs="Times New Roman"/>
          <w:color w:val="000000" w:themeColor="text1"/>
          <w:lang w:val="ru-RU"/>
        </w:rPr>
        <w:t>ИНН 7703632038, ОГРН 5077746674737, КПП 770301001, адрес: 123056, г. Москва, ул. Зоологическая, д.26, стр. 2)</w:t>
      </w:r>
      <w:bookmarkEnd w:id="0"/>
      <w:r w:rsidR="00B902C5" w:rsidRPr="00555D00">
        <w:rPr>
          <w:rFonts w:ascii="Times New Roman" w:hAnsi="Times New Roman" w:cs="Times New Roman"/>
          <w:bCs/>
          <w:iCs/>
          <w:lang w:val="ru-RU"/>
        </w:rPr>
        <w:t>,</w:t>
      </w:r>
      <w:r w:rsidR="00B902C5" w:rsidRPr="00555D00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="00B902C5" w:rsidRPr="00555D00">
        <w:rPr>
          <w:rFonts w:ascii="Times New Roman" w:hAnsi="Times New Roman" w:cs="Times New Roman"/>
          <w:lang w:val="ru-RU"/>
        </w:rPr>
        <w:t>именуем</w:t>
      </w:r>
      <w:r w:rsidRPr="00555D00">
        <w:rPr>
          <w:rFonts w:ascii="Times New Roman" w:hAnsi="Times New Roman" w:cs="Times New Roman"/>
          <w:lang w:val="ru-RU"/>
        </w:rPr>
        <w:t>ое</w:t>
      </w:r>
      <w:r w:rsidR="00B902C5" w:rsidRPr="00555D00">
        <w:rPr>
          <w:rFonts w:ascii="Times New Roman" w:hAnsi="Times New Roman" w:cs="Times New Roman"/>
          <w:lang w:val="ru-RU"/>
        </w:rPr>
        <w:t xml:space="preserve"> в дальнейшем </w:t>
      </w:r>
      <w:r w:rsidR="00B902C5" w:rsidRPr="00555D00">
        <w:rPr>
          <w:rFonts w:ascii="Times New Roman" w:hAnsi="Times New Roman" w:cs="Times New Roman"/>
          <w:b/>
          <w:lang w:val="ru-RU"/>
        </w:rPr>
        <w:t xml:space="preserve">«Продавец», </w:t>
      </w:r>
      <w:r w:rsidR="00B902C5" w:rsidRPr="00555D00">
        <w:rPr>
          <w:rFonts w:ascii="Times New Roman" w:hAnsi="Times New Roman" w:cs="Times New Roman"/>
          <w:bCs/>
          <w:lang w:val="ru-RU"/>
        </w:rPr>
        <w:t xml:space="preserve">в лице </w:t>
      </w:r>
      <w:r w:rsidRPr="00555D00">
        <w:rPr>
          <w:rFonts w:ascii="Times New Roman" w:hAnsi="Times New Roman" w:cs="Times New Roman"/>
          <w:b/>
          <w:bCs/>
          <w:iCs/>
          <w:color w:val="000000" w:themeColor="text1"/>
          <w:lang w:val="ru-RU"/>
        </w:rPr>
        <w:t xml:space="preserve">конкурсного управляющего </w:t>
      </w:r>
      <w:r w:rsidRPr="00555D00">
        <w:rPr>
          <w:rFonts w:ascii="Times New Roman" w:hAnsi="Times New Roman" w:cs="Times New Roman"/>
          <w:b/>
          <w:bCs/>
          <w:iCs/>
          <w:lang w:val="ru-RU"/>
        </w:rPr>
        <w:t xml:space="preserve">Гниденко Дмитрия Александровича </w:t>
      </w:r>
      <w:r w:rsidRPr="00555D00">
        <w:rPr>
          <w:rFonts w:ascii="Times New Roman" w:hAnsi="Times New Roman" w:cs="Times New Roman"/>
          <w:iCs/>
          <w:lang w:val="ru-RU"/>
        </w:rPr>
        <w:t>(ИНН 502712737585, СНИЛС 019-766-577 01)</w:t>
      </w:r>
      <w:r w:rsidRPr="00555D00">
        <w:rPr>
          <w:rFonts w:ascii="Times New Roman" w:hAnsi="Times New Roman" w:cs="Times New Roman"/>
          <w:iCs/>
          <w:color w:val="000000" w:themeColor="text1"/>
          <w:lang w:val="ru-RU"/>
        </w:rPr>
        <w:t xml:space="preserve">, </w:t>
      </w:r>
      <w:bookmarkStart w:id="1" w:name="_Hlk57806093"/>
      <w:r w:rsidRPr="00555D00">
        <w:rPr>
          <w:rFonts w:ascii="Times New Roman" w:hAnsi="Times New Roman" w:cs="Times New Roman"/>
          <w:color w:val="000000" w:themeColor="text1"/>
          <w:lang w:val="ru-RU"/>
        </w:rPr>
        <w:t xml:space="preserve">действующего на основании </w:t>
      </w:r>
      <w:bookmarkStart w:id="2" w:name="_Hlk57809870"/>
      <w:r w:rsidRPr="00555D00">
        <w:rPr>
          <w:rFonts w:ascii="Times New Roman" w:hAnsi="Times New Roman" w:cs="Times New Roman"/>
          <w:color w:val="000000" w:themeColor="text1"/>
          <w:lang w:val="ru-RU"/>
        </w:rPr>
        <w:t xml:space="preserve">Решения Арбитражного суда г. Москвы по делу </w:t>
      </w:r>
      <w:bookmarkEnd w:id="1"/>
      <w:bookmarkEnd w:id="2"/>
      <w:r w:rsidRPr="00555D00">
        <w:rPr>
          <w:rFonts w:ascii="Times New Roman" w:hAnsi="Times New Roman" w:cs="Times New Roman"/>
          <w:color w:val="000000" w:themeColor="text1"/>
          <w:lang w:val="ru-RU"/>
        </w:rPr>
        <w:t>№</w:t>
      </w:r>
      <w:r w:rsidRPr="00555D00">
        <w:rPr>
          <w:lang w:val="ru-RU"/>
        </w:rPr>
        <w:t xml:space="preserve"> </w:t>
      </w:r>
      <w:r w:rsidRPr="00555D00">
        <w:rPr>
          <w:rFonts w:ascii="Times New Roman" w:hAnsi="Times New Roman" w:cs="Times New Roman"/>
          <w:color w:val="000000" w:themeColor="text1"/>
          <w:lang w:val="ru-RU"/>
        </w:rPr>
        <w:t xml:space="preserve">А40-85827/21-106-224 «Б» от 15.02.2022 г. и Определения Арбитражного суда г. Москвы по делу № А40-85827/21-106-224 «Б» от 13.10.2023 г. </w:t>
      </w:r>
      <w:r w:rsidR="00731640" w:rsidRPr="00555D00">
        <w:rPr>
          <w:rFonts w:ascii="Times New Roman" w:hAnsi="Times New Roman" w:cs="Times New Roman"/>
          <w:lang w:val="ru-RU"/>
        </w:rPr>
        <w:t xml:space="preserve"> </w:t>
      </w:r>
      <w:r w:rsidR="00E87E07" w:rsidRPr="00555D00">
        <w:rPr>
          <w:rFonts w:ascii="Times New Roman" w:hAnsi="Times New Roman" w:cs="Times New Roman"/>
          <w:lang w:val="ru-RU"/>
        </w:rPr>
        <w:t>и в соответствии с Протоколом о результатах _________</w:t>
      </w:r>
      <w:r w:rsidR="004269A5" w:rsidRPr="00555D00">
        <w:rPr>
          <w:rFonts w:ascii="Times New Roman" w:hAnsi="Times New Roman" w:cs="Times New Roman"/>
          <w:lang w:val="ru-RU"/>
        </w:rPr>
        <w:t>_______</w:t>
      </w:r>
      <w:r w:rsidR="001520F6" w:rsidRPr="00555D00">
        <w:rPr>
          <w:rFonts w:ascii="Times New Roman" w:hAnsi="Times New Roman" w:cs="Times New Roman"/>
          <w:lang w:val="ru-RU"/>
        </w:rPr>
        <w:t>_</w:t>
      </w:r>
      <w:r w:rsidR="00E87E07" w:rsidRPr="00555D00">
        <w:rPr>
          <w:rFonts w:ascii="Times New Roman" w:hAnsi="Times New Roman" w:cs="Times New Roman"/>
          <w:lang w:val="ru-RU"/>
        </w:rPr>
        <w:t>__________________________ от _____________ (далее - Протокол), с одной стороны, и ______________</w:t>
      </w:r>
      <w:r w:rsidR="004269A5" w:rsidRPr="00555D00">
        <w:rPr>
          <w:rFonts w:ascii="Times New Roman" w:hAnsi="Times New Roman" w:cs="Times New Roman"/>
          <w:lang w:val="ru-RU"/>
        </w:rPr>
        <w:t>_</w:t>
      </w:r>
      <w:r w:rsidR="00B902C5" w:rsidRPr="00555D00">
        <w:rPr>
          <w:rFonts w:ascii="Times New Roman" w:hAnsi="Times New Roman" w:cs="Times New Roman"/>
          <w:lang w:val="ru-RU"/>
        </w:rPr>
        <w:t>__________________________________</w:t>
      </w:r>
      <w:r w:rsidR="004269A5" w:rsidRPr="00555D00">
        <w:rPr>
          <w:rFonts w:ascii="Times New Roman" w:hAnsi="Times New Roman" w:cs="Times New Roman"/>
          <w:lang w:val="ru-RU"/>
        </w:rPr>
        <w:t>______</w:t>
      </w:r>
      <w:r w:rsidR="00E87E07" w:rsidRPr="00555D00">
        <w:rPr>
          <w:rFonts w:ascii="Times New Roman" w:hAnsi="Times New Roman" w:cs="Times New Roman"/>
          <w:lang w:val="ru-RU"/>
        </w:rPr>
        <w:t>_____________________</w:t>
      </w:r>
      <w:r w:rsidR="004269A5" w:rsidRPr="00555D00">
        <w:rPr>
          <w:rFonts w:ascii="Times New Roman" w:hAnsi="Times New Roman" w:cs="Times New Roman"/>
          <w:lang w:val="ru-RU"/>
        </w:rPr>
        <w:t xml:space="preserve"> </w:t>
      </w:r>
      <w:r w:rsidR="00E87E07" w:rsidRPr="00555D00">
        <w:rPr>
          <w:rFonts w:ascii="Times New Roman" w:hAnsi="Times New Roman" w:cs="Times New Roman"/>
          <w:lang w:val="ru-RU"/>
        </w:rPr>
        <w:t>_</w:t>
      </w:r>
      <w:r w:rsidR="004269A5" w:rsidRPr="00555D00">
        <w:rPr>
          <w:rFonts w:ascii="Times New Roman" w:hAnsi="Times New Roman" w:cs="Times New Roman"/>
          <w:lang w:val="ru-RU"/>
        </w:rPr>
        <w:t>___________________________________</w:t>
      </w:r>
      <w:r w:rsidR="00E87E07" w:rsidRPr="00555D00">
        <w:rPr>
          <w:rFonts w:ascii="Times New Roman" w:hAnsi="Times New Roman" w:cs="Times New Roman"/>
          <w:lang w:val="ru-RU"/>
        </w:rPr>
        <w:t xml:space="preserve">__________________, именуемый в дальнейшем </w:t>
      </w:r>
      <w:r w:rsidR="00E87E07" w:rsidRPr="00555D00">
        <w:rPr>
          <w:rFonts w:ascii="Times New Roman" w:hAnsi="Times New Roman" w:cs="Times New Roman"/>
          <w:b/>
          <w:lang w:val="ru-RU"/>
        </w:rPr>
        <w:t>«Покупатель»</w:t>
      </w:r>
      <w:r w:rsidR="001520F6" w:rsidRPr="00555D00">
        <w:rPr>
          <w:rFonts w:ascii="Times New Roman" w:hAnsi="Times New Roman" w:cs="Times New Roman"/>
          <w:lang w:val="ru-RU"/>
        </w:rPr>
        <w:t>,</w:t>
      </w:r>
      <w:r w:rsidR="00E87E07" w:rsidRPr="00555D00">
        <w:rPr>
          <w:rFonts w:ascii="Times New Roman" w:hAnsi="Times New Roman" w:cs="Times New Roman"/>
          <w:lang w:val="ru-RU"/>
        </w:rPr>
        <w:t xml:space="preserve"> в лице _________________________________, действующего на основании ____________, с другой стороны, а совместно именуемые Стороны, заключили настоящий договор о нижеследующем:</w:t>
      </w:r>
    </w:p>
    <w:p w14:paraId="058366B1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</w:p>
    <w:p w14:paraId="1D073AAB" w14:textId="77777777" w:rsidR="00E87E07" w:rsidRPr="00555D00" w:rsidRDefault="00E87E07" w:rsidP="00E87E07">
      <w:pPr>
        <w:jc w:val="center"/>
        <w:rPr>
          <w:rFonts w:ascii="Times New Roman" w:hAnsi="Times New Roman" w:cs="Times New Roman"/>
          <w:b/>
          <w:lang w:val="ru-RU"/>
        </w:rPr>
      </w:pPr>
      <w:r w:rsidRPr="00555D00">
        <w:rPr>
          <w:rFonts w:ascii="Times New Roman" w:hAnsi="Times New Roman" w:cs="Times New Roman"/>
          <w:b/>
          <w:lang w:val="ru-RU"/>
        </w:rPr>
        <w:t>1. Предмет Договора.</w:t>
      </w:r>
    </w:p>
    <w:p w14:paraId="39626599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 следующее Имущество:</w:t>
      </w:r>
    </w:p>
    <w:p w14:paraId="4B4940E5" w14:textId="77777777" w:rsidR="00555D00" w:rsidRPr="00555D00" w:rsidRDefault="00555D00" w:rsidP="00555D00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555D00">
        <w:rPr>
          <w:rFonts w:ascii="Times New Roman" w:hAnsi="Times New Roman" w:cs="Times New Roman"/>
          <w:b/>
          <w:lang w:val="ru-RU"/>
        </w:rPr>
        <w:t>Земельный участок, категория земель: земли населенных пунктов, вид разрешенного использования: под производственные здания, лит. Б, лит. В, лит. Я, площадью 44 245 кв.м., кадастровый номер: 68:29:0208001:66; расположенный по адресу: Тамбовская область, г. Тамбов, ул. Советская, д. 194, лит. В, лит. Я;</w:t>
      </w:r>
    </w:p>
    <w:p w14:paraId="544B6C74" w14:textId="77777777" w:rsidR="00555D00" w:rsidRPr="00555D00" w:rsidRDefault="00555D00" w:rsidP="00555D00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555D00">
        <w:rPr>
          <w:rFonts w:ascii="Times New Roman" w:hAnsi="Times New Roman" w:cs="Times New Roman"/>
          <w:b/>
          <w:lang w:val="ru-RU"/>
        </w:rPr>
        <w:t>Здание, двухэтажное, площадь 14 498,7 кв.м., инв. № 20116/В/329, кадастровый номер: 68:29:0208001:158, лит. В; назначение: нежилое, расположенное по адресу: Тамбовская область, г. Тамбов, ул. Советская, д. 194;</w:t>
      </w:r>
    </w:p>
    <w:p w14:paraId="533F4700" w14:textId="6585B322" w:rsidR="00E87E07" w:rsidRPr="00555D00" w:rsidRDefault="00555D00" w:rsidP="00555D0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b/>
          <w:lang w:val="ru-RU"/>
        </w:rPr>
        <w:t>Здание, трехэтажное, площадь 10 228,2 кв.м., инв. № 20116/Я/329, лит. Я, кадастровый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555D00">
        <w:rPr>
          <w:rFonts w:ascii="Times New Roman" w:hAnsi="Times New Roman" w:cs="Times New Roman"/>
          <w:b/>
          <w:lang w:val="ru-RU"/>
        </w:rPr>
        <w:t>номер: 68:29:0208001:181, назначение: нежилое, расположенное по адресу: Тамбовская область, г. Тамбов, ул. Советская, д. 194;</w:t>
      </w:r>
      <w:r w:rsidR="00E87E07" w:rsidRPr="00555D00">
        <w:rPr>
          <w:rFonts w:ascii="Times New Roman" w:hAnsi="Times New Roman" w:cs="Times New Roman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14:paraId="3D93BF97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</w:p>
    <w:p w14:paraId="6829CF9B" w14:textId="77777777" w:rsidR="00E87E07" w:rsidRPr="00555D00" w:rsidRDefault="00E87E07" w:rsidP="00E87E07">
      <w:pPr>
        <w:jc w:val="center"/>
        <w:rPr>
          <w:rFonts w:ascii="Times New Roman" w:hAnsi="Times New Roman" w:cs="Times New Roman"/>
          <w:b/>
          <w:lang w:val="ru-RU"/>
        </w:rPr>
      </w:pPr>
      <w:r w:rsidRPr="00555D00">
        <w:rPr>
          <w:rFonts w:ascii="Times New Roman" w:hAnsi="Times New Roman" w:cs="Times New Roman"/>
          <w:b/>
          <w:lang w:val="ru-RU"/>
        </w:rPr>
        <w:t>2. Стоимость Имущества и порядок расчетов.</w:t>
      </w:r>
    </w:p>
    <w:p w14:paraId="270E5FA7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14:paraId="6D78442F" w14:textId="09BA8AA9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="0065083B" w:rsidRPr="00555D00">
        <w:rPr>
          <w:rStyle w:val="affb"/>
          <w:rFonts w:ascii="Times New Roman" w:hAnsi="Times New Roman" w:cs="Times New Roman"/>
          <w:lang w:val="ru-RU"/>
        </w:rPr>
        <w:footnoteReference w:id="1"/>
      </w:r>
      <w:r w:rsidRPr="00555D00">
        <w:rPr>
          <w:rFonts w:ascii="Times New Roman" w:hAnsi="Times New Roman" w:cs="Times New Roman"/>
          <w:lang w:val="ru-RU"/>
        </w:rPr>
        <w:t>.</w:t>
      </w:r>
    </w:p>
    <w:p w14:paraId="39DCB9F5" w14:textId="1ACF7404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="0065083B" w:rsidRPr="00555D00">
        <w:rPr>
          <w:rStyle w:val="affb"/>
          <w:rFonts w:ascii="Times New Roman" w:hAnsi="Times New Roman" w:cs="Times New Roman"/>
          <w:lang w:val="ru-RU"/>
        </w:rPr>
        <w:footnoteReference w:id="2"/>
      </w:r>
      <w:r w:rsidRPr="00555D00">
        <w:rPr>
          <w:rFonts w:ascii="Times New Roman" w:hAnsi="Times New Roman" w:cs="Times New Roman"/>
          <w:lang w:val="ru-RU"/>
        </w:rPr>
        <w:t>, на расчетный счет Продавца (указанный в п. 7) в течение 30 (Тридцати) дней с даты подписания настоящего Договора.</w:t>
      </w:r>
    </w:p>
    <w:p w14:paraId="63D6C1A5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</w:p>
    <w:p w14:paraId="40CFC862" w14:textId="77777777" w:rsidR="00E87E07" w:rsidRPr="00555D00" w:rsidRDefault="00E87E07" w:rsidP="00E87E07">
      <w:pPr>
        <w:jc w:val="center"/>
        <w:rPr>
          <w:rFonts w:ascii="Times New Roman" w:hAnsi="Times New Roman" w:cs="Times New Roman"/>
          <w:b/>
          <w:lang w:val="ru-RU"/>
        </w:rPr>
      </w:pPr>
      <w:r w:rsidRPr="00555D00">
        <w:rPr>
          <w:rFonts w:ascii="Times New Roman" w:hAnsi="Times New Roman" w:cs="Times New Roman"/>
          <w:b/>
          <w:lang w:val="ru-RU"/>
        </w:rPr>
        <w:t>3. Условия передачи Имущества.</w:t>
      </w:r>
    </w:p>
    <w:p w14:paraId="7E473196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14:paraId="0C464D78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lastRenderedPageBreak/>
        <w:t>3.2. Датой передачи Имущества считается дата подписания Сторонами акта приема-передачи Имущества.</w:t>
      </w:r>
    </w:p>
    <w:p w14:paraId="00169F62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3.3. Передача Имущества осуществляется Продавцом после полной оплаты Покупателем стоимости Имущества и поступления соответствующих денежных средств на счет Продавца</w:t>
      </w:r>
    </w:p>
    <w:p w14:paraId="210E2C23" w14:textId="77777777" w:rsidR="00B902C5" w:rsidRPr="00555D00" w:rsidRDefault="00B902C5" w:rsidP="00B902C5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3.4. 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14:paraId="37BB3154" w14:textId="5D5703B1" w:rsidR="00E87E07" w:rsidRPr="00555D00" w:rsidRDefault="005507A7" w:rsidP="00555D00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</w:t>
      </w:r>
    </w:p>
    <w:p w14:paraId="0CDF34ED" w14:textId="77777777" w:rsidR="00E87E07" w:rsidRPr="00555D00" w:rsidRDefault="00E87E07" w:rsidP="0065083B">
      <w:pPr>
        <w:jc w:val="center"/>
        <w:rPr>
          <w:rFonts w:ascii="Times New Roman" w:hAnsi="Times New Roman" w:cs="Times New Roman"/>
          <w:b/>
          <w:lang w:val="ru-RU"/>
        </w:rPr>
      </w:pPr>
      <w:r w:rsidRPr="00555D00">
        <w:rPr>
          <w:rFonts w:ascii="Times New Roman" w:hAnsi="Times New Roman" w:cs="Times New Roman"/>
          <w:b/>
          <w:lang w:val="ru-RU"/>
        </w:rPr>
        <w:t>4. Права и обязанности Сторон.</w:t>
      </w:r>
    </w:p>
    <w:p w14:paraId="69FE2683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14:paraId="56185531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4.2. Покупатель обязуется уплатить за Имущество его цену в соответствии с условиями настоящего Договора; осмотреть и принять от Продавца Имущество по акту приема-передачи в сроки, установленные настоящим Договором.</w:t>
      </w:r>
    </w:p>
    <w:p w14:paraId="085491DE" w14:textId="77777777" w:rsidR="00B902C5" w:rsidRPr="00555D00" w:rsidRDefault="00B902C5" w:rsidP="00B902C5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14:paraId="6D5D5B13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</w:p>
    <w:p w14:paraId="317BCABC" w14:textId="77777777" w:rsidR="00E87E07" w:rsidRPr="00555D00" w:rsidRDefault="00E87E07" w:rsidP="0065083B">
      <w:pPr>
        <w:jc w:val="center"/>
        <w:rPr>
          <w:rFonts w:ascii="Times New Roman" w:hAnsi="Times New Roman" w:cs="Times New Roman"/>
          <w:b/>
          <w:lang w:val="ru-RU"/>
        </w:rPr>
      </w:pPr>
      <w:r w:rsidRPr="00555D00">
        <w:rPr>
          <w:rFonts w:ascii="Times New Roman" w:hAnsi="Times New Roman" w:cs="Times New Roman"/>
          <w:b/>
          <w:lang w:val="ru-RU"/>
        </w:rPr>
        <w:t>5. Ответственность Сторон.</w:t>
      </w:r>
    </w:p>
    <w:p w14:paraId="4B052855" w14:textId="77777777" w:rsidR="005507A7" w:rsidRPr="00555D00" w:rsidRDefault="005507A7" w:rsidP="005507A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FE92324" w14:textId="64974611" w:rsidR="005507A7" w:rsidRPr="00555D00" w:rsidRDefault="005507A7" w:rsidP="005507A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5.2. В случае просрочки Покупателем срока оплаты цены Имущества, установленной п.п.2.1.-2.3.</w:t>
      </w:r>
      <w:r w:rsidRPr="00555D00">
        <w:rPr>
          <w:rStyle w:val="affb"/>
          <w:rFonts w:ascii="Times New Roman" w:hAnsi="Times New Roman" w:cs="Times New Roman"/>
          <w:lang w:val="ru-RU"/>
        </w:rPr>
        <w:footnoteReference w:id="3"/>
      </w:r>
      <w:r w:rsidRPr="00555D00">
        <w:rPr>
          <w:rFonts w:ascii="Times New Roman" w:hAnsi="Times New Roman" w:cs="Times New Roman"/>
          <w:lang w:val="ru-RU"/>
        </w:rPr>
        <w:t xml:space="preserve">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14:paraId="4DF5E2E3" w14:textId="77777777" w:rsidR="005507A7" w:rsidRPr="00555D00" w:rsidRDefault="005507A7" w:rsidP="005507A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14:paraId="6D0DEAE4" w14:textId="71B32B27" w:rsidR="005507A7" w:rsidRPr="00555D00" w:rsidRDefault="005507A7" w:rsidP="005507A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14:paraId="49F91128" w14:textId="77777777" w:rsidR="005507A7" w:rsidRPr="00555D00" w:rsidRDefault="005507A7" w:rsidP="005507A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73140DC2" w14:textId="5C24E3A4" w:rsidR="005507A7" w:rsidRPr="00555D00" w:rsidRDefault="005507A7" w:rsidP="005507A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14:paraId="6360D0B2" w14:textId="77777777" w:rsidR="005507A7" w:rsidRPr="00555D00" w:rsidRDefault="005507A7" w:rsidP="005507A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 xml:space="preserve"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</w:t>
      </w:r>
      <w:r w:rsidRPr="00555D00">
        <w:rPr>
          <w:rFonts w:ascii="Times New Roman" w:hAnsi="Times New Roman" w:cs="Times New Roman"/>
          <w:lang w:val="ru-RU"/>
        </w:rPr>
        <w:lastRenderedPageBreak/>
        <w:t>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01CF73CF" w14:textId="14333B5F" w:rsidR="00E87E07" w:rsidRPr="00555D00" w:rsidRDefault="005507A7" w:rsidP="005507A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60D4A5DA" w14:textId="77777777" w:rsidR="00672102" w:rsidRPr="00555D00" w:rsidRDefault="00672102" w:rsidP="00E87E07">
      <w:pPr>
        <w:jc w:val="both"/>
        <w:rPr>
          <w:rFonts w:ascii="Times New Roman" w:hAnsi="Times New Roman" w:cs="Times New Roman"/>
          <w:lang w:val="ru-RU"/>
        </w:rPr>
      </w:pPr>
    </w:p>
    <w:p w14:paraId="56C7F10A" w14:textId="438ECB98" w:rsidR="00E87E07" w:rsidRPr="00555D00" w:rsidRDefault="00E87E07" w:rsidP="0065083B">
      <w:pPr>
        <w:jc w:val="center"/>
        <w:rPr>
          <w:rFonts w:ascii="Times New Roman" w:hAnsi="Times New Roman" w:cs="Times New Roman"/>
          <w:b/>
          <w:lang w:val="ru-RU"/>
        </w:rPr>
      </w:pPr>
      <w:r w:rsidRPr="00555D00">
        <w:rPr>
          <w:rFonts w:ascii="Times New Roman" w:hAnsi="Times New Roman" w:cs="Times New Roman"/>
          <w:b/>
          <w:lang w:val="ru-RU"/>
        </w:rPr>
        <w:t>6. Прочие условия.</w:t>
      </w:r>
    </w:p>
    <w:p w14:paraId="4F76F8D4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14:paraId="2234C1F2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14:paraId="5D012E17" w14:textId="36536883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6.3. Споры и разногласия между Сторонами, в случае невозможности их разр</w:t>
      </w:r>
      <w:r w:rsidR="0065083B" w:rsidRPr="00555D00">
        <w:rPr>
          <w:rFonts w:ascii="Times New Roman" w:hAnsi="Times New Roman" w:cs="Times New Roman"/>
          <w:lang w:val="ru-RU"/>
        </w:rPr>
        <w:t>ешения путем переговоров, рассма</w:t>
      </w:r>
      <w:r w:rsidRPr="00555D00">
        <w:rPr>
          <w:rFonts w:ascii="Times New Roman" w:hAnsi="Times New Roman" w:cs="Times New Roman"/>
          <w:lang w:val="ru-RU"/>
        </w:rPr>
        <w:t xml:space="preserve">триваются в суде (по подсудности) по месту нахождения </w:t>
      </w:r>
      <w:r w:rsidR="00672102" w:rsidRPr="00555D00">
        <w:rPr>
          <w:rFonts w:ascii="Times New Roman" w:hAnsi="Times New Roman" w:cs="Times New Roman"/>
          <w:lang w:val="ru-RU"/>
        </w:rPr>
        <w:t>__________</w:t>
      </w:r>
      <w:r w:rsidR="00672102" w:rsidRPr="00555D00">
        <w:rPr>
          <w:rStyle w:val="affb"/>
          <w:rFonts w:ascii="Times New Roman" w:hAnsi="Times New Roman" w:cs="Times New Roman"/>
          <w:lang w:val="ru-RU"/>
        </w:rPr>
        <w:footnoteReference w:id="4"/>
      </w:r>
      <w:r w:rsidRPr="00555D00">
        <w:rPr>
          <w:rFonts w:ascii="Times New Roman" w:hAnsi="Times New Roman" w:cs="Times New Roman"/>
          <w:lang w:val="ru-RU"/>
        </w:rPr>
        <w:t>.</w:t>
      </w:r>
    </w:p>
    <w:p w14:paraId="063B3210" w14:textId="77777777" w:rsidR="00B902C5" w:rsidRPr="00555D00" w:rsidRDefault="00B902C5" w:rsidP="00B902C5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6.4. Настоящий Договор составлен в 3 (Трех) подлинных экземплярах, имеющих одинаковую юридическую силу, по одному для каждой из Сторон, один –для органа, осуществляющего государственную регистрацию прав на недвижимость и сделок с ним</w:t>
      </w:r>
      <w:r w:rsidRPr="00555D00">
        <w:rPr>
          <w:rFonts w:ascii="Times New Roman" w:hAnsi="Times New Roman" w:cs="Times New Roman"/>
          <w:vertAlign w:val="superscript"/>
          <w:lang w:val="ru-RU"/>
        </w:rPr>
        <w:footnoteReference w:id="5"/>
      </w:r>
      <w:r w:rsidRPr="00555D00">
        <w:rPr>
          <w:rFonts w:ascii="Times New Roman" w:hAnsi="Times New Roman" w:cs="Times New Roman"/>
          <w:lang w:val="ru-RU"/>
        </w:rPr>
        <w:t>.</w:t>
      </w:r>
    </w:p>
    <w:p w14:paraId="12AF43E4" w14:textId="77777777" w:rsidR="00E87E07" w:rsidRPr="00555D00" w:rsidRDefault="00E87E07" w:rsidP="00E87E07">
      <w:pPr>
        <w:jc w:val="both"/>
        <w:rPr>
          <w:rFonts w:ascii="Times New Roman" w:hAnsi="Times New Roman" w:cs="Times New Roman"/>
          <w:lang w:val="ru-RU"/>
        </w:rPr>
      </w:pPr>
    </w:p>
    <w:p w14:paraId="6F672CF7" w14:textId="77777777" w:rsidR="00E76CD8" w:rsidRPr="00555D00" w:rsidRDefault="00E76CD8" w:rsidP="0065083B">
      <w:pPr>
        <w:jc w:val="center"/>
        <w:rPr>
          <w:rFonts w:ascii="Times New Roman" w:hAnsi="Times New Roman" w:cs="Times New Roman"/>
          <w:b/>
          <w:lang w:val="ru-RU"/>
        </w:rPr>
      </w:pPr>
    </w:p>
    <w:p w14:paraId="68CC371A" w14:textId="53F4BF99" w:rsidR="00E87E07" w:rsidRPr="00555D00" w:rsidRDefault="00E87E07" w:rsidP="0065083B">
      <w:pPr>
        <w:jc w:val="center"/>
        <w:rPr>
          <w:rFonts w:ascii="Times New Roman" w:hAnsi="Times New Roman" w:cs="Times New Roman"/>
          <w:b/>
          <w:lang w:val="ru-RU"/>
        </w:rPr>
      </w:pPr>
      <w:r w:rsidRPr="00555D00">
        <w:rPr>
          <w:rFonts w:ascii="Times New Roman" w:hAnsi="Times New Roman" w:cs="Times New Roman"/>
          <w:b/>
          <w:lang w:val="ru-RU"/>
        </w:rPr>
        <w:t>7. Адреса, реквизиты и подписи Сторон.</w:t>
      </w:r>
    </w:p>
    <w:p w14:paraId="5731580F" w14:textId="77777777" w:rsidR="009840BF" w:rsidRPr="00555D00" w:rsidRDefault="009840BF" w:rsidP="00E87E07">
      <w:pPr>
        <w:jc w:val="both"/>
        <w:rPr>
          <w:rFonts w:ascii="Times New Roman" w:hAnsi="Times New Roman" w:cs="Times New Roman"/>
          <w:b/>
          <w:lang w:val="ru-RU"/>
        </w:rPr>
      </w:pPr>
      <w:r w:rsidRPr="00555D00">
        <w:rPr>
          <w:rFonts w:ascii="Times New Roman" w:hAnsi="Times New Roman" w:cs="Times New Roman"/>
          <w:b/>
          <w:lang w:val="ru-RU"/>
        </w:rPr>
        <w:t>Продавец:</w:t>
      </w:r>
    </w:p>
    <w:p w14:paraId="52C346FE" w14:textId="5DB0F14C" w:rsidR="00B902C5" w:rsidRPr="00555D00" w:rsidRDefault="00555D00" w:rsidP="00E87E07">
      <w:pPr>
        <w:jc w:val="both"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b/>
          <w:color w:val="000000" w:themeColor="text1"/>
          <w:lang w:val="ru-RU"/>
        </w:rPr>
        <w:t xml:space="preserve">Общество с ограниченной ответственностью «ФИНМЕНЕДЖМЕНТ» (ООО «ФИНМЕНЕДЖМЕНТ»), </w:t>
      </w:r>
      <w:r w:rsidRPr="00555D00">
        <w:rPr>
          <w:rFonts w:ascii="Times New Roman" w:hAnsi="Times New Roman" w:cs="Times New Roman"/>
          <w:bCs/>
          <w:color w:val="000000" w:themeColor="text1"/>
          <w:lang w:val="ru-RU"/>
        </w:rPr>
        <w:t>(</w:t>
      </w:r>
      <w:r w:rsidRPr="00555D00">
        <w:rPr>
          <w:rFonts w:ascii="Times New Roman" w:hAnsi="Times New Roman" w:cs="Times New Roman"/>
          <w:color w:val="000000" w:themeColor="text1"/>
          <w:lang w:val="ru-RU"/>
        </w:rPr>
        <w:t>ИНН 7703632038, ОГРН 5077746674737, КПП 770301001, адрес: 123056, г. Москва, ул. Зоологическая, д.26, стр. 2)</w:t>
      </w:r>
      <w:r w:rsidR="00F41942" w:rsidRPr="00555D00">
        <w:rPr>
          <w:rFonts w:ascii="Times New Roman" w:hAnsi="Times New Roman" w:cs="Times New Roman"/>
          <w:bCs/>
          <w:iCs/>
          <w:lang w:val="ru-RU"/>
        </w:rPr>
        <w:t>,</w:t>
      </w:r>
      <w:r w:rsidR="00F41942" w:rsidRPr="00555D00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="00EA0DF6" w:rsidRPr="00EA0DF6">
        <w:rPr>
          <w:rFonts w:ascii="Times New Roman" w:hAnsi="Times New Roman" w:cs="Times New Roman"/>
          <w:bCs/>
          <w:lang w:val="ru-RU"/>
        </w:rPr>
        <w:t>в лице конкурсного управляющего Гниденко Дмитрия Александровича (ИНН 502712737585, СНИЛС 019-766-577 01), действующего на основании Решения Арбитражного суда г. Москвы по делу № А40-85827/21-106-224 «Б» от 15.02.2022 г. и Определения Арбитражного суда г. Москвы по делу № А40-85827/21-106-224 «Б» от 13.10.2023 г</w:t>
      </w:r>
      <w:r w:rsidR="00B902C5" w:rsidRPr="00555D00">
        <w:rPr>
          <w:rFonts w:ascii="Times New Roman" w:hAnsi="Times New Roman" w:cs="Times New Roman"/>
          <w:lang w:val="ru-RU"/>
        </w:rPr>
        <w:t>.</w:t>
      </w:r>
    </w:p>
    <w:p w14:paraId="2B4E48AE" w14:textId="77777777" w:rsidR="001520F6" w:rsidRPr="00555D00" w:rsidRDefault="001520F6" w:rsidP="00E87E0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08C60173" w14:textId="77777777" w:rsidR="00A332EA" w:rsidRPr="00555D00" w:rsidRDefault="00A332EA" w:rsidP="00A332EA">
      <w:pPr>
        <w:spacing w:line="228" w:lineRule="auto"/>
        <w:contextualSpacing/>
        <w:rPr>
          <w:rFonts w:ascii="Times New Roman" w:hAnsi="Times New Roman" w:cs="Times New Roman"/>
          <w:b/>
          <w:bCs/>
          <w:lang w:val="ru-RU"/>
        </w:rPr>
      </w:pPr>
      <w:r w:rsidRPr="00555D00">
        <w:rPr>
          <w:rFonts w:ascii="Times New Roman" w:hAnsi="Times New Roman" w:cs="Times New Roman"/>
          <w:b/>
          <w:bCs/>
          <w:lang w:val="ru-RU"/>
        </w:rPr>
        <w:t>Банковские реквизиты:</w:t>
      </w:r>
    </w:p>
    <w:p w14:paraId="34ED6551" w14:textId="6A3D69E2" w:rsidR="009840BF" w:rsidRPr="00042CC2" w:rsidRDefault="00A332EA" w:rsidP="00042CC2">
      <w:pPr>
        <w:spacing w:line="228" w:lineRule="auto"/>
        <w:contextualSpacing/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bCs/>
          <w:lang w:val="ru-RU"/>
        </w:rPr>
        <w:t>Получатель:</w:t>
      </w:r>
      <w:r w:rsidRPr="00555D0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42CC2" w:rsidRPr="00042CC2">
        <w:rPr>
          <w:rFonts w:ascii="Times New Roman" w:hAnsi="Times New Roman" w:cs="Times New Roman"/>
          <w:b/>
          <w:bCs/>
          <w:lang w:val="ru-RU"/>
        </w:rPr>
        <w:t xml:space="preserve">ООО «ФИНМЕНЕДЖМЕНТ» (ИНН 7703632038, ОГРН 5077746674737) </w:t>
      </w:r>
      <w:r w:rsidR="00042CC2" w:rsidRPr="00042CC2">
        <w:rPr>
          <w:rFonts w:ascii="Times New Roman" w:hAnsi="Times New Roman" w:cs="Times New Roman"/>
          <w:lang w:val="ru-RU"/>
        </w:rPr>
        <w:t>р/с 40702810812010632945 Банк: Филиал «Корпоративный» ПАО «Совкомбанк» БИК 044525360 к/с 30101810445250000360.</w:t>
      </w:r>
    </w:p>
    <w:p w14:paraId="3655650F" w14:textId="77777777" w:rsidR="008630A3" w:rsidRDefault="008630A3" w:rsidP="009840BF">
      <w:pPr>
        <w:jc w:val="both"/>
        <w:rPr>
          <w:rFonts w:ascii="Times New Roman" w:hAnsi="Times New Roman" w:cs="Times New Roman"/>
          <w:lang w:val="ru-RU"/>
        </w:rPr>
      </w:pPr>
    </w:p>
    <w:p w14:paraId="38AE7B2F" w14:textId="77777777" w:rsidR="008630A3" w:rsidRDefault="008630A3" w:rsidP="009840BF">
      <w:pPr>
        <w:jc w:val="both"/>
        <w:rPr>
          <w:rFonts w:ascii="Times New Roman" w:hAnsi="Times New Roman" w:cs="Times New Roman"/>
          <w:lang w:val="ru-RU"/>
        </w:rPr>
      </w:pPr>
    </w:p>
    <w:p w14:paraId="1254B024" w14:textId="0512AE1E" w:rsidR="009840BF" w:rsidRPr="00555D00" w:rsidRDefault="008F22C4" w:rsidP="009840B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Конкурсн</w:t>
      </w:r>
      <w:r w:rsidR="009840BF" w:rsidRPr="00555D00">
        <w:rPr>
          <w:rFonts w:ascii="Times New Roman" w:hAnsi="Times New Roman" w:cs="Times New Roman"/>
          <w:lang w:val="ru-RU"/>
        </w:rPr>
        <w:t>ый управляющий</w:t>
      </w:r>
      <w:r w:rsidR="009840BF" w:rsidRPr="00555D00">
        <w:rPr>
          <w:rFonts w:ascii="Times New Roman" w:hAnsi="Times New Roman" w:cs="Times New Roman"/>
          <w:lang w:val="ru-RU"/>
        </w:rPr>
        <w:tab/>
      </w:r>
      <w:r w:rsidR="009840BF" w:rsidRPr="00555D00">
        <w:rPr>
          <w:rFonts w:ascii="Times New Roman" w:hAnsi="Times New Roman" w:cs="Times New Roman"/>
          <w:lang w:val="ru-RU"/>
        </w:rPr>
        <w:tab/>
      </w:r>
      <w:r w:rsidR="009840BF" w:rsidRPr="00555D00">
        <w:rPr>
          <w:rFonts w:ascii="Times New Roman" w:hAnsi="Times New Roman" w:cs="Times New Roman"/>
          <w:lang w:val="ru-RU"/>
        </w:rPr>
        <w:tab/>
      </w:r>
      <w:r w:rsidR="009840BF" w:rsidRPr="00555D00">
        <w:rPr>
          <w:rFonts w:ascii="Times New Roman" w:hAnsi="Times New Roman" w:cs="Times New Roman"/>
          <w:lang w:val="ru-RU"/>
        </w:rPr>
        <w:tab/>
      </w:r>
      <w:r w:rsidR="009840BF" w:rsidRPr="00555D00">
        <w:rPr>
          <w:rFonts w:ascii="Times New Roman" w:hAnsi="Times New Roman" w:cs="Times New Roman"/>
          <w:lang w:val="ru-RU"/>
        </w:rPr>
        <w:tab/>
      </w:r>
      <w:r w:rsidR="009840BF" w:rsidRPr="00555D00">
        <w:rPr>
          <w:rFonts w:ascii="Times New Roman" w:hAnsi="Times New Roman" w:cs="Times New Roman"/>
          <w:lang w:val="ru-RU"/>
        </w:rPr>
        <w:tab/>
      </w:r>
      <w:r w:rsidR="009840BF" w:rsidRPr="00555D00">
        <w:rPr>
          <w:rFonts w:ascii="Times New Roman" w:hAnsi="Times New Roman" w:cs="Times New Roman"/>
          <w:lang w:val="ru-RU"/>
        </w:rPr>
        <w:tab/>
      </w:r>
      <w:r w:rsidR="009840BF" w:rsidRPr="00555D00">
        <w:rPr>
          <w:rFonts w:ascii="Times New Roman" w:hAnsi="Times New Roman" w:cs="Times New Roman"/>
          <w:lang w:val="ru-RU"/>
        </w:rPr>
        <w:tab/>
      </w:r>
      <w:r w:rsidR="00B902C5" w:rsidRPr="00555D00">
        <w:rPr>
          <w:rFonts w:ascii="Times New Roman" w:hAnsi="Times New Roman" w:cs="Times New Roman"/>
          <w:lang w:val="ru-RU"/>
        </w:rPr>
        <w:t xml:space="preserve">   </w:t>
      </w:r>
      <w:r w:rsidR="009840BF" w:rsidRPr="00555D00">
        <w:rPr>
          <w:rFonts w:ascii="Times New Roman" w:hAnsi="Times New Roman" w:cs="Times New Roman"/>
          <w:lang w:val="ru-RU"/>
        </w:rPr>
        <w:t xml:space="preserve">   /</w:t>
      </w:r>
      <w:r w:rsidR="00B902C5" w:rsidRPr="00555D00">
        <w:rPr>
          <w:rFonts w:ascii="Times New Roman" w:hAnsi="Times New Roman" w:cs="Times New Roman"/>
          <w:bCs/>
          <w:lang w:val="ru-RU"/>
        </w:rPr>
        <w:t xml:space="preserve"> </w:t>
      </w:r>
      <w:r w:rsidR="00F41942" w:rsidRPr="00555D00">
        <w:rPr>
          <w:rFonts w:ascii="Times New Roman" w:hAnsi="Times New Roman" w:cs="Times New Roman"/>
          <w:lang w:val="ru-RU"/>
        </w:rPr>
        <w:t>Гниденко Д</w:t>
      </w:r>
      <w:r w:rsidR="009840BF" w:rsidRPr="00555D00">
        <w:rPr>
          <w:rFonts w:ascii="Times New Roman" w:hAnsi="Times New Roman" w:cs="Times New Roman"/>
          <w:lang w:val="ru-RU"/>
        </w:rPr>
        <w:t>.</w:t>
      </w:r>
      <w:r w:rsidR="00B902C5" w:rsidRPr="00555D00">
        <w:rPr>
          <w:rFonts w:ascii="Times New Roman" w:hAnsi="Times New Roman" w:cs="Times New Roman"/>
          <w:lang w:val="ru-RU"/>
        </w:rPr>
        <w:t>А</w:t>
      </w:r>
      <w:r w:rsidR="009840BF" w:rsidRPr="00555D00">
        <w:rPr>
          <w:rFonts w:ascii="Times New Roman" w:hAnsi="Times New Roman" w:cs="Times New Roman"/>
          <w:lang w:val="ru-RU"/>
        </w:rPr>
        <w:t>./</w:t>
      </w:r>
    </w:p>
    <w:p w14:paraId="55F61524" w14:textId="77777777" w:rsidR="009840BF" w:rsidRPr="00555D00" w:rsidRDefault="009840BF" w:rsidP="009840BF">
      <w:pPr>
        <w:jc w:val="both"/>
        <w:rPr>
          <w:rFonts w:ascii="Times New Roman" w:eastAsia="Calibri" w:hAnsi="Times New Roman" w:cs="Times New Roman"/>
          <w:bCs/>
          <w:lang w:val="ru-RU"/>
        </w:rPr>
      </w:pPr>
    </w:p>
    <w:p w14:paraId="5C95EB88" w14:textId="77777777" w:rsidR="009840BF" w:rsidRPr="00555D00" w:rsidRDefault="009840BF" w:rsidP="009840BF">
      <w:pPr>
        <w:pStyle w:val="afff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55D00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14:paraId="7E7997FE" w14:textId="77777777" w:rsidR="009840BF" w:rsidRPr="00555D00" w:rsidRDefault="009840BF" w:rsidP="009840BF">
      <w:pPr>
        <w:pStyle w:val="afff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C670F5" w14:textId="526CF356" w:rsidR="000229F0" w:rsidRPr="00555D00" w:rsidRDefault="009840BF" w:rsidP="000229F0">
      <w:pPr>
        <w:pStyle w:val="afff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55D00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555D00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 / </w:t>
      </w:r>
      <w:r w:rsidRPr="00555D00">
        <w:rPr>
          <w:rFonts w:ascii="Times New Roman" w:hAnsi="Times New Roman" w:cs="Times New Roman"/>
          <w:sz w:val="24"/>
          <w:szCs w:val="24"/>
        </w:rPr>
        <w:t>___________</w:t>
      </w:r>
      <w:r w:rsidRPr="00555D00">
        <w:rPr>
          <w:rFonts w:ascii="Times New Roman" w:eastAsia="Calibri" w:hAnsi="Times New Roman" w:cs="Times New Roman"/>
          <w:bCs/>
          <w:sz w:val="24"/>
          <w:szCs w:val="24"/>
        </w:rPr>
        <w:t>____</w:t>
      </w:r>
      <w:r w:rsidR="000229F0" w:rsidRPr="00555D00">
        <w:rPr>
          <w:rFonts w:ascii="Times New Roman" w:eastAsia="Calibri" w:hAnsi="Times New Roman" w:cs="Times New Roman"/>
          <w:bCs/>
          <w:sz w:val="24"/>
          <w:szCs w:val="24"/>
        </w:rPr>
        <w:t>/</w:t>
      </w:r>
    </w:p>
    <w:p w14:paraId="1BE82ECA" w14:textId="53D4B901" w:rsidR="000229F0" w:rsidRPr="00555D00" w:rsidRDefault="000229F0" w:rsidP="000229F0">
      <w:pPr>
        <w:rPr>
          <w:rFonts w:ascii="Times New Roman" w:hAnsi="Times New Roman" w:cs="Times New Roman"/>
          <w:lang w:val="ru-RU"/>
        </w:rPr>
      </w:pPr>
      <w:r w:rsidRPr="00555D00">
        <w:rPr>
          <w:rFonts w:ascii="Times New Roman" w:hAnsi="Times New Roman" w:cs="Times New Roman"/>
          <w:lang w:val="ru-RU"/>
        </w:rPr>
        <w:t>М.П</w:t>
      </w:r>
      <w:r w:rsidRPr="00555D00">
        <w:rPr>
          <w:rFonts w:ascii="Times New Roman" w:hAnsi="Times New Roman" w:cs="Times New Roman"/>
          <w:i/>
          <w:lang w:val="ru-RU"/>
        </w:rPr>
        <w:t>.</w:t>
      </w:r>
      <w:r w:rsidRPr="00555D00">
        <w:rPr>
          <w:rFonts w:ascii="Times New Roman" w:hAnsi="Times New Roman" w:cs="Times New Roman"/>
          <w:i/>
          <w:lang w:val="ru-RU"/>
        </w:rPr>
        <w:t xml:space="preserve"> </w:t>
      </w:r>
      <w:r w:rsidRPr="00555D00">
        <w:rPr>
          <w:rFonts w:ascii="Times New Roman" w:hAnsi="Times New Roman" w:cs="Times New Roman"/>
          <w:i/>
          <w:lang w:val="ru-RU"/>
        </w:rPr>
        <w:t>(при необходимости)</w:t>
      </w:r>
    </w:p>
    <w:p w14:paraId="27656CC0" w14:textId="613BF28B" w:rsidR="006179C6" w:rsidRDefault="006179C6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14:paraId="0D6D1B00" w14:textId="77777777" w:rsidR="000229F0" w:rsidRDefault="000229F0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14:paraId="0C3DE723" w14:textId="77777777" w:rsidR="000229F0" w:rsidRDefault="000229F0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14:paraId="4303B9F9" w14:textId="77777777" w:rsidR="000229F0" w:rsidRDefault="000229F0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14:paraId="5450A9CC" w14:textId="77777777" w:rsidR="000229F0" w:rsidRDefault="000229F0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14:paraId="4989B15B" w14:textId="77777777" w:rsidR="000229F0" w:rsidRPr="00B820D5" w:rsidRDefault="000229F0" w:rsidP="000229F0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  <w:r w:rsidRPr="00E76D40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ВНИМАНИЕ:</w:t>
      </w:r>
      <w: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Данный проект является предварительной редакцией документа.</w:t>
      </w:r>
    </w:p>
    <w:p w14:paraId="4265C327" w14:textId="77777777" w:rsidR="000229F0" w:rsidRPr="00B820D5" w:rsidRDefault="000229F0" w:rsidP="000229F0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54FC99DD" w14:textId="77777777" w:rsidR="000229F0" w:rsidRDefault="000229F0" w:rsidP="000229F0">
      <w:pPr>
        <w:widowControl w:val="0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14:paraId="42B39A42" w14:textId="77777777" w:rsidR="000229F0" w:rsidRDefault="000229F0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0229F0" w:rsidSect="003152F8">
      <w:footerReference w:type="default" r:id="rId8"/>
      <w:type w:val="continuous"/>
      <w:pgSz w:w="11906" w:h="16838"/>
      <w:pgMar w:top="851" w:right="849" w:bottom="851" w:left="993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C7FB0" w14:textId="77777777" w:rsidR="0035430F" w:rsidRDefault="0035430F" w:rsidP="007836CC">
      <w:r>
        <w:separator/>
      </w:r>
    </w:p>
  </w:endnote>
  <w:endnote w:type="continuationSeparator" w:id="0">
    <w:p w14:paraId="5E26D3C9" w14:textId="77777777" w:rsidR="0035430F" w:rsidRDefault="0035430F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17148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0AA241" w14:textId="612F6929" w:rsidR="00D1016A" w:rsidRPr="009A6005" w:rsidRDefault="00D1016A">
        <w:pPr>
          <w:pStyle w:val="af7"/>
          <w:jc w:val="right"/>
          <w:rPr>
            <w:sz w:val="16"/>
            <w:szCs w:val="16"/>
          </w:rPr>
        </w:pPr>
        <w:r w:rsidRPr="009A6005">
          <w:rPr>
            <w:sz w:val="16"/>
            <w:szCs w:val="16"/>
          </w:rPr>
          <w:fldChar w:fldCharType="begin"/>
        </w:r>
        <w:r w:rsidRPr="009A6005">
          <w:rPr>
            <w:sz w:val="16"/>
            <w:szCs w:val="16"/>
          </w:rPr>
          <w:instrText>PAGE   \* MERGEFORMAT</w:instrText>
        </w:r>
        <w:r w:rsidRPr="009A6005">
          <w:rPr>
            <w:sz w:val="16"/>
            <w:szCs w:val="16"/>
          </w:rPr>
          <w:fldChar w:fldCharType="separate"/>
        </w:r>
        <w:r w:rsidR="00200B2C" w:rsidRPr="00200B2C">
          <w:rPr>
            <w:noProof/>
            <w:sz w:val="16"/>
            <w:szCs w:val="16"/>
            <w:lang w:val="ru-RU"/>
          </w:rPr>
          <w:t>2</w:t>
        </w:r>
        <w:r w:rsidRPr="009A6005">
          <w:rPr>
            <w:sz w:val="16"/>
            <w:szCs w:val="16"/>
          </w:rPr>
          <w:fldChar w:fldCharType="end"/>
        </w:r>
      </w:p>
    </w:sdtContent>
  </w:sdt>
  <w:p w14:paraId="6E15A3F3" w14:textId="77777777" w:rsidR="00D1016A" w:rsidRDefault="00D1016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9D4D6" w14:textId="77777777" w:rsidR="0035430F" w:rsidRDefault="0035430F" w:rsidP="007836CC">
      <w:r>
        <w:separator/>
      </w:r>
    </w:p>
  </w:footnote>
  <w:footnote w:type="continuationSeparator" w:id="0">
    <w:p w14:paraId="7AC819F6" w14:textId="77777777" w:rsidR="0035430F" w:rsidRDefault="0035430F" w:rsidP="007836CC">
      <w:r>
        <w:continuationSeparator/>
      </w:r>
    </w:p>
  </w:footnote>
  <w:footnote w:id="1">
    <w:p w14:paraId="546627E5" w14:textId="45072D52" w:rsidR="00D1016A" w:rsidRDefault="00D1016A">
      <w:pPr>
        <w:pStyle w:val="aff6"/>
      </w:pPr>
      <w:r>
        <w:rPr>
          <w:rStyle w:val="affb"/>
        </w:rPr>
        <w:footnoteRef/>
      </w:r>
      <w:r>
        <w:t xml:space="preserve"> </w:t>
      </w:r>
      <w:r w:rsidRPr="00F70075">
        <w:rPr>
          <w:sz w:val="16"/>
          <w:szCs w:val="16"/>
        </w:rPr>
        <w:t>Пункт применяется при заключении договора с Победителем торгов.</w:t>
      </w:r>
    </w:p>
  </w:footnote>
  <w:footnote w:id="2">
    <w:p w14:paraId="23A290B3" w14:textId="23223639" w:rsidR="00D1016A" w:rsidRDefault="00D1016A">
      <w:pPr>
        <w:pStyle w:val="aff6"/>
      </w:pPr>
      <w:r>
        <w:rPr>
          <w:rStyle w:val="affb"/>
        </w:rPr>
        <w:footnoteRef/>
      </w:r>
      <w:r>
        <w:t xml:space="preserve"> </w:t>
      </w:r>
      <w:r w:rsidRPr="00F70075">
        <w:rPr>
          <w:sz w:val="16"/>
          <w:szCs w:val="16"/>
        </w:rPr>
        <w:t>Формулировка применяется при заключении договора с Победителем торгов.</w:t>
      </w:r>
    </w:p>
  </w:footnote>
  <w:footnote w:id="3">
    <w:p w14:paraId="77EC5471" w14:textId="30DC184A" w:rsidR="00D1016A" w:rsidRDefault="00D1016A">
      <w:pPr>
        <w:pStyle w:val="aff6"/>
      </w:pPr>
      <w:r>
        <w:rPr>
          <w:rStyle w:val="affb"/>
        </w:rPr>
        <w:footnoteRef/>
      </w:r>
      <w:r>
        <w:t xml:space="preserve"> </w:t>
      </w:r>
      <w:r w:rsidRPr="005507A7">
        <w:rPr>
          <w:sz w:val="16"/>
          <w:szCs w:val="16"/>
        </w:rPr>
        <w:t>Нумерация пунктов может быть изменена при заключении договора не с Победителем торгов.</w:t>
      </w:r>
    </w:p>
  </w:footnote>
  <w:footnote w:id="4">
    <w:p w14:paraId="38DD47C7" w14:textId="6837E4F5" w:rsidR="00D1016A" w:rsidRPr="00672102" w:rsidRDefault="00D1016A">
      <w:pPr>
        <w:pStyle w:val="aff6"/>
        <w:rPr>
          <w:sz w:val="16"/>
          <w:szCs w:val="16"/>
        </w:rPr>
      </w:pPr>
      <w:r>
        <w:rPr>
          <w:rStyle w:val="affb"/>
        </w:rPr>
        <w:footnoteRef/>
      </w:r>
      <w:r>
        <w:t xml:space="preserve"> </w:t>
      </w:r>
      <w:r w:rsidRPr="00672102">
        <w:rPr>
          <w:sz w:val="16"/>
          <w:szCs w:val="16"/>
        </w:rPr>
        <w:t>Указать: истца или ответчика, либо наименование конкретного судебного органа.</w:t>
      </w:r>
    </w:p>
  </w:footnote>
  <w:footnote w:id="5">
    <w:p w14:paraId="27FC4756" w14:textId="77777777" w:rsidR="00B902C5" w:rsidRPr="00672102" w:rsidRDefault="00B902C5" w:rsidP="00B902C5">
      <w:pPr>
        <w:pStyle w:val="aff6"/>
        <w:rPr>
          <w:sz w:val="16"/>
          <w:szCs w:val="16"/>
        </w:rPr>
      </w:pPr>
      <w:r>
        <w:rPr>
          <w:rStyle w:val="affb"/>
        </w:rPr>
        <w:footnoteRef/>
      </w:r>
      <w:r>
        <w:t xml:space="preserve"> </w:t>
      </w:r>
      <w:r w:rsidRPr="00672102">
        <w:rPr>
          <w:sz w:val="16"/>
          <w:szCs w:val="16"/>
        </w:rPr>
        <w:t>В зависимости от вида Имущества, требований регистрирующего органа и иных обстоятельств, количество и назначение подписываемых экземпляров может быть изменено.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462429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1C800B4"/>
    <w:multiLevelType w:val="hybridMultilevel"/>
    <w:tmpl w:val="E0BE88AA"/>
    <w:lvl w:ilvl="0" w:tplc="BBD464F8">
      <w:start w:val="5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AD"/>
    <w:multiLevelType w:val="multilevel"/>
    <w:tmpl w:val="FC281A86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4A1835"/>
    <w:multiLevelType w:val="multilevel"/>
    <w:tmpl w:val="9A16EBF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6A5417"/>
    <w:multiLevelType w:val="multilevel"/>
    <w:tmpl w:val="5AC6CA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3DD50CD"/>
    <w:multiLevelType w:val="multilevel"/>
    <w:tmpl w:val="F2C6302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95" w:firstLine="3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6BC82888"/>
    <w:multiLevelType w:val="multilevel"/>
    <w:tmpl w:val="2B8057A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9B205E0"/>
    <w:multiLevelType w:val="hybridMultilevel"/>
    <w:tmpl w:val="697071BA"/>
    <w:lvl w:ilvl="0" w:tplc="F92E14C0">
      <w:start w:val="2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3" w15:restartNumberingAfterBreak="0">
    <w:nsid w:val="7A95770C"/>
    <w:multiLevelType w:val="hybridMultilevel"/>
    <w:tmpl w:val="D568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44305332">
    <w:abstractNumId w:val="9"/>
  </w:num>
  <w:num w:numId="2" w16cid:durableId="289285166">
    <w:abstractNumId w:val="21"/>
  </w:num>
  <w:num w:numId="3" w16cid:durableId="1791584553">
    <w:abstractNumId w:val="15"/>
  </w:num>
  <w:num w:numId="4" w16cid:durableId="494027845">
    <w:abstractNumId w:val="24"/>
  </w:num>
  <w:num w:numId="5" w16cid:durableId="1742945763">
    <w:abstractNumId w:val="6"/>
  </w:num>
  <w:num w:numId="6" w16cid:durableId="20413955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855893">
    <w:abstractNumId w:val="14"/>
    <w:lvlOverride w:ilvl="0">
      <w:startOverride w:val="1"/>
    </w:lvlOverride>
  </w:num>
  <w:num w:numId="8" w16cid:durableId="15028157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771905">
    <w:abstractNumId w:val="14"/>
  </w:num>
  <w:num w:numId="10" w16cid:durableId="1159274567">
    <w:abstractNumId w:val="16"/>
  </w:num>
  <w:num w:numId="11" w16cid:durableId="1591430467">
    <w:abstractNumId w:val="22"/>
  </w:num>
  <w:num w:numId="12" w16cid:durableId="158079205">
    <w:abstractNumId w:val="7"/>
  </w:num>
  <w:num w:numId="13" w16cid:durableId="41558411">
    <w:abstractNumId w:val="19"/>
  </w:num>
  <w:num w:numId="14" w16cid:durableId="1208183108">
    <w:abstractNumId w:val="11"/>
  </w:num>
  <w:num w:numId="15" w16cid:durableId="902177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98282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32434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8016831">
    <w:abstractNumId w:val="5"/>
  </w:num>
  <w:num w:numId="19" w16cid:durableId="708261701">
    <w:abstractNumId w:val="10"/>
  </w:num>
  <w:num w:numId="20" w16cid:durableId="1151679753">
    <w:abstractNumId w:val="13"/>
  </w:num>
  <w:num w:numId="21" w16cid:durableId="1855920974">
    <w:abstractNumId w:val="12"/>
  </w:num>
  <w:num w:numId="22" w16cid:durableId="18128146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BD8"/>
    <w:rsid w:val="00001FD0"/>
    <w:rsid w:val="00004D99"/>
    <w:rsid w:val="0000564D"/>
    <w:rsid w:val="0000576F"/>
    <w:rsid w:val="000075EB"/>
    <w:rsid w:val="00010E11"/>
    <w:rsid w:val="00011714"/>
    <w:rsid w:val="000144FD"/>
    <w:rsid w:val="00014F0A"/>
    <w:rsid w:val="00020964"/>
    <w:rsid w:val="00020F34"/>
    <w:rsid w:val="0002167D"/>
    <w:rsid w:val="00022173"/>
    <w:rsid w:val="000229F0"/>
    <w:rsid w:val="00023C61"/>
    <w:rsid w:val="000246FD"/>
    <w:rsid w:val="00024EBC"/>
    <w:rsid w:val="00027587"/>
    <w:rsid w:val="00032B82"/>
    <w:rsid w:val="00032EFF"/>
    <w:rsid w:val="00033D2F"/>
    <w:rsid w:val="00033F31"/>
    <w:rsid w:val="00034F0C"/>
    <w:rsid w:val="0003542A"/>
    <w:rsid w:val="0003608B"/>
    <w:rsid w:val="00036E50"/>
    <w:rsid w:val="000378D9"/>
    <w:rsid w:val="00040846"/>
    <w:rsid w:val="00040CE1"/>
    <w:rsid w:val="0004158D"/>
    <w:rsid w:val="00041F1E"/>
    <w:rsid w:val="000420D5"/>
    <w:rsid w:val="00042CC2"/>
    <w:rsid w:val="000432DE"/>
    <w:rsid w:val="0004462E"/>
    <w:rsid w:val="00045835"/>
    <w:rsid w:val="0004673E"/>
    <w:rsid w:val="00046C17"/>
    <w:rsid w:val="000500ED"/>
    <w:rsid w:val="00050CA2"/>
    <w:rsid w:val="000518D3"/>
    <w:rsid w:val="00052CA9"/>
    <w:rsid w:val="000543F8"/>
    <w:rsid w:val="00054C27"/>
    <w:rsid w:val="00054D08"/>
    <w:rsid w:val="0005575A"/>
    <w:rsid w:val="000559C4"/>
    <w:rsid w:val="00056427"/>
    <w:rsid w:val="000575F6"/>
    <w:rsid w:val="000576A8"/>
    <w:rsid w:val="000623F5"/>
    <w:rsid w:val="0006290C"/>
    <w:rsid w:val="00062D1A"/>
    <w:rsid w:val="00063A47"/>
    <w:rsid w:val="00063FDC"/>
    <w:rsid w:val="0006749F"/>
    <w:rsid w:val="000706B9"/>
    <w:rsid w:val="00071D62"/>
    <w:rsid w:val="00073C55"/>
    <w:rsid w:val="000755A0"/>
    <w:rsid w:val="0007667D"/>
    <w:rsid w:val="00080A6B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26F2"/>
    <w:rsid w:val="000A3137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09AE"/>
    <w:rsid w:val="000B153B"/>
    <w:rsid w:val="000B177E"/>
    <w:rsid w:val="000B295C"/>
    <w:rsid w:val="000B4B42"/>
    <w:rsid w:val="000B4DB8"/>
    <w:rsid w:val="000B7134"/>
    <w:rsid w:val="000B7834"/>
    <w:rsid w:val="000C13E4"/>
    <w:rsid w:val="000C2E79"/>
    <w:rsid w:val="000C2E87"/>
    <w:rsid w:val="000C3C2A"/>
    <w:rsid w:val="000C4135"/>
    <w:rsid w:val="000C4962"/>
    <w:rsid w:val="000C4A93"/>
    <w:rsid w:val="000C4EA9"/>
    <w:rsid w:val="000C4EC3"/>
    <w:rsid w:val="000C578F"/>
    <w:rsid w:val="000C5B57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A"/>
    <w:rsid w:val="000F3154"/>
    <w:rsid w:val="000F3366"/>
    <w:rsid w:val="000F38F2"/>
    <w:rsid w:val="000F3ED5"/>
    <w:rsid w:val="000F50FC"/>
    <w:rsid w:val="000F5109"/>
    <w:rsid w:val="000F5276"/>
    <w:rsid w:val="000F64AB"/>
    <w:rsid w:val="00101CE5"/>
    <w:rsid w:val="00101ED5"/>
    <w:rsid w:val="00104923"/>
    <w:rsid w:val="00107901"/>
    <w:rsid w:val="00107F51"/>
    <w:rsid w:val="001120C3"/>
    <w:rsid w:val="00112510"/>
    <w:rsid w:val="00112B10"/>
    <w:rsid w:val="00114CA5"/>
    <w:rsid w:val="00115131"/>
    <w:rsid w:val="001154A1"/>
    <w:rsid w:val="0011562C"/>
    <w:rsid w:val="00116ACA"/>
    <w:rsid w:val="00117C85"/>
    <w:rsid w:val="001202DD"/>
    <w:rsid w:val="00120591"/>
    <w:rsid w:val="001226AD"/>
    <w:rsid w:val="00122865"/>
    <w:rsid w:val="00123564"/>
    <w:rsid w:val="0012617B"/>
    <w:rsid w:val="00126E27"/>
    <w:rsid w:val="0012769F"/>
    <w:rsid w:val="001300DD"/>
    <w:rsid w:val="001301B7"/>
    <w:rsid w:val="001303CE"/>
    <w:rsid w:val="00130A84"/>
    <w:rsid w:val="00130D07"/>
    <w:rsid w:val="00130E96"/>
    <w:rsid w:val="00132106"/>
    <w:rsid w:val="00133A31"/>
    <w:rsid w:val="00133A6A"/>
    <w:rsid w:val="00135834"/>
    <w:rsid w:val="00135B52"/>
    <w:rsid w:val="00135DCC"/>
    <w:rsid w:val="00141E46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47AB0"/>
    <w:rsid w:val="001517CE"/>
    <w:rsid w:val="001520F6"/>
    <w:rsid w:val="00152F1D"/>
    <w:rsid w:val="00155189"/>
    <w:rsid w:val="0015759C"/>
    <w:rsid w:val="00160851"/>
    <w:rsid w:val="001616CC"/>
    <w:rsid w:val="0016247F"/>
    <w:rsid w:val="001627A4"/>
    <w:rsid w:val="00164296"/>
    <w:rsid w:val="0016507C"/>
    <w:rsid w:val="00167A88"/>
    <w:rsid w:val="001710C3"/>
    <w:rsid w:val="00172DAA"/>
    <w:rsid w:val="001733E9"/>
    <w:rsid w:val="0017392A"/>
    <w:rsid w:val="00173EA5"/>
    <w:rsid w:val="00173EA6"/>
    <w:rsid w:val="001750C8"/>
    <w:rsid w:val="00177516"/>
    <w:rsid w:val="00177A5E"/>
    <w:rsid w:val="001821E1"/>
    <w:rsid w:val="00182A70"/>
    <w:rsid w:val="00184449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4ADF"/>
    <w:rsid w:val="00195CDA"/>
    <w:rsid w:val="00196AC8"/>
    <w:rsid w:val="0019737E"/>
    <w:rsid w:val="0019775A"/>
    <w:rsid w:val="001A0D66"/>
    <w:rsid w:val="001A2707"/>
    <w:rsid w:val="001A2965"/>
    <w:rsid w:val="001A47ED"/>
    <w:rsid w:val="001A4DE3"/>
    <w:rsid w:val="001A507F"/>
    <w:rsid w:val="001A5366"/>
    <w:rsid w:val="001A6D80"/>
    <w:rsid w:val="001A74AE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42B"/>
    <w:rsid w:val="001B75CA"/>
    <w:rsid w:val="001B7952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37F0"/>
    <w:rsid w:val="001D576C"/>
    <w:rsid w:val="001D6638"/>
    <w:rsid w:val="001D718A"/>
    <w:rsid w:val="001E0E69"/>
    <w:rsid w:val="001E2DED"/>
    <w:rsid w:val="001E4E81"/>
    <w:rsid w:val="001E6951"/>
    <w:rsid w:val="001F26F2"/>
    <w:rsid w:val="001F2906"/>
    <w:rsid w:val="001F4F67"/>
    <w:rsid w:val="001F5B27"/>
    <w:rsid w:val="001F62A8"/>
    <w:rsid w:val="001F6693"/>
    <w:rsid w:val="001F6C3A"/>
    <w:rsid w:val="001F72A8"/>
    <w:rsid w:val="00200B2C"/>
    <w:rsid w:val="0020161F"/>
    <w:rsid w:val="0020170B"/>
    <w:rsid w:val="00202CFC"/>
    <w:rsid w:val="00202E4A"/>
    <w:rsid w:val="0020607A"/>
    <w:rsid w:val="00207FA3"/>
    <w:rsid w:val="00210E9E"/>
    <w:rsid w:val="00211175"/>
    <w:rsid w:val="00213397"/>
    <w:rsid w:val="00214ECC"/>
    <w:rsid w:val="002150A8"/>
    <w:rsid w:val="00215256"/>
    <w:rsid w:val="00216A4B"/>
    <w:rsid w:val="00216C6A"/>
    <w:rsid w:val="0021710B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47B6"/>
    <w:rsid w:val="002362FC"/>
    <w:rsid w:val="002373BB"/>
    <w:rsid w:val="002421CE"/>
    <w:rsid w:val="0024264F"/>
    <w:rsid w:val="00242E68"/>
    <w:rsid w:val="00243C24"/>
    <w:rsid w:val="0024440A"/>
    <w:rsid w:val="00244B1E"/>
    <w:rsid w:val="00252542"/>
    <w:rsid w:val="002531FB"/>
    <w:rsid w:val="00253597"/>
    <w:rsid w:val="00254020"/>
    <w:rsid w:val="00254097"/>
    <w:rsid w:val="0025410A"/>
    <w:rsid w:val="00255AD9"/>
    <w:rsid w:val="00256982"/>
    <w:rsid w:val="00256B56"/>
    <w:rsid w:val="00260253"/>
    <w:rsid w:val="00261C92"/>
    <w:rsid w:val="00264C0E"/>
    <w:rsid w:val="00265749"/>
    <w:rsid w:val="00266609"/>
    <w:rsid w:val="00266AA8"/>
    <w:rsid w:val="00267016"/>
    <w:rsid w:val="002672A9"/>
    <w:rsid w:val="00267D9D"/>
    <w:rsid w:val="0027053F"/>
    <w:rsid w:val="002744F0"/>
    <w:rsid w:val="00274FAF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489"/>
    <w:rsid w:val="002A0ADD"/>
    <w:rsid w:val="002A2C10"/>
    <w:rsid w:val="002A300C"/>
    <w:rsid w:val="002A4290"/>
    <w:rsid w:val="002A4FFC"/>
    <w:rsid w:val="002A6808"/>
    <w:rsid w:val="002B17D0"/>
    <w:rsid w:val="002B3F52"/>
    <w:rsid w:val="002B6A85"/>
    <w:rsid w:val="002B74F0"/>
    <w:rsid w:val="002C042A"/>
    <w:rsid w:val="002C0E58"/>
    <w:rsid w:val="002C1823"/>
    <w:rsid w:val="002C1A4C"/>
    <w:rsid w:val="002C1E6F"/>
    <w:rsid w:val="002C2896"/>
    <w:rsid w:val="002C4C08"/>
    <w:rsid w:val="002C4C56"/>
    <w:rsid w:val="002C4E82"/>
    <w:rsid w:val="002C5DAF"/>
    <w:rsid w:val="002C616D"/>
    <w:rsid w:val="002C632C"/>
    <w:rsid w:val="002D09D3"/>
    <w:rsid w:val="002D0E76"/>
    <w:rsid w:val="002D2A53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E46"/>
    <w:rsid w:val="002F0264"/>
    <w:rsid w:val="002F064A"/>
    <w:rsid w:val="002F17CD"/>
    <w:rsid w:val="002F1D61"/>
    <w:rsid w:val="002F3D46"/>
    <w:rsid w:val="002F5966"/>
    <w:rsid w:val="002F6ABD"/>
    <w:rsid w:val="002F7D28"/>
    <w:rsid w:val="00300C2B"/>
    <w:rsid w:val="00300CEE"/>
    <w:rsid w:val="00301E4F"/>
    <w:rsid w:val="003038B7"/>
    <w:rsid w:val="003039AB"/>
    <w:rsid w:val="00303B5E"/>
    <w:rsid w:val="00303F21"/>
    <w:rsid w:val="00305683"/>
    <w:rsid w:val="00305A42"/>
    <w:rsid w:val="00311815"/>
    <w:rsid w:val="00311C46"/>
    <w:rsid w:val="00311F09"/>
    <w:rsid w:val="003128B7"/>
    <w:rsid w:val="00312E05"/>
    <w:rsid w:val="00314875"/>
    <w:rsid w:val="003152F8"/>
    <w:rsid w:val="00315576"/>
    <w:rsid w:val="00315856"/>
    <w:rsid w:val="00320540"/>
    <w:rsid w:val="00320F14"/>
    <w:rsid w:val="00321A3D"/>
    <w:rsid w:val="00322ADE"/>
    <w:rsid w:val="00322D3A"/>
    <w:rsid w:val="003235FD"/>
    <w:rsid w:val="00324158"/>
    <w:rsid w:val="00324197"/>
    <w:rsid w:val="003248E6"/>
    <w:rsid w:val="003260DA"/>
    <w:rsid w:val="003272F7"/>
    <w:rsid w:val="00327637"/>
    <w:rsid w:val="00327C10"/>
    <w:rsid w:val="00330FDC"/>
    <w:rsid w:val="003317DF"/>
    <w:rsid w:val="00332F1D"/>
    <w:rsid w:val="0033349B"/>
    <w:rsid w:val="00333977"/>
    <w:rsid w:val="003352B3"/>
    <w:rsid w:val="00335628"/>
    <w:rsid w:val="00335C4D"/>
    <w:rsid w:val="00336B18"/>
    <w:rsid w:val="003379B6"/>
    <w:rsid w:val="00337F09"/>
    <w:rsid w:val="00341087"/>
    <w:rsid w:val="003438F5"/>
    <w:rsid w:val="00347EE9"/>
    <w:rsid w:val="00347F26"/>
    <w:rsid w:val="0035089E"/>
    <w:rsid w:val="003521C3"/>
    <w:rsid w:val="00352CC8"/>
    <w:rsid w:val="00353840"/>
    <w:rsid w:val="00353BD4"/>
    <w:rsid w:val="0035430F"/>
    <w:rsid w:val="00354B32"/>
    <w:rsid w:val="0035571B"/>
    <w:rsid w:val="00360842"/>
    <w:rsid w:val="00361064"/>
    <w:rsid w:val="003629D5"/>
    <w:rsid w:val="00362A08"/>
    <w:rsid w:val="00362C66"/>
    <w:rsid w:val="003642A5"/>
    <w:rsid w:val="003643E4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76594"/>
    <w:rsid w:val="003803E1"/>
    <w:rsid w:val="00380876"/>
    <w:rsid w:val="00380E68"/>
    <w:rsid w:val="003810BC"/>
    <w:rsid w:val="00382FAE"/>
    <w:rsid w:val="0038384D"/>
    <w:rsid w:val="00383BC0"/>
    <w:rsid w:val="003854D8"/>
    <w:rsid w:val="003862CF"/>
    <w:rsid w:val="0038707D"/>
    <w:rsid w:val="00387722"/>
    <w:rsid w:val="00387F6A"/>
    <w:rsid w:val="003904D6"/>
    <w:rsid w:val="00392440"/>
    <w:rsid w:val="003930A9"/>
    <w:rsid w:val="00395E9A"/>
    <w:rsid w:val="00397C3A"/>
    <w:rsid w:val="003A0F6D"/>
    <w:rsid w:val="003A1607"/>
    <w:rsid w:val="003A16B9"/>
    <w:rsid w:val="003A290E"/>
    <w:rsid w:val="003A30BA"/>
    <w:rsid w:val="003A3948"/>
    <w:rsid w:val="003A4B79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106C"/>
    <w:rsid w:val="003D143E"/>
    <w:rsid w:val="003D41A7"/>
    <w:rsid w:val="003D72E4"/>
    <w:rsid w:val="003E0430"/>
    <w:rsid w:val="003E0A61"/>
    <w:rsid w:val="003E1C03"/>
    <w:rsid w:val="003E1E8B"/>
    <w:rsid w:val="003E31BF"/>
    <w:rsid w:val="003E58E7"/>
    <w:rsid w:val="003F0251"/>
    <w:rsid w:val="003F03F5"/>
    <w:rsid w:val="003F1175"/>
    <w:rsid w:val="003F1C79"/>
    <w:rsid w:val="003F1E8A"/>
    <w:rsid w:val="003F2875"/>
    <w:rsid w:val="003F49DF"/>
    <w:rsid w:val="003F4E75"/>
    <w:rsid w:val="003F5B59"/>
    <w:rsid w:val="003F60A7"/>
    <w:rsid w:val="003F6BB0"/>
    <w:rsid w:val="003F6FDB"/>
    <w:rsid w:val="003F7208"/>
    <w:rsid w:val="00401A30"/>
    <w:rsid w:val="00401D34"/>
    <w:rsid w:val="00402CC0"/>
    <w:rsid w:val="0040309D"/>
    <w:rsid w:val="004048C1"/>
    <w:rsid w:val="00404B14"/>
    <w:rsid w:val="00405618"/>
    <w:rsid w:val="00405DC8"/>
    <w:rsid w:val="00406AE4"/>
    <w:rsid w:val="00407C82"/>
    <w:rsid w:val="00410A55"/>
    <w:rsid w:val="00411389"/>
    <w:rsid w:val="004116B5"/>
    <w:rsid w:val="00413B03"/>
    <w:rsid w:val="00414405"/>
    <w:rsid w:val="0041445E"/>
    <w:rsid w:val="00415BAE"/>
    <w:rsid w:val="00416721"/>
    <w:rsid w:val="004167E1"/>
    <w:rsid w:val="00417C07"/>
    <w:rsid w:val="00420055"/>
    <w:rsid w:val="004202C4"/>
    <w:rsid w:val="00422752"/>
    <w:rsid w:val="004231B4"/>
    <w:rsid w:val="0042338D"/>
    <w:rsid w:val="00423A50"/>
    <w:rsid w:val="00423B68"/>
    <w:rsid w:val="00425B75"/>
    <w:rsid w:val="004269A5"/>
    <w:rsid w:val="00426A79"/>
    <w:rsid w:val="00427477"/>
    <w:rsid w:val="00430530"/>
    <w:rsid w:val="0043060A"/>
    <w:rsid w:val="00430853"/>
    <w:rsid w:val="00430C37"/>
    <w:rsid w:val="00431B85"/>
    <w:rsid w:val="00432389"/>
    <w:rsid w:val="004334A0"/>
    <w:rsid w:val="00433DA7"/>
    <w:rsid w:val="004353AF"/>
    <w:rsid w:val="00435B43"/>
    <w:rsid w:val="00440A19"/>
    <w:rsid w:val="004424E7"/>
    <w:rsid w:val="0044298B"/>
    <w:rsid w:val="00442BB6"/>
    <w:rsid w:val="00443A84"/>
    <w:rsid w:val="0044531F"/>
    <w:rsid w:val="004458C5"/>
    <w:rsid w:val="0045082C"/>
    <w:rsid w:val="004515B7"/>
    <w:rsid w:val="004519F8"/>
    <w:rsid w:val="00451A4E"/>
    <w:rsid w:val="00452DED"/>
    <w:rsid w:val="00453A8A"/>
    <w:rsid w:val="00453BB2"/>
    <w:rsid w:val="00453C87"/>
    <w:rsid w:val="00453D12"/>
    <w:rsid w:val="00454ECD"/>
    <w:rsid w:val="00457662"/>
    <w:rsid w:val="00457919"/>
    <w:rsid w:val="0046073A"/>
    <w:rsid w:val="00460799"/>
    <w:rsid w:val="00461397"/>
    <w:rsid w:val="00461D1B"/>
    <w:rsid w:val="00470157"/>
    <w:rsid w:val="0047088C"/>
    <w:rsid w:val="0047106D"/>
    <w:rsid w:val="00472106"/>
    <w:rsid w:val="00472B4C"/>
    <w:rsid w:val="0047417F"/>
    <w:rsid w:val="00475473"/>
    <w:rsid w:val="004762FD"/>
    <w:rsid w:val="0047630C"/>
    <w:rsid w:val="004806CA"/>
    <w:rsid w:val="00480AC5"/>
    <w:rsid w:val="00481987"/>
    <w:rsid w:val="004822AB"/>
    <w:rsid w:val="00482D5B"/>
    <w:rsid w:val="00483DAB"/>
    <w:rsid w:val="00484A3C"/>
    <w:rsid w:val="00485B6F"/>
    <w:rsid w:val="00485CFD"/>
    <w:rsid w:val="0048688A"/>
    <w:rsid w:val="004879F6"/>
    <w:rsid w:val="00487D12"/>
    <w:rsid w:val="00495F18"/>
    <w:rsid w:val="004967C9"/>
    <w:rsid w:val="0049754E"/>
    <w:rsid w:val="004979DA"/>
    <w:rsid w:val="004A1E21"/>
    <w:rsid w:val="004A267E"/>
    <w:rsid w:val="004A285F"/>
    <w:rsid w:val="004A3267"/>
    <w:rsid w:val="004A467C"/>
    <w:rsid w:val="004A4694"/>
    <w:rsid w:val="004A4A90"/>
    <w:rsid w:val="004A5331"/>
    <w:rsid w:val="004A58F1"/>
    <w:rsid w:val="004A5FA3"/>
    <w:rsid w:val="004A69B1"/>
    <w:rsid w:val="004B156C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637"/>
    <w:rsid w:val="004C0709"/>
    <w:rsid w:val="004C0A2A"/>
    <w:rsid w:val="004C4204"/>
    <w:rsid w:val="004C4F26"/>
    <w:rsid w:val="004C621D"/>
    <w:rsid w:val="004C6BB4"/>
    <w:rsid w:val="004C77C2"/>
    <w:rsid w:val="004D0003"/>
    <w:rsid w:val="004D04CF"/>
    <w:rsid w:val="004D14D6"/>
    <w:rsid w:val="004D205E"/>
    <w:rsid w:val="004D22C6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376"/>
    <w:rsid w:val="004E1D8B"/>
    <w:rsid w:val="004E1DCE"/>
    <w:rsid w:val="004E1EA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C36"/>
    <w:rsid w:val="00501DE6"/>
    <w:rsid w:val="00502749"/>
    <w:rsid w:val="005040B1"/>
    <w:rsid w:val="00504CDB"/>
    <w:rsid w:val="0050684B"/>
    <w:rsid w:val="00507772"/>
    <w:rsid w:val="00514082"/>
    <w:rsid w:val="005141A5"/>
    <w:rsid w:val="00515913"/>
    <w:rsid w:val="0051591F"/>
    <w:rsid w:val="00515C07"/>
    <w:rsid w:val="005160DD"/>
    <w:rsid w:val="005167E1"/>
    <w:rsid w:val="0051725F"/>
    <w:rsid w:val="005178CB"/>
    <w:rsid w:val="00517FE7"/>
    <w:rsid w:val="00521219"/>
    <w:rsid w:val="00521366"/>
    <w:rsid w:val="0052189D"/>
    <w:rsid w:val="00521CCB"/>
    <w:rsid w:val="00521CD0"/>
    <w:rsid w:val="00522422"/>
    <w:rsid w:val="005231AA"/>
    <w:rsid w:val="00523623"/>
    <w:rsid w:val="00523D13"/>
    <w:rsid w:val="00524792"/>
    <w:rsid w:val="005250FC"/>
    <w:rsid w:val="005255E2"/>
    <w:rsid w:val="00531C30"/>
    <w:rsid w:val="0053205E"/>
    <w:rsid w:val="00532210"/>
    <w:rsid w:val="00533FDA"/>
    <w:rsid w:val="0053458B"/>
    <w:rsid w:val="00537123"/>
    <w:rsid w:val="005375F6"/>
    <w:rsid w:val="00537D5C"/>
    <w:rsid w:val="005400F3"/>
    <w:rsid w:val="00540CFE"/>
    <w:rsid w:val="00540F1D"/>
    <w:rsid w:val="00541389"/>
    <w:rsid w:val="0054190B"/>
    <w:rsid w:val="00544E28"/>
    <w:rsid w:val="005453F5"/>
    <w:rsid w:val="005475A3"/>
    <w:rsid w:val="00547CD4"/>
    <w:rsid w:val="00547E8C"/>
    <w:rsid w:val="005507A7"/>
    <w:rsid w:val="00552443"/>
    <w:rsid w:val="00552D20"/>
    <w:rsid w:val="00555228"/>
    <w:rsid w:val="00555C15"/>
    <w:rsid w:val="00555D0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5EF3"/>
    <w:rsid w:val="005662E3"/>
    <w:rsid w:val="0056663A"/>
    <w:rsid w:val="005678D6"/>
    <w:rsid w:val="00567BA0"/>
    <w:rsid w:val="005710C0"/>
    <w:rsid w:val="00575561"/>
    <w:rsid w:val="00581956"/>
    <w:rsid w:val="005839FF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4E9E"/>
    <w:rsid w:val="00595637"/>
    <w:rsid w:val="00596809"/>
    <w:rsid w:val="0059702E"/>
    <w:rsid w:val="00597525"/>
    <w:rsid w:val="00597EC2"/>
    <w:rsid w:val="005A15A8"/>
    <w:rsid w:val="005A1B5C"/>
    <w:rsid w:val="005A1B71"/>
    <w:rsid w:val="005A24B9"/>
    <w:rsid w:val="005A2506"/>
    <w:rsid w:val="005A433D"/>
    <w:rsid w:val="005A4C36"/>
    <w:rsid w:val="005A4CA7"/>
    <w:rsid w:val="005A57CB"/>
    <w:rsid w:val="005A7684"/>
    <w:rsid w:val="005A7E9E"/>
    <w:rsid w:val="005B064E"/>
    <w:rsid w:val="005B098D"/>
    <w:rsid w:val="005B29C1"/>
    <w:rsid w:val="005B3EEE"/>
    <w:rsid w:val="005B5D09"/>
    <w:rsid w:val="005B7BFE"/>
    <w:rsid w:val="005B7F91"/>
    <w:rsid w:val="005C10FB"/>
    <w:rsid w:val="005C3C03"/>
    <w:rsid w:val="005C45BC"/>
    <w:rsid w:val="005C46C6"/>
    <w:rsid w:val="005C506B"/>
    <w:rsid w:val="005C5897"/>
    <w:rsid w:val="005C58B4"/>
    <w:rsid w:val="005C5B0B"/>
    <w:rsid w:val="005C6745"/>
    <w:rsid w:val="005C72C0"/>
    <w:rsid w:val="005C7FB2"/>
    <w:rsid w:val="005D03AA"/>
    <w:rsid w:val="005D08C4"/>
    <w:rsid w:val="005D0D6F"/>
    <w:rsid w:val="005D196A"/>
    <w:rsid w:val="005D21B5"/>
    <w:rsid w:val="005D4005"/>
    <w:rsid w:val="005D611E"/>
    <w:rsid w:val="005E0165"/>
    <w:rsid w:val="005E0178"/>
    <w:rsid w:val="005E1481"/>
    <w:rsid w:val="005E1D83"/>
    <w:rsid w:val="005E23EC"/>
    <w:rsid w:val="005E2C77"/>
    <w:rsid w:val="005E4AC5"/>
    <w:rsid w:val="005E4FFD"/>
    <w:rsid w:val="005E6C8D"/>
    <w:rsid w:val="005F1815"/>
    <w:rsid w:val="005F2046"/>
    <w:rsid w:val="005F53F8"/>
    <w:rsid w:val="005F6F3F"/>
    <w:rsid w:val="005F745F"/>
    <w:rsid w:val="005F7BDD"/>
    <w:rsid w:val="005F7E25"/>
    <w:rsid w:val="00602412"/>
    <w:rsid w:val="00602AC8"/>
    <w:rsid w:val="006034F7"/>
    <w:rsid w:val="006040F9"/>
    <w:rsid w:val="00604600"/>
    <w:rsid w:val="00604D85"/>
    <w:rsid w:val="00604DDB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9C6"/>
    <w:rsid w:val="00617CE5"/>
    <w:rsid w:val="00617F04"/>
    <w:rsid w:val="00617F36"/>
    <w:rsid w:val="00620AFD"/>
    <w:rsid w:val="00621C6D"/>
    <w:rsid w:val="0062211C"/>
    <w:rsid w:val="006232F8"/>
    <w:rsid w:val="006241A3"/>
    <w:rsid w:val="00625951"/>
    <w:rsid w:val="00626DB8"/>
    <w:rsid w:val="006276A5"/>
    <w:rsid w:val="00630553"/>
    <w:rsid w:val="00631712"/>
    <w:rsid w:val="0063294A"/>
    <w:rsid w:val="00632F19"/>
    <w:rsid w:val="0063489B"/>
    <w:rsid w:val="00635154"/>
    <w:rsid w:val="0063788C"/>
    <w:rsid w:val="00644C2D"/>
    <w:rsid w:val="00644F48"/>
    <w:rsid w:val="00646B04"/>
    <w:rsid w:val="00647729"/>
    <w:rsid w:val="0065083B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16D6"/>
    <w:rsid w:val="00664C51"/>
    <w:rsid w:val="006655DD"/>
    <w:rsid w:val="00665B87"/>
    <w:rsid w:val="006663E9"/>
    <w:rsid w:val="00666620"/>
    <w:rsid w:val="00667048"/>
    <w:rsid w:val="006674AB"/>
    <w:rsid w:val="00667CD0"/>
    <w:rsid w:val="00670293"/>
    <w:rsid w:val="0067036D"/>
    <w:rsid w:val="00672102"/>
    <w:rsid w:val="006723FB"/>
    <w:rsid w:val="00672E6D"/>
    <w:rsid w:val="00674B47"/>
    <w:rsid w:val="0067781B"/>
    <w:rsid w:val="00680DAA"/>
    <w:rsid w:val="006816E6"/>
    <w:rsid w:val="00683B2D"/>
    <w:rsid w:val="00683B8E"/>
    <w:rsid w:val="00684188"/>
    <w:rsid w:val="006848F7"/>
    <w:rsid w:val="00684B29"/>
    <w:rsid w:val="006854C3"/>
    <w:rsid w:val="00685EA5"/>
    <w:rsid w:val="0068696C"/>
    <w:rsid w:val="00686D68"/>
    <w:rsid w:val="00687B86"/>
    <w:rsid w:val="0069030B"/>
    <w:rsid w:val="006905B9"/>
    <w:rsid w:val="00690FD5"/>
    <w:rsid w:val="006949B4"/>
    <w:rsid w:val="006956AB"/>
    <w:rsid w:val="00695AA6"/>
    <w:rsid w:val="00696BE1"/>
    <w:rsid w:val="006A147C"/>
    <w:rsid w:val="006A2FAF"/>
    <w:rsid w:val="006A358C"/>
    <w:rsid w:val="006A4755"/>
    <w:rsid w:val="006A6756"/>
    <w:rsid w:val="006B0A94"/>
    <w:rsid w:val="006B0B3E"/>
    <w:rsid w:val="006B2491"/>
    <w:rsid w:val="006B3A6C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2EFF"/>
    <w:rsid w:val="006C489C"/>
    <w:rsid w:val="006C5F0E"/>
    <w:rsid w:val="006C607C"/>
    <w:rsid w:val="006C622A"/>
    <w:rsid w:val="006C665C"/>
    <w:rsid w:val="006C6926"/>
    <w:rsid w:val="006C6FDE"/>
    <w:rsid w:val="006C760F"/>
    <w:rsid w:val="006D0A2C"/>
    <w:rsid w:val="006D117A"/>
    <w:rsid w:val="006D374C"/>
    <w:rsid w:val="006D3D44"/>
    <w:rsid w:val="006D4C8C"/>
    <w:rsid w:val="006D5056"/>
    <w:rsid w:val="006D7FE8"/>
    <w:rsid w:val="006E1D3B"/>
    <w:rsid w:val="006E2425"/>
    <w:rsid w:val="006E2A39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5490"/>
    <w:rsid w:val="00705F74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17234"/>
    <w:rsid w:val="0072151C"/>
    <w:rsid w:val="00725393"/>
    <w:rsid w:val="00725C77"/>
    <w:rsid w:val="007260C4"/>
    <w:rsid w:val="007270FB"/>
    <w:rsid w:val="00730F06"/>
    <w:rsid w:val="00731327"/>
    <w:rsid w:val="00731640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124"/>
    <w:rsid w:val="007465DE"/>
    <w:rsid w:val="00747889"/>
    <w:rsid w:val="007501A6"/>
    <w:rsid w:val="007522A2"/>
    <w:rsid w:val="00752631"/>
    <w:rsid w:val="00754352"/>
    <w:rsid w:val="00754780"/>
    <w:rsid w:val="007548D9"/>
    <w:rsid w:val="00754C39"/>
    <w:rsid w:val="00754FCE"/>
    <w:rsid w:val="007568DB"/>
    <w:rsid w:val="00757565"/>
    <w:rsid w:val="00760A50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2D97"/>
    <w:rsid w:val="007832D0"/>
    <w:rsid w:val="007835A6"/>
    <w:rsid w:val="007836CC"/>
    <w:rsid w:val="007900D8"/>
    <w:rsid w:val="007900E7"/>
    <w:rsid w:val="00790CF1"/>
    <w:rsid w:val="0079101D"/>
    <w:rsid w:val="0079139C"/>
    <w:rsid w:val="0079222B"/>
    <w:rsid w:val="0079268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7D2"/>
    <w:rsid w:val="007A2E22"/>
    <w:rsid w:val="007A330C"/>
    <w:rsid w:val="007A50A5"/>
    <w:rsid w:val="007A55CA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3F0C"/>
    <w:rsid w:val="007C5282"/>
    <w:rsid w:val="007C668E"/>
    <w:rsid w:val="007C7EE5"/>
    <w:rsid w:val="007D001B"/>
    <w:rsid w:val="007D0F82"/>
    <w:rsid w:val="007D106C"/>
    <w:rsid w:val="007D3978"/>
    <w:rsid w:val="007D3B57"/>
    <w:rsid w:val="007D3B81"/>
    <w:rsid w:val="007D4AA8"/>
    <w:rsid w:val="007E0A1D"/>
    <w:rsid w:val="007E142F"/>
    <w:rsid w:val="007E2320"/>
    <w:rsid w:val="007E4D11"/>
    <w:rsid w:val="007F04B5"/>
    <w:rsid w:val="007F1753"/>
    <w:rsid w:val="007F18DF"/>
    <w:rsid w:val="007F21B8"/>
    <w:rsid w:val="007F3776"/>
    <w:rsid w:val="007F3CE1"/>
    <w:rsid w:val="007F6129"/>
    <w:rsid w:val="007F6AD2"/>
    <w:rsid w:val="007F6F89"/>
    <w:rsid w:val="007F7629"/>
    <w:rsid w:val="008004A8"/>
    <w:rsid w:val="008006EF"/>
    <w:rsid w:val="0080107E"/>
    <w:rsid w:val="00802AA5"/>
    <w:rsid w:val="008035A8"/>
    <w:rsid w:val="00805320"/>
    <w:rsid w:val="008054D4"/>
    <w:rsid w:val="00807E35"/>
    <w:rsid w:val="00810F9C"/>
    <w:rsid w:val="0081123D"/>
    <w:rsid w:val="00811558"/>
    <w:rsid w:val="00812766"/>
    <w:rsid w:val="00812E62"/>
    <w:rsid w:val="008132B4"/>
    <w:rsid w:val="008141AB"/>
    <w:rsid w:val="00815C36"/>
    <w:rsid w:val="00815DD0"/>
    <w:rsid w:val="00817C92"/>
    <w:rsid w:val="00817EDE"/>
    <w:rsid w:val="0082011F"/>
    <w:rsid w:val="00821495"/>
    <w:rsid w:val="008225C6"/>
    <w:rsid w:val="00823772"/>
    <w:rsid w:val="00824204"/>
    <w:rsid w:val="00824C4C"/>
    <w:rsid w:val="00824F7E"/>
    <w:rsid w:val="0082531A"/>
    <w:rsid w:val="0082551B"/>
    <w:rsid w:val="0082726B"/>
    <w:rsid w:val="00827B96"/>
    <w:rsid w:val="0083267D"/>
    <w:rsid w:val="00832E22"/>
    <w:rsid w:val="008338B3"/>
    <w:rsid w:val="0083401C"/>
    <w:rsid w:val="00834A2E"/>
    <w:rsid w:val="00837AA6"/>
    <w:rsid w:val="00840283"/>
    <w:rsid w:val="0084154E"/>
    <w:rsid w:val="00842E12"/>
    <w:rsid w:val="0084412E"/>
    <w:rsid w:val="00844B2D"/>
    <w:rsid w:val="00844E59"/>
    <w:rsid w:val="00845075"/>
    <w:rsid w:val="0085128E"/>
    <w:rsid w:val="008524B7"/>
    <w:rsid w:val="008529E9"/>
    <w:rsid w:val="00852BAC"/>
    <w:rsid w:val="008537B4"/>
    <w:rsid w:val="008551EF"/>
    <w:rsid w:val="008553B5"/>
    <w:rsid w:val="00855A6E"/>
    <w:rsid w:val="00855FD0"/>
    <w:rsid w:val="008566AF"/>
    <w:rsid w:val="0086282B"/>
    <w:rsid w:val="008630A3"/>
    <w:rsid w:val="00863A31"/>
    <w:rsid w:val="00863D59"/>
    <w:rsid w:val="008640F7"/>
    <w:rsid w:val="008653C4"/>
    <w:rsid w:val="00866705"/>
    <w:rsid w:val="0086703D"/>
    <w:rsid w:val="008679F0"/>
    <w:rsid w:val="00870250"/>
    <w:rsid w:val="0087166B"/>
    <w:rsid w:val="008722E3"/>
    <w:rsid w:val="00873A4E"/>
    <w:rsid w:val="00874C56"/>
    <w:rsid w:val="008750DD"/>
    <w:rsid w:val="00875650"/>
    <w:rsid w:val="00875816"/>
    <w:rsid w:val="008759C0"/>
    <w:rsid w:val="008771AB"/>
    <w:rsid w:val="008776E4"/>
    <w:rsid w:val="00877DB8"/>
    <w:rsid w:val="008800EA"/>
    <w:rsid w:val="00880182"/>
    <w:rsid w:val="00880F2A"/>
    <w:rsid w:val="00881841"/>
    <w:rsid w:val="008819C6"/>
    <w:rsid w:val="00882540"/>
    <w:rsid w:val="00883228"/>
    <w:rsid w:val="0088374D"/>
    <w:rsid w:val="008870E8"/>
    <w:rsid w:val="00892730"/>
    <w:rsid w:val="008937B6"/>
    <w:rsid w:val="00893E72"/>
    <w:rsid w:val="00897374"/>
    <w:rsid w:val="008A34F7"/>
    <w:rsid w:val="008A3DE5"/>
    <w:rsid w:val="008A62C8"/>
    <w:rsid w:val="008A6A9B"/>
    <w:rsid w:val="008A7845"/>
    <w:rsid w:val="008B036F"/>
    <w:rsid w:val="008B06AB"/>
    <w:rsid w:val="008B0F61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3C4D"/>
    <w:rsid w:val="008C471E"/>
    <w:rsid w:val="008C5B5E"/>
    <w:rsid w:val="008C680B"/>
    <w:rsid w:val="008C6932"/>
    <w:rsid w:val="008D17A1"/>
    <w:rsid w:val="008D27BF"/>
    <w:rsid w:val="008D2C16"/>
    <w:rsid w:val="008D3288"/>
    <w:rsid w:val="008D3D94"/>
    <w:rsid w:val="008D4BB3"/>
    <w:rsid w:val="008D4F45"/>
    <w:rsid w:val="008D69A2"/>
    <w:rsid w:val="008E0369"/>
    <w:rsid w:val="008E0E92"/>
    <w:rsid w:val="008E194F"/>
    <w:rsid w:val="008E30F4"/>
    <w:rsid w:val="008E35D2"/>
    <w:rsid w:val="008E4181"/>
    <w:rsid w:val="008E4632"/>
    <w:rsid w:val="008E6A61"/>
    <w:rsid w:val="008E71EE"/>
    <w:rsid w:val="008F0BF8"/>
    <w:rsid w:val="008F0DAC"/>
    <w:rsid w:val="008F22C4"/>
    <w:rsid w:val="008F2B5F"/>
    <w:rsid w:val="008F5410"/>
    <w:rsid w:val="008F5721"/>
    <w:rsid w:val="008F6DE5"/>
    <w:rsid w:val="008F7D5E"/>
    <w:rsid w:val="00900DB2"/>
    <w:rsid w:val="00901120"/>
    <w:rsid w:val="00901D4D"/>
    <w:rsid w:val="00901D61"/>
    <w:rsid w:val="00904600"/>
    <w:rsid w:val="00905931"/>
    <w:rsid w:val="0090598A"/>
    <w:rsid w:val="009062E7"/>
    <w:rsid w:val="00906662"/>
    <w:rsid w:val="00906E48"/>
    <w:rsid w:val="00907B97"/>
    <w:rsid w:val="00907E4F"/>
    <w:rsid w:val="00907FDF"/>
    <w:rsid w:val="009105A7"/>
    <w:rsid w:val="00911DF5"/>
    <w:rsid w:val="00911EC8"/>
    <w:rsid w:val="00912B72"/>
    <w:rsid w:val="00912E8A"/>
    <w:rsid w:val="0091302F"/>
    <w:rsid w:val="00913E22"/>
    <w:rsid w:val="00914DF1"/>
    <w:rsid w:val="00915BA1"/>
    <w:rsid w:val="00915E92"/>
    <w:rsid w:val="00916ED1"/>
    <w:rsid w:val="009171C2"/>
    <w:rsid w:val="009175D9"/>
    <w:rsid w:val="0091761D"/>
    <w:rsid w:val="00917C84"/>
    <w:rsid w:val="009211C8"/>
    <w:rsid w:val="009218AA"/>
    <w:rsid w:val="009218B9"/>
    <w:rsid w:val="00921F75"/>
    <w:rsid w:val="0092357A"/>
    <w:rsid w:val="0092420C"/>
    <w:rsid w:val="009250A2"/>
    <w:rsid w:val="00925CB0"/>
    <w:rsid w:val="00925E58"/>
    <w:rsid w:val="00930499"/>
    <w:rsid w:val="0093136C"/>
    <w:rsid w:val="009321AA"/>
    <w:rsid w:val="00934BD3"/>
    <w:rsid w:val="00934C3F"/>
    <w:rsid w:val="00936CA3"/>
    <w:rsid w:val="00936F02"/>
    <w:rsid w:val="00937120"/>
    <w:rsid w:val="009377C8"/>
    <w:rsid w:val="0093796B"/>
    <w:rsid w:val="00940DB9"/>
    <w:rsid w:val="00941AA9"/>
    <w:rsid w:val="00941F94"/>
    <w:rsid w:val="00942916"/>
    <w:rsid w:val="0094294D"/>
    <w:rsid w:val="00942D7D"/>
    <w:rsid w:val="00944A72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491F"/>
    <w:rsid w:val="00955542"/>
    <w:rsid w:val="00955E62"/>
    <w:rsid w:val="0095616F"/>
    <w:rsid w:val="0095770B"/>
    <w:rsid w:val="00962DF8"/>
    <w:rsid w:val="009631BC"/>
    <w:rsid w:val="00963905"/>
    <w:rsid w:val="00964CD0"/>
    <w:rsid w:val="00965894"/>
    <w:rsid w:val="00965A1B"/>
    <w:rsid w:val="009668B3"/>
    <w:rsid w:val="00966E3D"/>
    <w:rsid w:val="00970323"/>
    <w:rsid w:val="00970DB1"/>
    <w:rsid w:val="009722E2"/>
    <w:rsid w:val="00972432"/>
    <w:rsid w:val="00972B2E"/>
    <w:rsid w:val="009746BF"/>
    <w:rsid w:val="009747B5"/>
    <w:rsid w:val="00980444"/>
    <w:rsid w:val="0098128E"/>
    <w:rsid w:val="0098191E"/>
    <w:rsid w:val="00982649"/>
    <w:rsid w:val="00982BEF"/>
    <w:rsid w:val="00982C11"/>
    <w:rsid w:val="009840BF"/>
    <w:rsid w:val="00984704"/>
    <w:rsid w:val="00984C1E"/>
    <w:rsid w:val="00990925"/>
    <w:rsid w:val="00991629"/>
    <w:rsid w:val="009918C9"/>
    <w:rsid w:val="00991C34"/>
    <w:rsid w:val="00994A19"/>
    <w:rsid w:val="0099556F"/>
    <w:rsid w:val="0099637A"/>
    <w:rsid w:val="009A03F9"/>
    <w:rsid w:val="009A27D0"/>
    <w:rsid w:val="009A5CC0"/>
    <w:rsid w:val="009A6005"/>
    <w:rsid w:val="009A6D70"/>
    <w:rsid w:val="009B0D60"/>
    <w:rsid w:val="009B3ED3"/>
    <w:rsid w:val="009B40F0"/>
    <w:rsid w:val="009B4357"/>
    <w:rsid w:val="009B4374"/>
    <w:rsid w:val="009B4A59"/>
    <w:rsid w:val="009B573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2A6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783"/>
    <w:rsid w:val="009F18C4"/>
    <w:rsid w:val="009F2093"/>
    <w:rsid w:val="009F3A5E"/>
    <w:rsid w:val="009F3B60"/>
    <w:rsid w:val="009F5CF6"/>
    <w:rsid w:val="009F707D"/>
    <w:rsid w:val="00A013E9"/>
    <w:rsid w:val="00A03397"/>
    <w:rsid w:val="00A03FA5"/>
    <w:rsid w:val="00A05145"/>
    <w:rsid w:val="00A05890"/>
    <w:rsid w:val="00A05967"/>
    <w:rsid w:val="00A10992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27A12"/>
    <w:rsid w:val="00A27A83"/>
    <w:rsid w:val="00A31C3A"/>
    <w:rsid w:val="00A332EA"/>
    <w:rsid w:val="00A3458F"/>
    <w:rsid w:val="00A35E9B"/>
    <w:rsid w:val="00A3645B"/>
    <w:rsid w:val="00A36807"/>
    <w:rsid w:val="00A37A54"/>
    <w:rsid w:val="00A41354"/>
    <w:rsid w:val="00A421CF"/>
    <w:rsid w:val="00A435B1"/>
    <w:rsid w:val="00A446CA"/>
    <w:rsid w:val="00A46045"/>
    <w:rsid w:val="00A47FC6"/>
    <w:rsid w:val="00A53095"/>
    <w:rsid w:val="00A53E9F"/>
    <w:rsid w:val="00A56A13"/>
    <w:rsid w:val="00A57F4C"/>
    <w:rsid w:val="00A61004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86CEF"/>
    <w:rsid w:val="00A901A6"/>
    <w:rsid w:val="00A9075C"/>
    <w:rsid w:val="00A923BB"/>
    <w:rsid w:val="00A92C0A"/>
    <w:rsid w:val="00A94BFE"/>
    <w:rsid w:val="00A9667A"/>
    <w:rsid w:val="00A970E1"/>
    <w:rsid w:val="00AA04B0"/>
    <w:rsid w:val="00AA098E"/>
    <w:rsid w:val="00AA1284"/>
    <w:rsid w:val="00AA266A"/>
    <w:rsid w:val="00AA271D"/>
    <w:rsid w:val="00AA3566"/>
    <w:rsid w:val="00AA3D92"/>
    <w:rsid w:val="00AA5C72"/>
    <w:rsid w:val="00AA7C5A"/>
    <w:rsid w:val="00AB0E23"/>
    <w:rsid w:val="00AB139F"/>
    <w:rsid w:val="00AB1995"/>
    <w:rsid w:val="00AB1B6F"/>
    <w:rsid w:val="00AB2D48"/>
    <w:rsid w:val="00AB34E2"/>
    <w:rsid w:val="00AB3D76"/>
    <w:rsid w:val="00AB4ED5"/>
    <w:rsid w:val="00AB58B5"/>
    <w:rsid w:val="00AB65EF"/>
    <w:rsid w:val="00AB697D"/>
    <w:rsid w:val="00AB703E"/>
    <w:rsid w:val="00AB7FA5"/>
    <w:rsid w:val="00AC03EB"/>
    <w:rsid w:val="00AC08F8"/>
    <w:rsid w:val="00AC1F1A"/>
    <w:rsid w:val="00AC41D2"/>
    <w:rsid w:val="00AC4685"/>
    <w:rsid w:val="00AC4758"/>
    <w:rsid w:val="00AC76C1"/>
    <w:rsid w:val="00AC7DB7"/>
    <w:rsid w:val="00AD1499"/>
    <w:rsid w:val="00AD2899"/>
    <w:rsid w:val="00AD5BA0"/>
    <w:rsid w:val="00AD5F70"/>
    <w:rsid w:val="00AD7DA0"/>
    <w:rsid w:val="00AE26B9"/>
    <w:rsid w:val="00AE3DCD"/>
    <w:rsid w:val="00AE4B79"/>
    <w:rsid w:val="00AE5EB5"/>
    <w:rsid w:val="00AE6AC3"/>
    <w:rsid w:val="00AE75FD"/>
    <w:rsid w:val="00AF08DF"/>
    <w:rsid w:val="00AF1479"/>
    <w:rsid w:val="00AF1904"/>
    <w:rsid w:val="00AF1F99"/>
    <w:rsid w:val="00AF462E"/>
    <w:rsid w:val="00AF4B33"/>
    <w:rsid w:val="00AF5049"/>
    <w:rsid w:val="00AF5258"/>
    <w:rsid w:val="00AF6276"/>
    <w:rsid w:val="00AF6E1D"/>
    <w:rsid w:val="00AF777A"/>
    <w:rsid w:val="00AF7F5B"/>
    <w:rsid w:val="00B02B99"/>
    <w:rsid w:val="00B0344E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5452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2193"/>
    <w:rsid w:val="00B4268D"/>
    <w:rsid w:val="00B44CE5"/>
    <w:rsid w:val="00B465AA"/>
    <w:rsid w:val="00B517D8"/>
    <w:rsid w:val="00B521EA"/>
    <w:rsid w:val="00B54C24"/>
    <w:rsid w:val="00B54FFD"/>
    <w:rsid w:val="00B5518B"/>
    <w:rsid w:val="00B55534"/>
    <w:rsid w:val="00B5588E"/>
    <w:rsid w:val="00B55D42"/>
    <w:rsid w:val="00B56245"/>
    <w:rsid w:val="00B562BB"/>
    <w:rsid w:val="00B570BB"/>
    <w:rsid w:val="00B61EA6"/>
    <w:rsid w:val="00B623B7"/>
    <w:rsid w:val="00B62C89"/>
    <w:rsid w:val="00B635A8"/>
    <w:rsid w:val="00B65432"/>
    <w:rsid w:val="00B6567D"/>
    <w:rsid w:val="00B656C6"/>
    <w:rsid w:val="00B66095"/>
    <w:rsid w:val="00B66E29"/>
    <w:rsid w:val="00B671ED"/>
    <w:rsid w:val="00B671F7"/>
    <w:rsid w:val="00B70ACE"/>
    <w:rsid w:val="00B70E09"/>
    <w:rsid w:val="00B75792"/>
    <w:rsid w:val="00B8173C"/>
    <w:rsid w:val="00B833B9"/>
    <w:rsid w:val="00B84F1F"/>
    <w:rsid w:val="00B85ABC"/>
    <w:rsid w:val="00B85AC9"/>
    <w:rsid w:val="00B8778E"/>
    <w:rsid w:val="00B87F0C"/>
    <w:rsid w:val="00B9029A"/>
    <w:rsid w:val="00B902C5"/>
    <w:rsid w:val="00B90DAC"/>
    <w:rsid w:val="00B92479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0273"/>
    <w:rsid w:val="00BB1743"/>
    <w:rsid w:val="00BB29A9"/>
    <w:rsid w:val="00BB2A2E"/>
    <w:rsid w:val="00BB2C12"/>
    <w:rsid w:val="00BB3DE7"/>
    <w:rsid w:val="00BB3E4B"/>
    <w:rsid w:val="00BB4FC6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D7360"/>
    <w:rsid w:val="00BE0457"/>
    <w:rsid w:val="00BE1434"/>
    <w:rsid w:val="00BE3799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541"/>
    <w:rsid w:val="00BF369E"/>
    <w:rsid w:val="00BF41B1"/>
    <w:rsid w:val="00BF7105"/>
    <w:rsid w:val="00C011BA"/>
    <w:rsid w:val="00C02564"/>
    <w:rsid w:val="00C033BE"/>
    <w:rsid w:val="00C04451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27B57"/>
    <w:rsid w:val="00C30EF8"/>
    <w:rsid w:val="00C318BA"/>
    <w:rsid w:val="00C32FA9"/>
    <w:rsid w:val="00C33BD6"/>
    <w:rsid w:val="00C42188"/>
    <w:rsid w:val="00C425EB"/>
    <w:rsid w:val="00C456B1"/>
    <w:rsid w:val="00C45762"/>
    <w:rsid w:val="00C46686"/>
    <w:rsid w:val="00C47794"/>
    <w:rsid w:val="00C50ED6"/>
    <w:rsid w:val="00C53151"/>
    <w:rsid w:val="00C54454"/>
    <w:rsid w:val="00C545C6"/>
    <w:rsid w:val="00C561D3"/>
    <w:rsid w:val="00C62086"/>
    <w:rsid w:val="00C63E48"/>
    <w:rsid w:val="00C645E5"/>
    <w:rsid w:val="00C659B0"/>
    <w:rsid w:val="00C66292"/>
    <w:rsid w:val="00C71411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2DB8"/>
    <w:rsid w:val="00C8323C"/>
    <w:rsid w:val="00C86086"/>
    <w:rsid w:val="00C86EE5"/>
    <w:rsid w:val="00C912C1"/>
    <w:rsid w:val="00C91865"/>
    <w:rsid w:val="00C92D40"/>
    <w:rsid w:val="00C93119"/>
    <w:rsid w:val="00C93573"/>
    <w:rsid w:val="00C93D11"/>
    <w:rsid w:val="00C94988"/>
    <w:rsid w:val="00C94A01"/>
    <w:rsid w:val="00C9637D"/>
    <w:rsid w:val="00C96BD6"/>
    <w:rsid w:val="00CA2578"/>
    <w:rsid w:val="00CA3D4F"/>
    <w:rsid w:val="00CA75F3"/>
    <w:rsid w:val="00CB1EBF"/>
    <w:rsid w:val="00CB1EEF"/>
    <w:rsid w:val="00CB27FB"/>
    <w:rsid w:val="00CB3571"/>
    <w:rsid w:val="00CB4814"/>
    <w:rsid w:val="00CC0035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2CE"/>
    <w:rsid w:val="00CC4868"/>
    <w:rsid w:val="00CC54B3"/>
    <w:rsid w:val="00CC5879"/>
    <w:rsid w:val="00CC6855"/>
    <w:rsid w:val="00CC720D"/>
    <w:rsid w:val="00CC7FF7"/>
    <w:rsid w:val="00CD0BE5"/>
    <w:rsid w:val="00CD2C8C"/>
    <w:rsid w:val="00CD590C"/>
    <w:rsid w:val="00CD61A0"/>
    <w:rsid w:val="00CD6BB5"/>
    <w:rsid w:val="00CD6C1F"/>
    <w:rsid w:val="00CE0001"/>
    <w:rsid w:val="00CE0527"/>
    <w:rsid w:val="00CE16C4"/>
    <w:rsid w:val="00CE196D"/>
    <w:rsid w:val="00CE1C04"/>
    <w:rsid w:val="00CE1FCA"/>
    <w:rsid w:val="00CE2DC2"/>
    <w:rsid w:val="00CE32AC"/>
    <w:rsid w:val="00CE5ABF"/>
    <w:rsid w:val="00CE6232"/>
    <w:rsid w:val="00CF108C"/>
    <w:rsid w:val="00CF1D25"/>
    <w:rsid w:val="00CF3652"/>
    <w:rsid w:val="00CF6399"/>
    <w:rsid w:val="00CF746C"/>
    <w:rsid w:val="00CF75DE"/>
    <w:rsid w:val="00D00AD9"/>
    <w:rsid w:val="00D0209C"/>
    <w:rsid w:val="00D02482"/>
    <w:rsid w:val="00D02BCE"/>
    <w:rsid w:val="00D03888"/>
    <w:rsid w:val="00D049DF"/>
    <w:rsid w:val="00D04A78"/>
    <w:rsid w:val="00D05EE1"/>
    <w:rsid w:val="00D06647"/>
    <w:rsid w:val="00D06A65"/>
    <w:rsid w:val="00D06EB6"/>
    <w:rsid w:val="00D07106"/>
    <w:rsid w:val="00D0750D"/>
    <w:rsid w:val="00D1016A"/>
    <w:rsid w:val="00D11E03"/>
    <w:rsid w:val="00D12794"/>
    <w:rsid w:val="00D134C9"/>
    <w:rsid w:val="00D14339"/>
    <w:rsid w:val="00D155E0"/>
    <w:rsid w:val="00D15FA4"/>
    <w:rsid w:val="00D1626F"/>
    <w:rsid w:val="00D169AB"/>
    <w:rsid w:val="00D17255"/>
    <w:rsid w:val="00D217DE"/>
    <w:rsid w:val="00D22C79"/>
    <w:rsid w:val="00D22CD4"/>
    <w:rsid w:val="00D24B28"/>
    <w:rsid w:val="00D256B3"/>
    <w:rsid w:val="00D25747"/>
    <w:rsid w:val="00D2687F"/>
    <w:rsid w:val="00D272C6"/>
    <w:rsid w:val="00D313AE"/>
    <w:rsid w:val="00D32E80"/>
    <w:rsid w:val="00D341B1"/>
    <w:rsid w:val="00D36A6A"/>
    <w:rsid w:val="00D37A14"/>
    <w:rsid w:val="00D37BC8"/>
    <w:rsid w:val="00D37FA5"/>
    <w:rsid w:val="00D40660"/>
    <w:rsid w:val="00D42608"/>
    <w:rsid w:val="00D4269B"/>
    <w:rsid w:val="00D43D2E"/>
    <w:rsid w:val="00D444D1"/>
    <w:rsid w:val="00D45B44"/>
    <w:rsid w:val="00D45CAC"/>
    <w:rsid w:val="00D47AC2"/>
    <w:rsid w:val="00D47D38"/>
    <w:rsid w:val="00D53B6E"/>
    <w:rsid w:val="00D5400C"/>
    <w:rsid w:val="00D55491"/>
    <w:rsid w:val="00D55BFC"/>
    <w:rsid w:val="00D56D27"/>
    <w:rsid w:val="00D57018"/>
    <w:rsid w:val="00D5745B"/>
    <w:rsid w:val="00D5782B"/>
    <w:rsid w:val="00D57AD5"/>
    <w:rsid w:val="00D6122D"/>
    <w:rsid w:val="00D61F7E"/>
    <w:rsid w:val="00D628C6"/>
    <w:rsid w:val="00D63EFB"/>
    <w:rsid w:val="00D63FD8"/>
    <w:rsid w:val="00D661A6"/>
    <w:rsid w:val="00D667D3"/>
    <w:rsid w:val="00D66813"/>
    <w:rsid w:val="00D66DC7"/>
    <w:rsid w:val="00D71DDC"/>
    <w:rsid w:val="00D72FA6"/>
    <w:rsid w:val="00D72FBA"/>
    <w:rsid w:val="00D74EE3"/>
    <w:rsid w:val="00D75BC8"/>
    <w:rsid w:val="00D75BCD"/>
    <w:rsid w:val="00D779F1"/>
    <w:rsid w:val="00D77F1A"/>
    <w:rsid w:val="00D8096D"/>
    <w:rsid w:val="00D83F16"/>
    <w:rsid w:val="00D84324"/>
    <w:rsid w:val="00D84767"/>
    <w:rsid w:val="00D86073"/>
    <w:rsid w:val="00D86379"/>
    <w:rsid w:val="00D86686"/>
    <w:rsid w:val="00D8732A"/>
    <w:rsid w:val="00D87D67"/>
    <w:rsid w:val="00D90528"/>
    <w:rsid w:val="00D93260"/>
    <w:rsid w:val="00D9358B"/>
    <w:rsid w:val="00D93A99"/>
    <w:rsid w:val="00D9459A"/>
    <w:rsid w:val="00D951FE"/>
    <w:rsid w:val="00D9585C"/>
    <w:rsid w:val="00D97355"/>
    <w:rsid w:val="00D97A70"/>
    <w:rsid w:val="00D97B4E"/>
    <w:rsid w:val="00D97E12"/>
    <w:rsid w:val="00DA07CD"/>
    <w:rsid w:val="00DA20E3"/>
    <w:rsid w:val="00DA3384"/>
    <w:rsid w:val="00DA62BC"/>
    <w:rsid w:val="00DA665C"/>
    <w:rsid w:val="00DA6996"/>
    <w:rsid w:val="00DA7AA9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A35"/>
    <w:rsid w:val="00DD0EC2"/>
    <w:rsid w:val="00DD12E2"/>
    <w:rsid w:val="00DD1C46"/>
    <w:rsid w:val="00DD2FC3"/>
    <w:rsid w:val="00DD581B"/>
    <w:rsid w:val="00DD5E27"/>
    <w:rsid w:val="00DD65F9"/>
    <w:rsid w:val="00DD66D5"/>
    <w:rsid w:val="00DE0FE3"/>
    <w:rsid w:val="00DE17A1"/>
    <w:rsid w:val="00DE29C2"/>
    <w:rsid w:val="00DE2AF4"/>
    <w:rsid w:val="00DE3353"/>
    <w:rsid w:val="00DE3EF2"/>
    <w:rsid w:val="00DE4B9D"/>
    <w:rsid w:val="00DE4EE3"/>
    <w:rsid w:val="00DE5852"/>
    <w:rsid w:val="00DE6069"/>
    <w:rsid w:val="00DE7DD8"/>
    <w:rsid w:val="00DF23EA"/>
    <w:rsid w:val="00DF2D05"/>
    <w:rsid w:val="00DF33CD"/>
    <w:rsid w:val="00DF3EEA"/>
    <w:rsid w:val="00DF3F05"/>
    <w:rsid w:val="00DF44E2"/>
    <w:rsid w:val="00DF4C48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335"/>
    <w:rsid w:val="00E01E9E"/>
    <w:rsid w:val="00E0343A"/>
    <w:rsid w:val="00E04FD3"/>
    <w:rsid w:val="00E05FEE"/>
    <w:rsid w:val="00E0783C"/>
    <w:rsid w:val="00E1174E"/>
    <w:rsid w:val="00E1259C"/>
    <w:rsid w:val="00E12D21"/>
    <w:rsid w:val="00E137EF"/>
    <w:rsid w:val="00E137F9"/>
    <w:rsid w:val="00E138C7"/>
    <w:rsid w:val="00E14025"/>
    <w:rsid w:val="00E14099"/>
    <w:rsid w:val="00E14EC8"/>
    <w:rsid w:val="00E1762F"/>
    <w:rsid w:val="00E17F52"/>
    <w:rsid w:val="00E206D6"/>
    <w:rsid w:val="00E222F9"/>
    <w:rsid w:val="00E22A53"/>
    <w:rsid w:val="00E2387F"/>
    <w:rsid w:val="00E24594"/>
    <w:rsid w:val="00E2495A"/>
    <w:rsid w:val="00E274C0"/>
    <w:rsid w:val="00E27FAF"/>
    <w:rsid w:val="00E31517"/>
    <w:rsid w:val="00E31917"/>
    <w:rsid w:val="00E32026"/>
    <w:rsid w:val="00E322BE"/>
    <w:rsid w:val="00E33EDE"/>
    <w:rsid w:val="00E349A2"/>
    <w:rsid w:val="00E37E1C"/>
    <w:rsid w:val="00E400BE"/>
    <w:rsid w:val="00E435BB"/>
    <w:rsid w:val="00E44CA9"/>
    <w:rsid w:val="00E44E8F"/>
    <w:rsid w:val="00E45A63"/>
    <w:rsid w:val="00E45C42"/>
    <w:rsid w:val="00E46AFA"/>
    <w:rsid w:val="00E47E45"/>
    <w:rsid w:val="00E5174A"/>
    <w:rsid w:val="00E5191B"/>
    <w:rsid w:val="00E520DB"/>
    <w:rsid w:val="00E530E3"/>
    <w:rsid w:val="00E5490B"/>
    <w:rsid w:val="00E549A3"/>
    <w:rsid w:val="00E5575B"/>
    <w:rsid w:val="00E56939"/>
    <w:rsid w:val="00E56A42"/>
    <w:rsid w:val="00E57752"/>
    <w:rsid w:val="00E57B37"/>
    <w:rsid w:val="00E604B2"/>
    <w:rsid w:val="00E61938"/>
    <w:rsid w:val="00E62A2F"/>
    <w:rsid w:val="00E63258"/>
    <w:rsid w:val="00E63E77"/>
    <w:rsid w:val="00E63ED9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76A68"/>
    <w:rsid w:val="00E76CD8"/>
    <w:rsid w:val="00E80633"/>
    <w:rsid w:val="00E806EE"/>
    <w:rsid w:val="00E8229A"/>
    <w:rsid w:val="00E8315A"/>
    <w:rsid w:val="00E850D4"/>
    <w:rsid w:val="00E854DC"/>
    <w:rsid w:val="00E862E2"/>
    <w:rsid w:val="00E87DB8"/>
    <w:rsid w:val="00E87E07"/>
    <w:rsid w:val="00E9018D"/>
    <w:rsid w:val="00E90394"/>
    <w:rsid w:val="00E92443"/>
    <w:rsid w:val="00E92682"/>
    <w:rsid w:val="00E927A5"/>
    <w:rsid w:val="00E931CB"/>
    <w:rsid w:val="00E94CB8"/>
    <w:rsid w:val="00E95ABB"/>
    <w:rsid w:val="00E95AE1"/>
    <w:rsid w:val="00E97E08"/>
    <w:rsid w:val="00EA03AD"/>
    <w:rsid w:val="00EA0721"/>
    <w:rsid w:val="00EA0DF6"/>
    <w:rsid w:val="00EA42F4"/>
    <w:rsid w:val="00EA4FE3"/>
    <w:rsid w:val="00EA57CD"/>
    <w:rsid w:val="00EA6927"/>
    <w:rsid w:val="00EA69EA"/>
    <w:rsid w:val="00EA7E8D"/>
    <w:rsid w:val="00EB059F"/>
    <w:rsid w:val="00EB3200"/>
    <w:rsid w:val="00EB3FA9"/>
    <w:rsid w:val="00EB4CD3"/>
    <w:rsid w:val="00EB5065"/>
    <w:rsid w:val="00EB6CB3"/>
    <w:rsid w:val="00EB7574"/>
    <w:rsid w:val="00EB7D10"/>
    <w:rsid w:val="00EC14B5"/>
    <w:rsid w:val="00EC3299"/>
    <w:rsid w:val="00EC39AD"/>
    <w:rsid w:val="00EC4492"/>
    <w:rsid w:val="00EC595D"/>
    <w:rsid w:val="00EC5C17"/>
    <w:rsid w:val="00EC723E"/>
    <w:rsid w:val="00EC7329"/>
    <w:rsid w:val="00ED003F"/>
    <w:rsid w:val="00ED0E69"/>
    <w:rsid w:val="00ED115E"/>
    <w:rsid w:val="00ED19E7"/>
    <w:rsid w:val="00ED5253"/>
    <w:rsid w:val="00ED5798"/>
    <w:rsid w:val="00ED5D24"/>
    <w:rsid w:val="00ED5ED8"/>
    <w:rsid w:val="00EE06D8"/>
    <w:rsid w:val="00EE0D13"/>
    <w:rsid w:val="00EE0F05"/>
    <w:rsid w:val="00EE2F55"/>
    <w:rsid w:val="00EE32D0"/>
    <w:rsid w:val="00EE3435"/>
    <w:rsid w:val="00EE471E"/>
    <w:rsid w:val="00EE570B"/>
    <w:rsid w:val="00EE60FC"/>
    <w:rsid w:val="00EE64FF"/>
    <w:rsid w:val="00EF03AE"/>
    <w:rsid w:val="00EF1F60"/>
    <w:rsid w:val="00EF2241"/>
    <w:rsid w:val="00EF2AA4"/>
    <w:rsid w:val="00EF5C8B"/>
    <w:rsid w:val="00EF6357"/>
    <w:rsid w:val="00EF6859"/>
    <w:rsid w:val="00F00B39"/>
    <w:rsid w:val="00F00D99"/>
    <w:rsid w:val="00F019FE"/>
    <w:rsid w:val="00F025C9"/>
    <w:rsid w:val="00F02EBF"/>
    <w:rsid w:val="00F03652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527A"/>
    <w:rsid w:val="00F26374"/>
    <w:rsid w:val="00F3134C"/>
    <w:rsid w:val="00F32BA9"/>
    <w:rsid w:val="00F34D9D"/>
    <w:rsid w:val="00F353E8"/>
    <w:rsid w:val="00F371A4"/>
    <w:rsid w:val="00F371AC"/>
    <w:rsid w:val="00F37C65"/>
    <w:rsid w:val="00F37D2E"/>
    <w:rsid w:val="00F41942"/>
    <w:rsid w:val="00F419F9"/>
    <w:rsid w:val="00F42A03"/>
    <w:rsid w:val="00F42D8F"/>
    <w:rsid w:val="00F4326A"/>
    <w:rsid w:val="00F439CD"/>
    <w:rsid w:val="00F43E16"/>
    <w:rsid w:val="00F441C6"/>
    <w:rsid w:val="00F44BBA"/>
    <w:rsid w:val="00F4661C"/>
    <w:rsid w:val="00F47185"/>
    <w:rsid w:val="00F50188"/>
    <w:rsid w:val="00F50617"/>
    <w:rsid w:val="00F50CD3"/>
    <w:rsid w:val="00F52A30"/>
    <w:rsid w:val="00F56982"/>
    <w:rsid w:val="00F56CC8"/>
    <w:rsid w:val="00F61254"/>
    <w:rsid w:val="00F613BF"/>
    <w:rsid w:val="00F621B1"/>
    <w:rsid w:val="00F62ADE"/>
    <w:rsid w:val="00F62F46"/>
    <w:rsid w:val="00F632CE"/>
    <w:rsid w:val="00F63999"/>
    <w:rsid w:val="00F6521D"/>
    <w:rsid w:val="00F667BC"/>
    <w:rsid w:val="00F6698A"/>
    <w:rsid w:val="00F66CDA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63A0"/>
    <w:rsid w:val="00F770E4"/>
    <w:rsid w:val="00F77A19"/>
    <w:rsid w:val="00F83AD6"/>
    <w:rsid w:val="00F849A4"/>
    <w:rsid w:val="00F849BD"/>
    <w:rsid w:val="00F85C83"/>
    <w:rsid w:val="00F85FB7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24C0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B7C4F"/>
    <w:rsid w:val="00FC0837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B2F"/>
    <w:rsid w:val="00FD2FFB"/>
    <w:rsid w:val="00FD41F9"/>
    <w:rsid w:val="00FD4D33"/>
    <w:rsid w:val="00FD5ACB"/>
    <w:rsid w:val="00FD61BA"/>
    <w:rsid w:val="00FD68AC"/>
    <w:rsid w:val="00FD68B7"/>
    <w:rsid w:val="00FD6DF3"/>
    <w:rsid w:val="00FD71D2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E7FF7"/>
    <w:rsid w:val="00FF0953"/>
    <w:rsid w:val="00FF20DC"/>
    <w:rsid w:val="00FF2119"/>
    <w:rsid w:val="00FF274B"/>
    <w:rsid w:val="00FF3CF8"/>
    <w:rsid w:val="00FF5AD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5704E"/>
  <w15:docId w15:val="{1CC94113-DB4D-459E-9398-7B844EF6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2EA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A7AA9"/>
    <w:rPr>
      <w:color w:val="605E5C"/>
      <w:shd w:val="clear" w:color="auto" w:fill="E1DFDD"/>
    </w:rPr>
  </w:style>
  <w:style w:type="table" w:customStyle="1" w:styleId="28">
    <w:name w:val="Сетка таблицы2"/>
    <w:basedOn w:val="a2"/>
    <w:next w:val="af4"/>
    <w:uiPriority w:val="59"/>
    <w:rsid w:val="004A69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1"/>
    <w:rsid w:val="00617F04"/>
  </w:style>
  <w:style w:type="paragraph" w:styleId="afff">
    <w:name w:val="No Spacing"/>
    <w:uiPriority w:val="1"/>
    <w:qFormat/>
    <w:rsid w:val="007A27D2"/>
    <w:rPr>
      <w:lang w:eastAsia="en-US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C71411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874C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-">
    <w:name w:val="Интернет-ссылка"/>
    <w:basedOn w:val="a1"/>
    <w:uiPriority w:val="99"/>
    <w:rsid w:val="005839FF"/>
    <w:rPr>
      <w:color w:val="0000FF"/>
      <w:u w:val="single"/>
    </w:rPr>
  </w:style>
  <w:style w:type="paragraph" w:customStyle="1" w:styleId="GenStyleDefPar">
    <w:name w:val="GenStyleDefPar"/>
    <w:rsid w:val="0043060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0"/>
      <w:lang w:eastAsia="en-US" w:bidi="en-US"/>
    </w:rPr>
  </w:style>
  <w:style w:type="table" w:customStyle="1" w:styleId="GenStyleDefTable">
    <w:name w:val="GenStyleDefTable"/>
    <w:rsid w:val="0043060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0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0">
    <w:name w:val="Базовый"/>
    <w:rsid w:val="003A30BA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styleId="afff1">
    <w:name w:val="Title"/>
    <w:basedOn w:val="a0"/>
    <w:link w:val="afff2"/>
    <w:qFormat/>
    <w:rsid w:val="0041445E"/>
    <w:pPr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fff2">
    <w:name w:val="Заголовок Знак"/>
    <w:basedOn w:val="a1"/>
    <w:link w:val="afff1"/>
    <w:rsid w:val="0041445E"/>
    <w:rPr>
      <w:rFonts w:ascii="Times New Roman" w:eastAsia="Times New Roman" w:hAnsi="Times New Roman"/>
      <w:sz w:val="24"/>
      <w:szCs w:val="20"/>
    </w:rPr>
  </w:style>
  <w:style w:type="paragraph" w:customStyle="1" w:styleId="Nonformat">
    <w:name w:val="Nonformat"/>
    <w:basedOn w:val="a0"/>
    <w:rsid w:val="0041445E"/>
    <w:pPr>
      <w:autoSpaceDE w:val="0"/>
      <w:autoSpaceDN w:val="0"/>
      <w:adjustRightInd w:val="0"/>
    </w:pPr>
    <w:rPr>
      <w:rFonts w:ascii="Consultant" w:hAnsi="Consultant" w:cs="Times New Roman"/>
      <w:sz w:val="20"/>
      <w:szCs w:val="20"/>
      <w:lang w:val="ru-RU"/>
    </w:rPr>
  </w:style>
  <w:style w:type="table" w:customStyle="1" w:styleId="31">
    <w:name w:val="Сетка таблицы3"/>
    <w:basedOn w:val="a2"/>
    <w:next w:val="af4"/>
    <w:rsid w:val="00D101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Unresolved Mention"/>
    <w:basedOn w:val="a1"/>
    <w:uiPriority w:val="99"/>
    <w:semiHidden/>
    <w:unhideWhenUsed/>
    <w:rsid w:val="003D106C"/>
    <w:rPr>
      <w:color w:val="605E5C"/>
      <w:shd w:val="clear" w:color="auto" w:fill="E1DFDD"/>
    </w:rPr>
  </w:style>
  <w:style w:type="paragraph" w:styleId="afff4">
    <w:name w:val="Plain Text"/>
    <w:basedOn w:val="a0"/>
    <w:link w:val="afff5"/>
    <w:uiPriority w:val="99"/>
    <w:unhideWhenUsed/>
    <w:rsid w:val="003D106C"/>
    <w:rPr>
      <w:rFonts w:ascii="Calibri" w:hAnsi="Calibri" w:cstheme="minorBidi"/>
      <w:kern w:val="2"/>
      <w:sz w:val="22"/>
      <w:szCs w:val="21"/>
      <w:lang w:val="ru-RU" w:eastAsia="en-US"/>
      <w14:ligatures w14:val="standardContextual"/>
    </w:rPr>
  </w:style>
  <w:style w:type="character" w:customStyle="1" w:styleId="afff5">
    <w:name w:val="Текст Знак"/>
    <w:basedOn w:val="a1"/>
    <w:link w:val="afff4"/>
    <w:uiPriority w:val="99"/>
    <w:rsid w:val="003D106C"/>
    <w:rPr>
      <w:rFonts w:eastAsia="Times New Roman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46A1-7AB8-45F7-8BCC-8E8E481A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Картавов Кирилл Олегович</cp:lastModifiedBy>
  <cp:revision>7</cp:revision>
  <cp:lastPrinted>2021-10-28T03:50:00Z</cp:lastPrinted>
  <dcterms:created xsi:type="dcterms:W3CDTF">2024-05-14T12:46:00Z</dcterms:created>
  <dcterms:modified xsi:type="dcterms:W3CDTF">2024-05-14T13:54:00Z</dcterms:modified>
</cp:coreProperties>
</file>