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45D" w14:textId="3FC1EFF9" w:rsidR="00212A6C" w:rsidRPr="004A0326" w:rsidRDefault="00212A6C" w:rsidP="001F4FEA">
      <w:pPr>
        <w:widowControl w:val="0"/>
        <w:spacing w:line="274" w:lineRule="exact"/>
        <w:ind w:left="8778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A03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Приложение №1</w:t>
      </w:r>
    </w:p>
    <w:p w14:paraId="3076681C" w14:textId="77777777" w:rsidR="00212A6C" w:rsidRDefault="00212A6C" w:rsidP="00212A6C">
      <w:pPr>
        <w:widowControl w:val="0"/>
        <w:spacing w:line="274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984B8A9" w14:textId="267BE76A" w:rsidR="00212A6C" w:rsidRDefault="00AA087A" w:rsidP="00212A6C">
      <w:pPr>
        <w:suppressAutoHyphens/>
        <w:spacing w:after="120"/>
        <w:ind w:right="-5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 по Л</w:t>
      </w:r>
      <w:r w:rsidR="00136FE7">
        <w:rPr>
          <w:rFonts w:ascii="Times New Roman" w:hAnsi="Times New Roman" w:cs="Times New Roman"/>
          <w:b/>
          <w:sz w:val="22"/>
          <w:szCs w:val="22"/>
          <w:lang w:val="ru-RU"/>
        </w:rPr>
        <w:t>ОТ</w:t>
      </w:r>
      <w:r w:rsidR="00055637">
        <w:rPr>
          <w:rFonts w:ascii="Times New Roman" w:hAnsi="Times New Roman" w:cs="Times New Roman"/>
          <w:b/>
          <w:sz w:val="22"/>
          <w:szCs w:val="22"/>
          <w:lang w:val="ru-RU"/>
        </w:rPr>
        <w:t>АМ</w:t>
      </w:r>
      <w:r w:rsidR="004A03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№1, №2</w:t>
      </w:r>
      <w:r w:rsidR="00212A6C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825"/>
      </w:tblGrid>
      <w:tr w:rsidR="00AA087A" w14:paraId="1C430AEF" w14:textId="77777777" w:rsidTr="00CC321B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024" w14:textId="46F1E1F8" w:rsidR="00AA087A" w:rsidRDefault="00127C6C">
            <w:pPr>
              <w:spacing w:before="40" w:after="40"/>
              <w:ind w:right="-57" w:firstLine="14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№п/п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5DA6" w14:textId="6BE867FC" w:rsidR="00AA087A" w:rsidRDefault="00AA087A">
            <w:pPr>
              <w:spacing w:before="40" w:after="40"/>
              <w:ind w:right="-57" w:firstLine="14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Наименование (состав лот</w:t>
            </w:r>
            <w:r w:rsidR="00055637">
              <w:rPr>
                <w:b/>
                <w:lang w:val="ru-RU" w:eastAsia="en-US"/>
              </w:rPr>
              <w:t>ов</w:t>
            </w:r>
            <w:r>
              <w:rPr>
                <w:b/>
                <w:lang w:val="ru-RU" w:eastAsia="en-US"/>
              </w:rPr>
              <w:t>)</w:t>
            </w:r>
          </w:p>
        </w:tc>
      </w:tr>
      <w:tr w:rsidR="00055637" w14:paraId="217DB58C" w14:textId="77777777" w:rsidTr="00055637">
        <w:trPr>
          <w:trHeight w:val="63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EA1D95" w14:textId="2C8073EB" w:rsidR="00055637" w:rsidRDefault="00055637">
            <w:pPr>
              <w:spacing w:before="40" w:after="40"/>
              <w:ind w:right="-57" w:firstLine="14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ЛОТ №1</w:t>
            </w:r>
          </w:p>
        </w:tc>
      </w:tr>
      <w:tr w:rsidR="00AA087A" w:rsidRPr="00AA3B3D" w14:paraId="1E2668D2" w14:textId="77777777" w:rsidTr="006807EC">
        <w:trPr>
          <w:trHeight w:val="20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343C" w14:textId="77777777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5FDA" w14:textId="6F545C59" w:rsidR="00AA087A" w:rsidRDefault="00CC321B" w:rsidP="006807EC">
            <w:pPr>
              <w:ind w:firstLine="709"/>
              <w:jc w:val="both"/>
              <w:rPr>
                <w:lang w:val="ru-RU"/>
              </w:rPr>
            </w:pPr>
            <w:r w:rsidRPr="00CC321B">
              <w:rPr>
                <w:lang w:val="ru-RU"/>
              </w:rPr>
              <w:t xml:space="preserve">Административно-бытовой корпус (нежилое здание, 1-эт., площадью </w:t>
            </w:r>
            <w:r w:rsidRPr="0091581F">
              <w:rPr>
                <w:b/>
                <w:bCs/>
                <w:lang w:val="ru-RU"/>
              </w:rPr>
              <w:t>88,5 кв. м</w:t>
            </w:r>
            <w:r w:rsidRPr="0091581F">
              <w:rPr>
                <w:lang w:val="ru-RU"/>
              </w:rPr>
              <w:t>, инв</w:t>
            </w:r>
            <w:r w:rsidRPr="00CC321B">
              <w:rPr>
                <w:lang w:val="ru-RU"/>
              </w:rPr>
              <w:t xml:space="preserve">. № 219 лит. А, инв. № ПЛ140882, № ОС 101031000144), </w:t>
            </w:r>
            <w:r w:rsidRPr="00E46DE7">
              <w:rPr>
                <w:lang w:val="ru-RU"/>
              </w:rPr>
              <w:t>кадастровый номер</w:t>
            </w:r>
            <w:r w:rsidRPr="006532B6">
              <w:rPr>
                <w:b/>
                <w:bCs/>
                <w:lang w:val="ru-RU"/>
              </w:rPr>
              <w:t xml:space="preserve"> </w:t>
            </w:r>
            <w:r w:rsidR="008A7DB0" w:rsidRPr="006532B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49:09:000000:7373</w:t>
            </w:r>
            <w:r w:rsidRPr="00CC321B">
              <w:rPr>
                <w:lang w:val="ru-RU"/>
              </w:rPr>
              <w:t xml:space="preserve">, расположенный по адресу: Магаданская область, </w:t>
            </w:r>
            <w:r w:rsidR="008E2BCC">
              <w:rPr>
                <w:lang w:val="ru-RU"/>
              </w:rPr>
              <w:t>МО</w:t>
            </w:r>
            <w:r w:rsidRPr="00CC321B">
              <w:rPr>
                <w:lang w:val="ru-RU"/>
              </w:rPr>
              <w:t xml:space="preserve"> "</w:t>
            </w:r>
            <w:r w:rsidR="008E2BCC">
              <w:rPr>
                <w:lang w:val="ru-RU"/>
              </w:rPr>
              <w:t>г.</w:t>
            </w:r>
            <w:r w:rsidRPr="00CC321B">
              <w:rPr>
                <w:lang w:val="ru-RU"/>
              </w:rPr>
              <w:t xml:space="preserve"> Магадан", п</w:t>
            </w:r>
            <w:r>
              <w:rPr>
                <w:lang w:val="ru-RU"/>
              </w:rPr>
              <w:t>гт</w:t>
            </w:r>
            <w:r w:rsidRPr="00CC321B">
              <w:rPr>
                <w:lang w:val="ru-RU"/>
              </w:rPr>
              <w:t xml:space="preserve"> Уптар, ул</w:t>
            </w:r>
            <w:r w:rsidR="00AA3B3D">
              <w:rPr>
                <w:lang w:val="ru-RU"/>
              </w:rPr>
              <w:t xml:space="preserve">. </w:t>
            </w:r>
            <w:r w:rsidRPr="00CC321B">
              <w:rPr>
                <w:lang w:val="ru-RU"/>
              </w:rPr>
              <w:t>Усть-Илимская, зд</w:t>
            </w:r>
            <w:r w:rsidR="0091581F">
              <w:rPr>
                <w:lang w:val="ru-RU"/>
              </w:rPr>
              <w:t>.</w:t>
            </w:r>
            <w:r w:rsidRPr="00CC321B">
              <w:rPr>
                <w:lang w:val="ru-RU"/>
              </w:rPr>
              <w:t xml:space="preserve"> 1, принадлежащ</w:t>
            </w:r>
            <w:r w:rsidR="00AA3B3D">
              <w:rPr>
                <w:lang w:val="ru-RU"/>
              </w:rPr>
              <w:t>ий</w:t>
            </w:r>
            <w:r w:rsidRPr="00CC321B">
              <w:rPr>
                <w:lang w:val="ru-RU"/>
              </w:rPr>
              <w:t xml:space="preserve"> </w:t>
            </w:r>
            <w:r w:rsidR="008B2920" w:rsidRPr="008B2920">
              <w:rPr>
                <w:rFonts w:ascii="Times New Roman" w:hAnsi="Times New Roman" w:cs="Times New Roman"/>
                <w:lang w:val="ru-RU"/>
              </w:rPr>
              <w:t>АО «Полюс Логистика»</w:t>
            </w:r>
            <w:r w:rsidRPr="00CC321B">
              <w:rPr>
                <w:lang w:val="ru-RU"/>
              </w:rPr>
              <w:t xml:space="preserve"> на праве собственности, что подтверждается записью регистрации в Едином государственном реестре недвижимости № 49-49-01/021/2013-816 от 26.03.2013</w:t>
            </w:r>
            <w:r>
              <w:rPr>
                <w:lang w:val="ru-RU"/>
              </w:rPr>
              <w:t>.</w:t>
            </w:r>
            <w:r w:rsidR="006807EC" w:rsidRPr="00A20D5B">
              <w:rPr>
                <w:lang w:val="ru-RU"/>
              </w:rPr>
              <w:t xml:space="preserve"> </w:t>
            </w:r>
            <w:r w:rsidR="00A20D5B" w:rsidRPr="00A20D5B">
              <w:rPr>
                <w:lang w:val="ru-RU"/>
              </w:rPr>
              <w:t>Существующие ограничения (обременения): не зарегистрировано.</w:t>
            </w:r>
          </w:p>
          <w:p w14:paraId="566BD197" w14:textId="60BEF884" w:rsidR="00A20D5B" w:rsidRPr="00A20D5B" w:rsidRDefault="00A20D5B" w:rsidP="006807EC">
            <w:pPr>
              <w:ind w:firstLine="709"/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AA087A" w:rsidRPr="00AA3B3D" w14:paraId="4E5AE5D7" w14:textId="77777777" w:rsidTr="00CC32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1119" w14:textId="19EE8EF6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D55B" w14:textId="1C5B7A5C" w:rsidR="00AA087A" w:rsidRPr="00A20D5B" w:rsidRDefault="00CC321B" w:rsidP="006807EC">
            <w:pPr>
              <w:ind w:firstLine="709"/>
              <w:jc w:val="both"/>
              <w:rPr>
                <w:rFonts w:eastAsia="Calibri"/>
                <w:lang w:val="ru-RU" w:eastAsia="en-US"/>
              </w:rPr>
            </w:pPr>
            <w:r w:rsidRPr="00CC321B">
              <w:rPr>
                <w:lang w:val="ru-RU"/>
              </w:rPr>
              <w:t xml:space="preserve">Склад бетонный (нежилое, 1-эт., площадью </w:t>
            </w:r>
            <w:r w:rsidRPr="0091581F">
              <w:rPr>
                <w:b/>
                <w:bCs/>
                <w:lang w:val="ru-RU"/>
              </w:rPr>
              <w:t>1071,6 кв. м</w:t>
            </w:r>
            <w:r w:rsidRPr="00CC321B">
              <w:rPr>
                <w:lang w:val="ru-RU"/>
              </w:rPr>
              <w:t>, инв. №</w:t>
            </w:r>
            <w:r w:rsidRPr="006532B6">
              <w:rPr>
                <w:rFonts w:ascii="Times New Roman" w:hAnsi="Times New Roman" w:cs="Times New Roman"/>
                <w:lang w:val="ru-RU"/>
              </w:rPr>
              <w:t xml:space="preserve"> 219 лит. Д, инв. № ПЛ140884, № ОС 101031000146), </w:t>
            </w:r>
            <w:r w:rsidRPr="00E46DE7">
              <w:rPr>
                <w:rFonts w:ascii="Times New Roman" w:hAnsi="Times New Roman" w:cs="Times New Roman"/>
                <w:lang w:val="ru-RU"/>
              </w:rPr>
              <w:t>кадастровый номер</w:t>
            </w:r>
            <w:r w:rsidRPr="006532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532B6" w:rsidRPr="006532B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49:09:000000:7408</w:t>
            </w:r>
            <w:r w:rsidRPr="00CC321B">
              <w:rPr>
                <w:lang w:val="ru-RU"/>
              </w:rPr>
              <w:t>, расположенный по адресу:</w:t>
            </w:r>
            <w:r w:rsidR="00B13A2E" w:rsidRPr="00CC321B">
              <w:rPr>
                <w:lang w:val="ru-RU"/>
              </w:rPr>
              <w:t xml:space="preserve"> Магаданская область, </w:t>
            </w:r>
            <w:r w:rsidR="008E2BCC">
              <w:rPr>
                <w:lang w:val="ru-RU"/>
              </w:rPr>
              <w:t>МО</w:t>
            </w:r>
            <w:r w:rsidR="008E2BCC" w:rsidRPr="00CC321B">
              <w:rPr>
                <w:lang w:val="ru-RU"/>
              </w:rPr>
              <w:t xml:space="preserve"> "</w:t>
            </w:r>
            <w:r w:rsidR="008E2BCC">
              <w:rPr>
                <w:lang w:val="ru-RU"/>
              </w:rPr>
              <w:t>г.</w:t>
            </w:r>
            <w:r w:rsidR="008E2BCC" w:rsidRPr="00CC321B">
              <w:rPr>
                <w:lang w:val="ru-RU"/>
              </w:rPr>
              <w:t xml:space="preserve"> Магадан"</w:t>
            </w:r>
            <w:r w:rsidR="00B13A2E" w:rsidRPr="00CC321B">
              <w:rPr>
                <w:lang w:val="ru-RU"/>
              </w:rPr>
              <w:t>, п</w:t>
            </w:r>
            <w:r w:rsidR="00B13A2E">
              <w:rPr>
                <w:lang w:val="ru-RU"/>
              </w:rPr>
              <w:t>гт</w:t>
            </w:r>
            <w:r w:rsidR="00B13A2E" w:rsidRPr="00CC321B">
              <w:rPr>
                <w:lang w:val="ru-RU"/>
              </w:rPr>
              <w:t xml:space="preserve"> Уптар, ул</w:t>
            </w:r>
            <w:r w:rsidR="00AA3B3D">
              <w:rPr>
                <w:lang w:val="ru-RU"/>
              </w:rPr>
              <w:t>.</w:t>
            </w:r>
            <w:r w:rsidR="00B13A2E" w:rsidRPr="00CC321B">
              <w:rPr>
                <w:lang w:val="ru-RU"/>
              </w:rPr>
              <w:t xml:space="preserve"> Усть-Илимская,</w:t>
            </w:r>
            <w:r w:rsidR="00B13A2E">
              <w:rPr>
                <w:lang w:val="ru-RU"/>
              </w:rPr>
              <w:t xml:space="preserve"> 1</w:t>
            </w:r>
            <w:r w:rsidRPr="00CC321B">
              <w:rPr>
                <w:lang w:val="ru-RU"/>
              </w:rPr>
              <w:t>, стр</w:t>
            </w:r>
            <w:r w:rsidR="0091581F">
              <w:rPr>
                <w:lang w:val="ru-RU"/>
              </w:rPr>
              <w:t>.</w:t>
            </w:r>
            <w:r w:rsidRPr="00CC321B">
              <w:rPr>
                <w:lang w:val="ru-RU"/>
              </w:rPr>
              <w:t xml:space="preserve"> 2, принадлежащ</w:t>
            </w:r>
            <w:r w:rsidR="00AA3B3D">
              <w:rPr>
                <w:lang w:val="ru-RU"/>
              </w:rPr>
              <w:t>ий</w:t>
            </w:r>
            <w:r w:rsidRPr="00CC321B">
              <w:rPr>
                <w:lang w:val="ru-RU"/>
              </w:rPr>
              <w:t xml:space="preserve"> </w:t>
            </w:r>
            <w:r w:rsidR="008B2920" w:rsidRPr="008B2920">
              <w:rPr>
                <w:rFonts w:ascii="Times New Roman" w:hAnsi="Times New Roman" w:cs="Times New Roman"/>
                <w:lang w:val="ru-RU"/>
              </w:rPr>
              <w:t>АО «Полюс Логистика»</w:t>
            </w:r>
            <w:r w:rsidRPr="00CC321B">
              <w:rPr>
                <w:lang w:val="ru-RU"/>
              </w:rPr>
              <w:t xml:space="preserve"> на праве собственности, что подтверждается записью регистрации в Едином государственном реестре недвижимости № 49-49-01/021/2013-817 от 26.03.2013</w:t>
            </w:r>
            <w:r>
              <w:rPr>
                <w:lang w:val="ru-RU"/>
              </w:rPr>
              <w:t>.</w:t>
            </w:r>
            <w:r w:rsidR="006807EC" w:rsidRPr="006807EC">
              <w:rPr>
                <w:lang w:val="ru-RU"/>
              </w:rPr>
              <w:t xml:space="preserve"> </w:t>
            </w:r>
            <w:r w:rsidR="006807EC" w:rsidRPr="00A20D5B">
              <w:rPr>
                <w:lang w:val="ru-RU"/>
              </w:rPr>
              <w:t xml:space="preserve">Существующие ограничения (обременения): не зарегистрировано. </w:t>
            </w:r>
            <w:r w:rsidR="00A20D5B">
              <w:rPr>
                <w:lang w:val="ru-RU"/>
              </w:rPr>
              <w:t xml:space="preserve"> </w:t>
            </w:r>
          </w:p>
        </w:tc>
      </w:tr>
      <w:tr w:rsidR="00AA087A" w:rsidRPr="00AA3B3D" w14:paraId="2920B6C6" w14:textId="77777777" w:rsidTr="00CC321B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69" w14:textId="6FEF41D1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3C64" w14:textId="428AF8E5" w:rsidR="00AA087A" w:rsidRPr="00A20D5B" w:rsidRDefault="0091581F" w:rsidP="006807EC">
            <w:pPr>
              <w:ind w:firstLine="709"/>
              <w:jc w:val="both"/>
              <w:rPr>
                <w:rFonts w:eastAsia="Calibri"/>
                <w:lang w:val="ru-RU" w:eastAsia="en-US"/>
              </w:rPr>
            </w:pPr>
            <w:r w:rsidRPr="0091581F">
              <w:rPr>
                <w:lang w:val="ru-RU"/>
              </w:rPr>
              <w:t xml:space="preserve">Склад для хранения ТМЦ (лесопильный цех, нежилое здание, 1-эт., площадью </w:t>
            </w:r>
            <w:r w:rsidRPr="0091581F">
              <w:rPr>
                <w:b/>
                <w:bCs/>
                <w:lang w:val="ru-RU"/>
              </w:rPr>
              <w:t>459,3 кв. м</w:t>
            </w:r>
            <w:r w:rsidRPr="0091581F">
              <w:rPr>
                <w:lang w:val="ru-RU"/>
              </w:rPr>
              <w:t>, инв. № 219 лит. Б, инв. № ПЛ140885; № ОС 101031000147),</w:t>
            </w:r>
            <w:r>
              <w:rPr>
                <w:lang w:val="ru-RU"/>
              </w:rPr>
              <w:t xml:space="preserve"> </w:t>
            </w:r>
            <w:r w:rsidRPr="00E46DE7">
              <w:rPr>
                <w:rFonts w:ascii="Times New Roman" w:hAnsi="Times New Roman" w:cs="Times New Roman"/>
                <w:lang w:val="ru-RU"/>
              </w:rPr>
              <w:t>кадастровый номер</w:t>
            </w:r>
            <w:r w:rsidR="006532B6" w:rsidRPr="006532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532B6" w:rsidRPr="006532B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49:09:000000:7409</w:t>
            </w:r>
            <w:r w:rsidRPr="00CC321B">
              <w:rPr>
                <w:lang w:val="ru-RU"/>
              </w:rPr>
              <w:t xml:space="preserve">, </w:t>
            </w:r>
            <w:r w:rsidRPr="0091581F">
              <w:rPr>
                <w:lang w:val="ru-RU"/>
              </w:rPr>
              <w:t xml:space="preserve"> расположенный по адресу: </w:t>
            </w:r>
            <w:r w:rsidR="00B13A2E" w:rsidRPr="00CC321B">
              <w:rPr>
                <w:lang w:val="ru-RU"/>
              </w:rPr>
              <w:t xml:space="preserve">Магаданская область, </w:t>
            </w:r>
            <w:r w:rsidR="008E2BCC">
              <w:rPr>
                <w:lang w:val="ru-RU"/>
              </w:rPr>
              <w:t>МО</w:t>
            </w:r>
            <w:r w:rsidR="008E2BCC" w:rsidRPr="00CC321B">
              <w:rPr>
                <w:lang w:val="ru-RU"/>
              </w:rPr>
              <w:t xml:space="preserve"> "</w:t>
            </w:r>
            <w:r w:rsidR="008E2BCC">
              <w:rPr>
                <w:lang w:val="ru-RU"/>
              </w:rPr>
              <w:t>г.</w:t>
            </w:r>
            <w:r w:rsidR="008E2BCC" w:rsidRPr="00CC321B">
              <w:rPr>
                <w:lang w:val="ru-RU"/>
              </w:rPr>
              <w:t xml:space="preserve"> Магадан"</w:t>
            </w:r>
            <w:r w:rsidR="00B13A2E" w:rsidRPr="00CC321B">
              <w:rPr>
                <w:lang w:val="ru-RU"/>
              </w:rPr>
              <w:t>, п</w:t>
            </w:r>
            <w:r w:rsidR="00B13A2E">
              <w:rPr>
                <w:lang w:val="ru-RU"/>
              </w:rPr>
              <w:t>гт</w:t>
            </w:r>
            <w:r w:rsidR="00B13A2E" w:rsidRPr="00CC321B">
              <w:rPr>
                <w:lang w:val="ru-RU"/>
              </w:rPr>
              <w:t xml:space="preserve"> Уптар, ул</w:t>
            </w:r>
            <w:r w:rsidR="00AA3B3D">
              <w:rPr>
                <w:lang w:val="ru-RU"/>
              </w:rPr>
              <w:t>.</w:t>
            </w:r>
            <w:r w:rsidR="00B13A2E" w:rsidRPr="00CC321B">
              <w:rPr>
                <w:lang w:val="ru-RU"/>
              </w:rPr>
              <w:t xml:space="preserve"> Усть-Илимская,</w:t>
            </w:r>
            <w:r w:rsidR="00B13A2E">
              <w:rPr>
                <w:lang w:val="ru-RU"/>
              </w:rPr>
              <w:t xml:space="preserve"> 1, </w:t>
            </w:r>
            <w:r w:rsidRPr="0091581F">
              <w:rPr>
                <w:lang w:val="ru-RU"/>
              </w:rPr>
              <w:t>стр</w:t>
            </w:r>
            <w:r w:rsidR="00B13A2E">
              <w:rPr>
                <w:lang w:val="ru-RU"/>
              </w:rPr>
              <w:t>.</w:t>
            </w:r>
            <w:r w:rsidRPr="0091581F">
              <w:rPr>
                <w:lang w:val="ru-RU"/>
              </w:rPr>
              <w:t xml:space="preserve"> 1, принадлежащ</w:t>
            </w:r>
            <w:r w:rsidR="00AA3B3D">
              <w:rPr>
                <w:lang w:val="ru-RU"/>
              </w:rPr>
              <w:t>ий</w:t>
            </w:r>
            <w:r w:rsidRPr="0091581F">
              <w:rPr>
                <w:lang w:val="ru-RU"/>
              </w:rPr>
              <w:t xml:space="preserve"> </w:t>
            </w:r>
            <w:r w:rsidR="008B2920" w:rsidRPr="008B2920">
              <w:rPr>
                <w:rFonts w:ascii="Times New Roman" w:hAnsi="Times New Roman" w:cs="Times New Roman"/>
                <w:lang w:val="ru-RU"/>
              </w:rPr>
              <w:t>АО «Полюс Логистика»</w:t>
            </w:r>
            <w:r w:rsidRPr="0091581F">
              <w:rPr>
                <w:lang w:val="ru-RU"/>
              </w:rPr>
              <w:t xml:space="preserve"> на праве собственности, что подтверждается записью регистрации в Едином государственном реестре недвижимости № 49-49-01/021/2013-819 от 26.03.2013</w:t>
            </w:r>
            <w:r>
              <w:rPr>
                <w:lang w:val="ru-RU"/>
              </w:rPr>
              <w:t xml:space="preserve">. </w:t>
            </w:r>
            <w:r w:rsidR="006807EC" w:rsidRPr="00A20D5B">
              <w:rPr>
                <w:lang w:val="ru-RU"/>
              </w:rPr>
              <w:t xml:space="preserve">Существующие ограничения (обременения): не зарегистрировано. </w:t>
            </w:r>
          </w:p>
        </w:tc>
      </w:tr>
      <w:tr w:rsidR="00AA087A" w:rsidRPr="00AA3B3D" w14:paraId="265C7AD3" w14:textId="77777777" w:rsidTr="00CC321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8A4" w14:textId="48BCCF95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E85F" w14:textId="2B90A8BB" w:rsidR="00AA087A" w:rsidRPr="00A20D5B" w:rsidRDefault="0091581F" w:rsidP="006807EC">
            <w:pPr>
              <w:ind w:firstLine="709"/>
              <w:jc w:val="both"/>
              <w:rPr>
                <w:rFonts w:eastAsia="Calibri"/>
                <w:lang w:val="ru-RU" w:eastAsia="en-US"/>
              </w:rPr>
            </w:pPr>
            <w:r w:rsidRPr="0091581F">
              <w:rPr>
                <w:lang w:val="ru-RU"/>
              </w:rPr>
              <w:t xml:space="preserve">Склад для хранения ТМЦ (здание для хранения сжиженного газа, площадь </w:t>
            </w:r>
            <w:r w:rsidRPr="00EB7196">
              <w:rPr>
                <w:b/>
                <w:bCs/>
                <w:lang w:val="ru-RU"/>
              </w:rPr>
              <w:t>143,1 кв.м</w:t>
            </w:r>
            <w:r w:rsidRPr="0091581F">
              <w:rPr>
                <w:lang w:val="ru-RU"/>
              </w:rPr>
              <w:t xml:space="preserve">., инв. № 219 лит. В, инв. № ПЛ141864, № ОС 101040000023), </w:t>
            </w:r>
            <w:r w:rsidRPr="00E46DE7">
              <w:rPr>
                <w:rFonts w:ascii="Times New Roman" w:hAnsi="Times New Roman" w:cs="Times New Roman"/>
                <w:lang w:val="ru-RU"/>
              </w:rPr>
              <w:t>кадастровый номер</w:t>
            </w:r>
            <w:r w:rsidR="006532B6" w:rsidRPr="006532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532B6" w:rsidRPr="006532B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49:09:000000:7372</w:t>
            </w:r>
            <w:r w:rsidRPr="00CC321B">
              <w:rPr>
                <w:lang w:val="ru-RU"/>
              </w:rPr>
              <w:t xml:space="preserve">, </w:t>
            </w:r>
            <w:r w:rsidRPr="0091581F">
              <w:rPr>
                <w:lang w:val="ru-RU"/>
              </w:rPr>
              <w:t>расположенный по адресу:</w:t>
            </w:r>
            <w:r w:rsidR="00B13A2E">
              <w:rPr>
                <w:lang w:val="ru-RU"/>
              </w:rPr>
              <w:t xml:space="preserve"> </w:t>
            </w:r>
            <w:r w:rsidR="00B13A2E" w:rsidRPr="00CC321B">
              <w:rPr>
                <w:lang w:val="ru-RU"/>
              </w:rPr>
              <w:t xml:space="preserve">Магаданская область, </w:t>
            </w:r>
            <w:r w:rsidR="008E2BCC">
              <w:rPr>
                <w:lang w:val="ru-RU"/>
              </w:rPr>
              <w:t>МО</w:t>
            </w:r>
            <w:r w:rsidR="008E2BCC" w:rsidRPr="00CC321B">
              <w:rPr>
                <w:lang w:val="ru-RU"/>
              </w:rPr>
              <w:t xml:space="preserve"> "</w:t>
            </w:r>
            <w:r w:rsidR="008E2BCC">
              <w:rPr>
                <w:lang w:val="ru-RU"/>
              </w:rPr>
              <w:t>г.</w:t>
            </w:r>
            <w:r w:rsidR="008E2BCC" w:rsidRPr="00CC321B">
              <w:rPr>
                <w:lang w:val="ru-RU"/>
              </w:rPr>
              <w:t xml:space="preserve"> Магадан"</w:t>
            </w:r>
            <w:r w:rsidR="00B13A2E" w:rsidRPr="00CC321B">
              <w:rPr>
                <w:lang w:val="ru-RU"/>
              </w:rPr>
              <w:t>, п</w:t>
            </w:r>
            <w:r w:rsidR="00B13A2E">
              <w:rPr>
                <w:lang w:val="ru-RU"/>
              </w:rPr>
              <w:t>гт</w:t>
            </w:r>
            <w:r w:rsidR="00B13A2E" w:rsidRPr="00CC321B">
              <w:rPr>
                <w:lang w:val="ru-RU"/>
              </w:rPr>
              <w:t xml:space="preserve"> Уптар, ул</w:t>
            </w:r>
            <w:r w:rsidR="00AA3B3D">
              <w:rPr>
                <w:lang w:val="ru-RU"/>
              </w:rPr>
              <w:t>.</w:t>
            </w:r>
            <w:r w:rsidR="00B13A2E" w:rsidRPr="00CC321B">
              <w:rPr>
                <w:lang w:val="ru-RU"/>
              </w:rPr>
              <w:t xml:space="preserve"> Усть-Илимская,</w:t>
            </w:r>
            <w:r w:rsidR="00B13A2E">
              <w:rPr>
                <w:lang w:val="ru-RU"/>
              </w:rPr>
              <w:t xml:space="preserve"> 1</w:t>
            </w:r>
            <w:r w:rsidRPr="0091581F">
              <w:rPr>
                <w:lang w:val="ru-RU"/>
              </w:rPr>
              <w:t>, стр</w:t>
            </w:r>
            <w:r w:rsidR="00B13A2E">
              <w:rPr>
                <w:lang w:val="ru-RU"/>
              </w:rPr>
              <w:t>.</w:t>
            </w:r>
            <w:r w:rsidRPr="0091581F">
              <w:rPr>
                <w:lang w:val="ru-RU"/>
              </w:rPr>
              <w:t xml:space="preserve"> 3, принадлежащ</w:t>
            </w:r>
            <w:r w:rsidR="00AA3B3D">
              <w:rPr>
                <w:lang w:val="ru-RU"/>
              </w:rPr>
              <w:t>ий</w:t>
            </w:r>
            <w:r w:rsidRPr="0091581F">
              <w:rPr>
                <w:lang w:val="ru-RU"/>
              </w:rPr>
              <w:t xml:space="preserve"> </w:t>
            </w:r>
            <w:r w:rsidR="008B2920" w:rsidRPr="008B2920">
              <w:rPr>
                <w:rFonts w:ascii="Times New Roman" w:hAnsi="Times New Roman" w:cs="Times New Roman"/>
                <w:lang w:val="ru-RU"/>
              </w:rPr>
              <w:t>АО «Полюс Логистика»</w:t>
            </w:r>
            <w:r w:rsidRPr="0091581F">
              <w:rPr>
                <w:lang w:val="ru-RU"/>
              </w:rPr>
              <w:t xml:space="preserve"> на праве собственности, что подтверждается записью регистрации в Едином государственном реестре недвижимости № 49-49-01/021/2013-815 от 26.03.2013</w:t>
            </w:r>
            <w:r>
              <w:rPr>
                <w:lang w:val="ru-RU"/>
              </w:rPr>
              <w:t>.</w:t>
            </w:r>
            <w:r w:rsidR="006807EC">
              <w:rPr>
                <w:lang w:val="ru-RU"/>
              </w:rPr>
              <w:t xml:space="preserve"> </w:t>
            </w:r>
            <w:r w:rsidR="006807EC" w:rsidRPr="00A20D5B">
              <w:rPr>
                <w:lang w:val="ru-RU"/>
              </w:rPr>
              <w:t xml:space="preserve">Существующие ограничения (обременения): не зарегистрировано. </w:t>
            </w:r>
          </w:p>
        </w:tc>
      </w:tr>
      <w:tr w:rsidR="00AA087A" w:rsidRPr="00AA3B3D" w14:paraId="551BFF04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695" w14:textId="0E746D42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2E96" w14:textId="531F63D5" w:rsidR="00AA087A" w:rsidRPr="00A20D5B" w:rsidRDefault="0091581F" w:rsidP="006807EC">
            <w:pPr>
              <w:ind w:firstLine="709"/>
              <w:jc w:val="both"/>
              <w:rPr>
                <w:rFonts w:eastAsia="Calibri"/>
                <w:lang w:val="ru-RU" w:eastAsia="en-US"/>
              </w:rPr>
            </w:pPr>
            <w:r w:rsidRPr="0091581F">
              <w:rPr>
                <w:lang w:val="ru-RU"/>
              </w:rPr>
              <w:t>Склад горюче</w:t>
            </w:r>
            <w:r w:rsidR="00AA3B3D">
              <w:rPr>
                <w:lang w:val="ru-RU"/>
              </w:rPr>
              <w:t>-</w:t>
            </w:r>
            <w:r w:rsidRPr="0091581F">
              <w:rPr>
                <w:lang w:val="ru-RU"/>
              </w:rPr>
              <w:t xml:space="preserve">смазочных материалов (нежилое сооружение, площадью </w:t>
            </w:r>
            <w:r w:rsidRPr="00EB7196">
              <w:rPr>
                <w:b/>
                <w:bCs/>
                <w:lang w:val="ru-RU"/>
              </w:rPr>
              <w:t>80,8 кв.</w:t>
            </w:r>
            <w:r w:rsidR="00EB7196" w:rsidRPr="00EB7196">
              <w:rPr>
                <w:b/>
                <w:bCs/>
                <w:lang w:val="ru-RU"/>
              </w:rPr>
              <w:t xml:space="preserve"> </w:t>
            </w:r>
            <w:r w:rsidRPr="00EB7196">
              <w:rPr>
                <w:b/>
                <w:bCs/>
                <w:lang w:val="ru-RU"/>
              </w:rPr>
              <w:t>м</w:t>
            </w:r>
            <w:r w:rsidRPr="0091581F">
              <w:rPr>
                <w:lang w:val="ru-RU"/>
              </w:rPr>
              <w:t>, инв. № 218), состоящий из:</w:t>
            </w:r>
            <w:r>
              <w:rPr>
                <w:lang w:val="ru-RU"/>
              </w:rPr>
              <w:t xml:space="preserve"> </w:t>
            </w:r>
            <w:r w:rsidRPr="0091581F">
              <w:rPr>
                <w:lang w:val="ru-RU"/>
              </w:rPr>
              <w:t>склад</w:t>
            </w:r>
            <w:r>
              <w:rPr>
                <w:lang w:val="ru-RU"/>
              </w:rPr>
              <w:t>а</w:t>
            </w:r>
            <w:r w:rsidRPr="0091581F">
              <w:rPr>
                <w:lang w:val="ru-RU"/>
              </w:rPr>
              <w:t xml:space="preserve"> пожарного инвентаря (инв. № ПЛ141865; № ОС 101040000024)</w:t>
            </w:r>
            <w:r>
              <w:rPr>
                <w:lang w:val="ru-RU"/>
              </w:rPr>
              <w:t xml:space="preserve"> и  </w:t>
            </w:r>
            <w:r w:rsidRPr="0091581F">
              <w:rPr>
                <w:lang w:val="ru-RU"/>
              </w:rPr>
              <w:t xml:space="preserve"> операторск</w:t>
            </w:r>
            <w:r>
              <w:rPr>
                <w:lang w:val="ru-RU"/>
              </w:rPr>
              <w:t xml:space="preserve">ой </w:t>
            </w:r>
            <w:r w:rsidRPr="0091581F">
              <w:rPr>
                <w:lang w:val="ru-RU"/>
              </w:rPr>
              <w:t xml:space="preserve">(Склад СГЗП, инв. № МЛПЛ04108, № ОС 101090000037), </w:t>
            </w:r>
            <w:r w:rsidRPr="00E46DE7">
              <w:rPr>
                <w:rFonts w:ascii="Times New Roman" w:hAnsi="Times New Roman" w:cs="Times New Roman"/>
                <w:lang w:val="ru-RU"/>
              </w:rPr>
              <w:t>кадастровый номер</w:t>
            </w:r>
            <w:r w:rsidRPr="006532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532B6" w:rsidRPr="006532B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49:09:000000:7400</w:t>
            </w:r>
            <w:r w:rsidRPr="00CC321B">
              <w:rPr>
                <w:lang w:val="ru-RU"/>
              </w:rPr>
              <w:t xml:space="preserve">, </w:t>
            </w:r>
            <w:r w:rsidRPr="0091581F">
              <w:rPr>
                <w:lang w:val="ru-RU"/>
              </w:rPr>
              <w:t xml:space="preserve">расположенный по адресу: </w:t>
            </w:r>
            <w:r w:rsidR="00B13A2E" w:rsidRPr="00CC321B">
              <w:rPr>
                <w:lang w:val="ru-RU"/>
              </w:rPr>
              <w:t xml:space="preserve">Магаданская область, </w:t>
            </w:r>
            <w:r w:rsidR="008E2BCC">
              <w:rPr>
                <w:lang w:val="ru-RU"/>
              </w:rPr>
              <w:t>МО</w:t>
            </w:r>
            <w:r w:rsidR="008E2BCC" w:rsidRPr="00CC321B">
              <w:rPr>
                <w:lang w:val="ru-RU"/>
              </w:rPr>
              <w:t xml:space="preserve"> "</w:t>
            </w:r>
            <w:r w:rsidR="008E2BCC">
              <w:rPr>
                <w:lang w:val="ru-RU"/>
              </w:rPr>
              <w:t>г.</w:t>
            </w:r>
            <w:r w:rsidR="008E2BCC" w:rsidRPr="00CC321B">
              <w:rPr>
                <w:lang w:val="ru-RU"/>
              </w:rPr>
              <w:t xml:space="preserve"> Магадан"</w:t>
            </w:r>
            <w:r w:rsidR="00B13A2E" w:rsidRPr="00CC321B">
              <w:rPr>
                <w:lang w:val="ru-RU"/>
              </w:rPr>
              <w:t>, п</w:t>
            </w:r>
            <w:r w:rsidR="00B13A2E">
              <w:rPr>
                <w:lang w:val="ru-RU"/>
              </w:rPr>
              <w:t>гт</w:t>
            </w:r>
            <w:r w:rsidR="00B13A2E" w:rsidRPr="00CC321B">
              <w:rPr>
                <w:lang w:val="ru-RU"/>
              </w:rPr>
              <w:t xml:space="preserve"> Уптар, ул</w:t>
            </w:r>
            <w:r w:rsidR="00AA3B3D">
              <w:rPr>
                <w:lang w:val="ru-RU"/>
              </w:rPr>
              <w:t>.</w:t>
            </w:r>
            <w:r w:rsidR="00B13A2E" w:rsidRPr="00CC321B">
              <w:rPr>
                <w:lang w:val="ru-RU"/>
              </w:rPr>
              <w:t xml:space="preserve"> Усть-Илимская,</w:t>
            </w:r>
            <w:r w:rsidR="00B13A2E">
              <w:rPr>
                <w:lang w:val="ru-RU"/>
              </w:rPr>
              <w:t xml:space="preserve"> 1, </w:t>
            </w:r>
            <w:r w:rsidRPr="0091581F">
              <w:rPr>
                <w:lang w:val="ru-RU"/>
              </w:rPr>
              <w:t>стр</w:t>
            </w:r>
            <w:r>
              <w:rPr>
                <w:lang w:val="ru-RU"/>
              </w:rPr>
              <w:t>.</w:t>
            </w:r>
            <w:r w:rsidRPr="0091581F">
              <w:rPr>
                <w:lang w:val="ru-RU"/>
              </w:rPr>
              <w:t xml:space="preserve"> 5, принадлежащий </w:t>
            </w:r>
            <w:r w:rsidR="008B2920" w:rsidRPr="008B2920">
              <w:rPr>
                <w:rFonts w:ascii="Times New Roman" w:hAnsi="Times New Roman" w:cs="Times New Roman"/>
                <w:lang w:val="ru-RU"/>
              </w:rPr>
              <w:t>АО «Полюс Логистика»</w:t>
            </w:r>
            <w:r w:rsidRPr="0091581F">
              <w:rPr>
                <w:lang w:val="ru-RU"/>
              </w:rPr>
              <w:t xml:space="preserve"> на праве собственности, что подтверждается записью регистрации в Едином государственном реестре недвижимости № 49-49-01/021/2013-818 от 26.03.2013</w:t>
            </w:r>
            <w:r>
              <w:rPr>
                <w:lang w:val="ru-RU"/>
              </w:rPr>
              <w:t>.</w:t>
            </w:r>
            <w:r w:rsidR="006807EC">
              <w:rPr>
                <w:lang w:val="ru-RU"/>
              </w:rPr>
              <w:t xml:space="preserve"> </w:t>
            </w:r>
            <w:r w:rsidR="006807EC" w:rsidRPr="00A20D5B">
              <w:rPr>
                <w:lang w:val="ru-RU"/>
              </w:rPr>
              <w:t xml:space="preserve">Существующие ограничения (обременения): не зарегистрировано. </w:t>
            </w:r>
          </w:p>
        </w:tc>
      </w:tr>
      <w:tr w:rsidR="00AA087A" w:rsidRPr="00AA3B3D" w14:paraId="7967B097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FA0" w14:textId="2390468F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489B" w14:textId="43530251" w:rsidR="0091581F" w:rsidRPr="0091581F" w:rsidRDefault="0091581F" w:rsidP="006807EC">
            <w:pPr>
              <w:ind w:firstLine="709"/>
              <w:jc w:val="both"/>
              <w:rPr>
                <w:lang w:val="ru-RU"/>
              </w:rPr>
            </w:pPr>
            <w:r w:rsidRPr="0091581F">
              <w:rPr>
                <w:lang w:val="ru-RU"/>
              </w:rPr>
              <w:t xml:space="preserve">Склад (нежилое, 1-эт., площадь </w:t>
            </w:r>
            <w:r w:rsidRPr="00EB7196">
              <w:rPr>
                <w:b/>
                <w:bCs/>
                <w:lang w:val="ru-RU"/>
              </w:rPr>
              <w:t>745,5 кв.</w:t>
            </w:r>
            <w:r w:rsidR="00EB7196" w:rsidRPr="00EB7196">
              <w:rPr>
                <w:b/>
                <w:bCs/>
                <w:lang w:val="ru-RU"/>
              </w:rPr>
              <w:t xml:space="preserve"> </w:t>
            </w:r>
            <w:r w:rsidRPr="00EB7196">
              <w:rPr>
                <w:b/>
                <w:bCs/>
                <w:lang w:val="ru-RU"/>
              </w:rPr>
              <w:t>м</w:t>
            </w:r>
            <w:r w:rsidRPr="0091581F">
              <w:rPr>
                <w:lang w:val="ru-RU"/>
              </w:rPr>
              <w:t>, инв. № 219, инв. № ПЛ140883, № ОС 101031000145</w:t>
            </w:r>
            <w:r w:rsidRPr="006532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), </w:t>
            </w:r>
            <w:r w:rsidR="006532B6" w:rsidRPr="00E46DE7">
              <w:rPr>
                <w:rFonts w:ascii="Times New Roman" w:hAnsi="Times New Roman" w:cs="Times New Roman"/>
                <w:lang w:val="ru-RU"/>
              </w:rPr>
              <w:t>кадастровый номер</w:t>
            </w:r>
            <w:r w:rsidR="006532B6" w:rsidRPr="006532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532B6" w:rsidRPr="006532B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49:09:000000:7371</w:t>
            </w:r>
            <w:r w:rsidR="006532B6">
              <w:rPr>
                <w:rFonts w:ascii="Arial" w:eastAsia="Calibri" w:hAnsi="Arial" w:cs="Arial"/>
                <w:sz w:val="22"/>
                <w:szCs w:val="22"/>
                <w:lang w:val="ru-RU"/>
              </w:rPr>
              <w:t>,</w:t>
            </w:r>
            <w:r w:rsidRPr="0091581F">
              <w:rPr>
                <w:lang w:val="ru-RU"/>
              </w:rPr>
              <w:t xml:space="preserve">расположенный по адресу: </w:t>
            </w:r>
            <w:r w:rsidR="00B13A2E" w:rsidRPr="00CC321B">
              <w:rPr>
                <w:lang w:val="ru-RU"/>
              </w:rPr>
              <w:t xml:space="preserve">Магаданская область, </w:t>
            </w:r>
            <w:r w:rsidR="008E2BCC">
              <w:rPr>
                <w:lang w:val="ru-RU"/>
              </w:rPr>
              <w:t>МО</w:t>
            </w:r>
            <w:r w:rsidR="008E2BCC" w:rsidRPr="00CC321B">
              <w:rPr>
                <w:lang w:val="ru-RU"/>
              </w:rPr>
              <w:t xml:space="preserve"> "</w:t>
            </w:r>
            <w:r w:rsidR="008E2BCC">
              <w:rPr>
                <w:lang w:val="ru-RU"/>
              </w:rPr>
              <w:t>г.</w:t>
            </w:r>
            <w:r w:rsidR="008E2BCC" w:rsidRPr="00CC321B">
              <w:rPr>
                <w:lang w:val="ru-RU"/>
              </w:rPr>
              <w:t xml:space="preserve"> Магадан"</w:t>
            </w:r>
            <w:r w:rsidR="00B13A2E" w:rsidRPr="00CC321B">
              <w:rPr>
                <w:lang w:val="ru-RU"/>
              </w:rPr>
              <w:t>, п</w:t>
            </w:r>
            <w:r w:rsidR="00B13A2E">
              <w:rPr>
                <w:lang w:val="ru-RU"/>
              </w:rPr>
              <w:t>гт</w:t>
            </w:r>
            <w:r w:rsidR="00B13A2E" w:rsidRPr="00CC321B">
              <w:rPr>
                <w:lang w:val="ru-RU"/>
              </w:rPr>
              <w:t xml:space="preserve"> Уптар, ул</w:t>
            </w:r>
            <w:r w:rsidR="00AA3B3D">
              <w:rPr>
                <w:lang w:val="ru-RU"/>
              </w:rPr>
              <w:t>.</w:t>
            </w:r>
            <w:r w:rsidR="00B13A2E" w:rsidRPr="00CC321B">
              <w:rPr>
                <w:lang w:val="ru-RU"/>
              </w:rPr>
              <w:t xml:space="preserve"> Усть-Илимская,</w:t>
            </w:r>
            <w:r w:rsidR="00B13A2E">
              <w:rPr>
                <w:lang w:val="ru-RU"/>
              </w:rPr>
              <w:t xml:space="preserve"> 1</w:t>
            </w:r>
            <w:r w:rsidR="00AA3B3D">
              <w:rPr>
                <w:lang w:val="ru-RU"/>
              </w:rPr>
              <w:t xml:space="preserve"> </w:t>
            </w:r>
            <w:r w:rsidRPr="0091581F">
              <w:rPr>
                <w:lang w:val="ru-RU"/>
              </w:rPr>
              <w:t>стр</w:t>
            </w:r>
            <w:r w:rsidR="00C20E8A">
              <w:rPr>
                <w:lang w:val="ru-RU"/>
              </w:rPr>
              <w:t>.</w:t>
            </w:r>
            <w:r w:rsidRPr="0091581F">
              <w:rPr>
                <w:lang w:val="ru-RU"/>
              </w:rPr>
              <w:t xml:space="preserve"> 4, принадлежащий </w:t>
            </w:r>
            <w:r w:rsidR="008B2920" w:rsidRPr="008B2920">
              <w:rPr>
                <w:rFonts w:ascii="Times New Roman" w:hAnsi="Times New Roman" w:cs="Times New Roman"/>
                <w:lang w:val="ru-RU"/>
              </w:rPr>
              <w:t>АО «Полюс Логистика»</w:t>
            </w:r>
            <w:r w:rsidRPr="0091581F">
              <w:rPr>
                <w:lang w:val="ru-RU"/>
              </w:rPr>
              <w:t xml:space="preserve"> на праве собственности, что подтверждается записью регистрации в Едином государственном реестре недвижимости № 49-49-01/021/2013-814 от 26.03.2013</w:t>
            </w:r>
            <w:r w:rsidR="008B2920">
              <w:rPr>
                <w:lang w:val="ru-RU"/>
              </w:rPr>
              <w:t>.</w:t>
            </w:r>
            <w:r w:rsidR="006807EC">
              <w:rPr>
                <w:lang w:val="ru-RU"/>
              </w:rPr>
              <w:t xml:space="preserve"> </w:t>
            </w:r>
            <w:r w:rsidR="006807EC" w:rsidRPr="00DB5C03">
              <w:rPr>
                <w:lang w:val="ru-RU"/>
              </w:rPr>
              <w:t xml:space="preserve">Существующие ограничения (обременения): не зарегистрировано. </w:t>
            </w:r>
          </w:p>
          <w:p w14:paraId="2B3A5F53" w14:textId="57CC9D6F" w:rsidR="00AA087A" w:rsidRPr="00550EA8" w:rsidRDefault="0091581F" w:rsidP="008B2920">
            <w:pPr>
              <w:pStyle w:val="af3"/>
              <w:spacing w:before="240" w:after="160"/>
              <w:ind w:left="70"/>
              <w:jc w:val="both"/>
              <w:rPr>
                <w:rFonts w:eastAsia="Calibri"/>
                <w:lang w:val="ru-RU" w:eastAsia="en-US"/>
              </w:rPr>
            </w:pPr>
            <w:r w:rsidRPr="0091581F">
              <w:rPr>
                <w:rFonts w:eastAsia="Courier New"/>
                <w:lang w:val="ru-RU"/>
              </w:rPr>
              <w:t xml:space="preserve">Склад представляет собой фундамент, каркас и стены отсутствуют, </w:t>
            </w:r>
            <w:r w:rsidR="006532B6">
              <w:rPr>
                <w:rFonts w:eastAsia="Courier New"/>
                <w:lang w:val="ru-RU"/>
              </w:rPr>
              <w:t>в</w:t>
            </w:r>
            <w:r w:rsidRPr="0091581F">
              <w:rPr>
                <w:rFonts w:eastAsia="Courier New"/>
                <w:lang w:val="ru-RU"/>
              </w:rPr>
              <w:t xml:space="preserve"> ЕГРН объект зарегистрирован как ОКС.</w:t>
            </w:r>
          </w:p>
        </w:tc>
      </w:tr>
      <w:tr w:rsidR="00AA087A" w:rsidRPr="00AA3B3D" w14:paraId="79C98CDB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5E3" w14:textId="569E4B53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7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9407" w14:textId="7F954471" w:rsidR="00AA087A" w:rsidRPr="00EF72DC" w:rsidRDefault="00EF72DC">
            <w:pPr>
              <w:spacing w:after="450" w:line="330" w:lineRule="atLeast"/>
              <w:ind w:right="-57" w:firstLine="142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Электрокотел тэновый ЭКТ-180Р (инв. номер МЛ0003275, номер ОС 101080000198</w:t>
            </w:r>
            <w:r>
              <w:rPr>
                <w:lang w:val="ru-RU"/>
              </w:rPr>
              <w:t>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4800FE6F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49C" w14:textId="11BCA159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D3B84" w14:textId="1C6F93D2" w:rsidR="00AA087A" w:rsidRPr="00EF72DC" w:rsidRDefault="00EF72DC">
            <w:pPr>
              <w:spacing w:after="450" w:line="330" w:lineRule="atLeast"/>
              <w:ind w:right="-57" w:firstLine="142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Электрокотел тэновый ЭКТ-180Р (инв. номер МЛ0003276, номер ОС 101080000199</w:t>
            </w:r>
            <w:r>
              <w:rPr>
                <w:lang w:val="ru-RU"/>
              </w:rPr>
              <w:t>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20401CD1" w14:textId="77777777" w:rsidTr="006807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0D4" w14:textId="7B1E2A75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460C" w14:textId="7F86A0FF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Ворота металлические (инв. номер МЛ0002442, номер ОС 101090000030)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61D4729B" w14:textId="77777777" w:rsidTr="006807EC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BF" w14:textId="41F840BF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FB60" w14:textId="6ADB624D" w:rsidR="00AA087A" w:rsidRPr="00EF72DC" w:rsidRDefault="00EF72DC" w:rsidP="00EF72DC">
            <w:pPr>
              <w:spacing w:after="450" w:line="330" w:lineRule="atLeast"/>
              <w:ind w:right="-57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Ограждение (инв. номер ПЛ140890, номер ОС 101090000063)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2ACF158A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EE9" w14:textId="7494543F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5DF9" w14:textId="7D5713FD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Насос скваженный 40м 80л/м (инв. номер МЛ0003235; номер ОС 100000007358)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3104F46A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DD9" w14:textId="4C410F45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B037" w14:textId="10A6C008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Насос К 20/30 4/3000 (инв. номер МЛПЛ03368, номер ОС 100000007400)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0BE3285D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47A" w14:textId="7E749F5C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EC47" w14:textId="6821B4C4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 xml:space="preserve">Щиток щмп-2-0 500*400*220 </w:t>
            </w:r>
            <w:r w:rsidRPr="00BA7063">
              <w:t>IP</w:t>
            </w:r>
            <w:r w:rsidRPr="00EF72DC">
              <w:rPr>
                <w:lang w:val="ru-RU"/>
              </w:rPr>
              <w:t xml:space="preserve"> 31 </w:t>
            </w:r>
            <w:r w:rsidRPr="00BA7063">
              <w:t>TDM</w:t>
            </w:r>
            <w:r w:rsidRPr="00EF72DC">
              <w:rPr>
                <w:lang w:val="ru-RU"/>
              </w:rPr>
              <w:t xml:space="preserve"> (инв. номер МЛПЛ03370, номер ОС 100000007402)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46233345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1F0" w14:textId="4B37270C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0D6F4" w14:textId="7020B671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Насос 1к20/30 с электродвигателем АДМ100</w:t>
            </w:r>
            <w:r w:rsidRPr="00BA7063">
              <w:t>S</w:t>
            </w:r>
            <w:r w:rsidRPr="00EF72DC">
              <w:rPr>
                <w:lang w:val="ru-RU"/>
              </w:rPr>
              <w:t>2 4квт 3000об/мин (инв. номер МЛПЛ03593, номер ОС 100000007541)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5408B9A6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E30" w14:textId="79B373C0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B4A94" w14:textId="3203F4D4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Насос консольный К-20/30 с э/дв 4/3000 (инв. номер МЛПЛ04437, номер ОС 00000008056)</w:t>
            </w:r>
            <w:r w:rsidR="006D73B0">
              <w:rPr>
                <w:lang w:val="ru-RU"/>
              </w:rPr>
              <w:t>.</w:t>
            </w:r>
          </w:p>
        </w:tc>
      </w:tr>
      <w:tr w:rsidR="00AA087A" w:rsidRPr="00AA3B3D" w14:paraId="4B8BA38D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F0D" w14:textId="08528E17" w:rsidR="00AA087A" w:rsidRDefault="00AA087A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EAF6" w14:textId="5CD43285" w:rsidR="00AA087A" w:rsidRPr="00550EA8" w:rsidRDefault="00EF72DC" w:rsidP="00EF72DC">
            <w:pPr>
              <w:spacing w:before="240" w:after="160"/>
              <w:jc w:val="both"/>
              <w:rPr>
                <w:rFonts w:eastAsia="Calibri"/>
                <w:lang w:val="ru-RU" w:eastAsia="en-US"/>
              </w:rPr>
            </w:pPr>
            <w:r w:rsidRPr="00EF72DC">
              <w:rPr>
                <w:lang w:val="ru-RU"/>
              </w:rPr>
              <w:t>Мотопомпа (инв. ПЛ140893, номер ОС 100000013319)</w:t>
            </w:r>
            <w:r w:rsidR="006D73B0">
              <w:rPr>
                <w:lang w:val="ru-RU"/>
              </w:rPr>
              <w:t>.</w:t>
            </w:r>
          </w:p>
        </w:tc>
      </w:tr>
      <w:tr w:rsidR="00055637" w:rsidRPr="00055637" w14:paraId="2E08B844" w14:textId="77777777" w:rsidTr="00055637">
        <w:trPr>
          <w:trHeight w:val="743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2845C1" w14:textId="1B9FB9D4" w:rsidR="00055637" w:rsidRPr="00055637" w:rsidRDefault="00055637" w:rsidP="00055637">
            <w:pPr>
              <w:spacing w:before="240" w:after="160"/>
              <w:jc w:val="center"/>
              <w:rPr>
                <w:b/>
                <w:bCs/>
                <w:lang w:val="ru-RU"/>
              </w:rPr>
            </w:pPr>
            <w:r w:rsidRPr="00055637">
              <w:rPr>
                <w:b/>
                <w:bCs/>
                <w:lang w:val="ru-RU"/>
              </w:rPr>
              <w:t>ЛОТ №2</w:t>
            </w:r>
          </w:p>
        </w:tc>
      </w:tr>
      <w:tr w:rsidR="00055637" w:rsidRPr="00AA3B3D" w14:paraId="5B0836A2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8B0" w14:textId="56EBCF71" w:rsidR="00055637" w:rsidRDefault="00055637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82AF" w14:textId="4766F4D5" w:rsidR="00055637" w:rsidRPr="00055637" w:rsidRDefault="00055637" w:rsidP="00DB5C03">
            <w:pPr>
              <w:ind w:firstLine="742"/>
              <w:jc w:val="both"/>
              <w:rPr>
                <w:lang w:val="ru-RU"/>
              </w:rPr>
            </w:pPr>
            <w:r w:rsidRPr="00055637">
              <w:rPr>
                <w:rFonts w:eastAsia="Courier New"/>
                <w:lang w:val="ru-RU"/>
              </w:rPr>
              <w:t xml:space="preserve">Бетонная площадка теплая стоянка, общей площадью </w:t>
            </w:r>
            <w:r w:rsidRPr="00055637">
              <w:rPr>
                <w:rFonts w:eastAsia="Courier New"/>
                <w:b/>
                <w:bCs/>
                <w:lang w:val="ru-RU"/>
              </w:rPr>
              <w:t>2</w:t>
            </w:r>
            <w:r w:rsidRPr="00055637">
              <w:rPr>
                <w:rFonts w:eastAsia="Courier New"/>
                <w:b/>
                <w:bCs/>
              </w:rPr>
              <w:t> </w:t>
            </w:r>
            <w:r w:rsidRPr="00055637">
              <w:rPr>
                <w:rFonts w:eastAsia="Courier New"/>
                <w:b/>
                <w:bCs/>
                <w:lang w:val="ru-RU"/>
              </w:rPr>
              <w:t>375,5 кв.</w:t>
            </w:r>
            <w:r w:rsidRPr="00055637">
              <w:rPr>
                <w:rFonts w:eastAsia="Courier New"/>
                <w:lang w:val="ru-RU"/>
              </w:rPr>
              <w:t xml:space="preserve"> </w:t>
            </w:r>
            <w:r w:rsidRPr="00055637">
              <w:rPr>
                <w:rFonts w:eastAsia="Courier New"/>
                <w:b/>
                <w:bCs/>
                <w:lang w:val="ru-RU"/>
              </w:rPr>
              <w:t>м</w:t>
            </w:r>
            <w:r w:rsidRPr="00055637">
              <w:rPr>
                <w:rFonts w:eastAsia="Courier New"/>
                <w:lang w:val="ru-RU"/>
              </w:rPr>
              <w:t xml:space="preserve">, кадастровый номер </w:t>
            </w:r>
            <w:r w:rsidRPr="00055637">
              <w:rPr>
                <w:rFonts w:eastAsia="Courier New"/>
                <w:b/>
                <w:bCs/>
                <w:lang w:val="ru-RU"/>
              </w:rPr>
              <w:t>49:09:000000:2090</w:t>
            </w:r>
            <w:r w:rsidRPr="00055637">
              <w:rPr>
                <w:rFonts w:eastAsia="Courier New"/>
                <w:lang w:val="ru-RU"/>
              </w:rPr>
              <w:t xml:space="preserve">, расположенная по адресу: </w:t>
            </w:r>
            <w:r w:rsidRPr="00055637">
              <w:rPr>
                <w:lang w:val="ru-RU"/>
              </w:rPr>
              <w:t>Магаданская область, МО "г. Магадан", пгт Уптар, ул</w:t>
            </w:r>
            <w:r w:rsidR="00AA3B3D">
              <w:rPr>
                <w:lang w:val="ru-RU"/>
              </w:rPr>
              <w:t>.</w:t>
            </w:r>
            <w:r w:rsidRPr="00055637">
              <w:rPr>
                <w:lang w:val="ru-RU"/>
              </w:rPr>
              <w:t xml:space="preserve"> Усть-Илимская б/н, принадлежащая АО «Полюс Логистика» на праве собственности, что подтверждается записью регистрации в Едином государственном реестре недвижимости №49-49-01/040/2013-654 от 11.11.2013. </w:t>
            </w:r>
            <w:r w:rsidR="006807EC" w:rsidRPr="00DB5C03">
              <w:rPr>
                <w:lang w:val="ru-RU"/>
              </w:rPr>
              <w:t xml:space="preserve">Существующие ограничения (обременения): не зарегистрировано. </w:t>
            </w:r>
          </w:p>
        </w:tc>
      </w:tr>
      <w:tr w:rsidR="00055637" w:rsidRPr="00306EC3" w14:paraId="2BDE69DD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A27" w14:textId="1C7232F2" w:rsidR="00055637" w:rsidRDefault="00055637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A8F3" w14:textId="3F2E21FD" w:rsidR="00055637" w:rsidRPr="00A20D5B" w:rsidRDefault="00055637" w:rsidP="00DB5C03">
            <w:pPr>
              <w:ind w:firstLine="601"/>
              <w:jc w:val="both"/>
              <w:rPr>
                <w:lang w:val="ru-RU"/>
              </w:rPr>
            </w:pPr>
            <w:r w:rsidRPr="00055637">
              <w:rPr>
                <w:lang w:val="ru-RU"/>
              </w:rPr>
              <w:t xml:space="preserve">Гараж на 150 автомобилей и производственный корпус, общей площадью </w:t>
            </w:r>
            <w:r w:rsidRPr="00055637">
              <w:rPr>
                <w:b/>
                <w:bCs/>
                <w:lang w:val="ru-RU"/>
              </w:rPr>
              <w:t>5 043,8 кв. м</w:t>
            </w:r>
            <w:r w:rsidRPr="00055637">
              <w:rPr>
                <w:lang w:val="ru-RU"/>
              </w:rPr>
              <w:t xml:space="preserve">, кадастровый номер </w:t>
            </w:r>
            <w:r w:rsidRPr="00055637">
              <w:rPr>
                <w:b/>
                <w:bCs/>
                <w:lang w:val="ru-RU"/>
              </w:rPr>
              <w:t>49:09:000000:8034</w:t>
            </w:r>
            <w:r w:rsidRPr="00055637">
              <w:rPr>
                <w:lang w:val="ru-RU"/>
              </w:rPr>
              <w:t>, расположенный по адресу:  Магаданская область, МО "г. Магадан", пгт Уптар, ул</w:t>
            </w:r>
            <w:r w:rsidR="00AA3B3D">
              <w:rPr>
                <w:lang w:val="ru-RU"/>
              </w:rPr>
              <w:t>.</w:t>
            </w:r>
            <w:r w:rsidRPr="00055637">
              <w:rPr>
                <w:lang w:val="ru-RU"/>
              </w:rPr>
              <w:t xml:space="preserve"> Усть-Илимская б/н, принадлежащий АО «Полюс Логистика» на праве собственности, что подтверждается записью регистрации в Едином государственном реестре недвижимости №49-49-01/028/2014-006 от 29.05.2014.</w:t>
            </w:r>
            <w:r w:rsidR="006807EC">
              <w:rPr>
                <w:lang w:val="ru-RU"/>
              </w:rPr>
              <w:t xml:space="preserve"> </w:t>
            </w:r>
            <w:r w:rsidR="006807EC" w:rsidRPr="00A20D5B">
              <w:rPr>
                <w:lang w:val="ru-RU"/>
              </w:rPr>
              <w:t xml:space="preserve">Существующие ограничения (обременения): не зарегистрировано. </w:t>
            </w:r>
          </w:p>
        </w:tc>
      </w:tr>
      <w:tr w:rsidR="00055637" w:rsidRPr="00AA3B3D" w14:paraId="3460DC0A" w14:textId="77777777" w:rsidTr="00CC321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CE8" w14:textId="64193372" w:rsidR="00055637" w:rsidRDefault="00055637">
            <w:pPr>
              <w:spacing w:before="20" w:after="20"/>
              <w:ind w:right="-57" w:firstLine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C853" w14:textId="2DEC33F3" w:rsidR="00055637" w:rsidRPr="00055637" w:rsidRDefault="00055637" w:rsidP="00EF72DC">
            <w:pPr>
              <w:spacing w:before="240" w:after="160"/>
              <w:jc w:val="both"/>
              <w:rPr>
                <w:lang w:val="ru-RU"/>
              </w:rPr>
            </w:pPr>
            <w:r w:rsidRPr="00055637">
              <w:rPr>
                <w:lang w:val="ru-RU"/>
              </w:rPr>
              <w:t>Ограждение (металлическое), инв. №ПЛ141863, №ОС 101090000066</w:t>
            </w:r>
            <w:r>
              <w:rPr>
                <w:lang w:val="ru-RU"/>
              </w:rPr>
              <w:t>.</w:t>
            </w:r>
          </w:p>
        </w:tc>
      </w:tr>
    </w:tbl>
    <w:p w14:paraId="31B96C01" w14:textId="317131B7" w:rsidR="00991BBE" w:rsidRDefault="00991BBE" w:rsidP="00AA087A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sectPr w:rsidR="00991BBE" w:rsidSect="00D54222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BB95" w14:textId="77777777" w:rsidR="00B3230B" w:rsidRDefault="00B3230B" w:rsidP="007836CC">
      <w:r>
        <w:separator/>
      </w:r>
    </w:p>
  </w:endnote>
  <w:endnote w:type="continuationSeparator" w:id="0">
    <w:p w14:paraId="00A8503C" w14:textId="77777777" w:rsidR="00B3230B" w:rsidRDefault="00B3230B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67266082"/>
      <w:docPartObj>
        <w:docPartGallery w:val="Page Numbers (Bottom of Page)"/>
        <w:docPartUnique/>
      </w:docPartObj>
    </w:sdtPr>
    <w:sdtEndPr/>
    <w:sdtContent>
      <w:p w14:paraId="15DFACC3" w14:textId="573C7840" w:rsidR="00F12B95" w:rsidRPr="00F12B95" w:rsidRDefault="00F12B95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12B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2B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2B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12B95">
          <w:rPr>
            <w:rFonts w:ascii="Times New Roman" w:hAnsi="Times New Roman" w:cs="Times New Roman"/>
            <w:noProof/>
            <w:sz w:val="20"/>
            <w:szCs w:val="20"/>
            <w:lang w:val="ru-RU"/>
          </w:rPr>
          <w:t>7</w:t>
        </w:r>
        <w:r w:rsidRPr="00F12B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39F5" w14:textId="77777777" w:rsidR="00B3230B" w:rsidRDefault="00B3230B" w:rsidP="007836CC">
      <w:r>
        <w:separator/>
      </w:r>
    </w:p>
  </w:footnote>
  <w:footnote w:type="continuationSeparator" w:id="0">
    <w:p w14:paraId="69742832" w14:textId="77777777" w:rsidR="00B3230B" w:rsidRDefault="00B3230B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4BA78D8"/>
    <w:multiLevelType w:val="hybridMultilevel"/>
    <w:tmpl w:val="9EA0F4D6"/>
    <w:lvl w:ilvl="0" w:tplc="EBC68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63162"/>
    <w:multiLevelType w:val="hybridMultilevel"/>
    <w:tmpl w:val="675CAA16"/>
    <w:lvl w:ilvl="0" w:tplc="63A4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8D4129"/>
    <w:multiLevelType w:val="multilevel"/>
    <w:tmpl w:val="1160DBE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63A7314"/>
    <w:multiLevelType w:val="hybridMultilevel"/>
    <w:tmpl w:val="C4BC1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25411206">
    <w:abstractNumId w:val="7"/>
  </w:num>
  <w:num w:numId="2" w16cid:durableId="50230636">
    <w:abstractNumId w:val="11"/>
  </w:num>
  <w:num w:numId="3" w16cid:durableId="1696543735">
    <w:abstractNumId w:val="10"/>
  </w:num>
  <w:num w:numId="4" w16cid:durableId="615790339">
    <w:abstractNumId w:val="13"/>
  </w:num>
  <w:num w:numId="5" w16cid:durableId="544177579">
    <w:abstractNumId w:val="5"/>
  </w:num>
  <w:num w:numId="6" w16cid:durableId="241571523">
    <w:abstractNumId w:val="8"/>
  </w:num>
  <w:num w:numId="7" w16cid:durableId="1224020161">
    <w:abstractNumId w:val="6"/>
  </w:num>
  <w:num w:numId="8" w16cid:durableId="1572082885">
    <w:abstractNumId w:val="9"/>
  </w:num>
  <w:num w:numId="9" w16cid:durableId="1780680860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83776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246C"/>
    <w:rsid w:val="000029D6"/>
    <w:rsid w:val="00004D99"/>
    <w:rsid w:val="0000564D"/>
    <w:rsid w:val="0000576F"/>
    <w:rsid w:val="00010E11"/>
    <w:rsid w:val="00011714"/>
    <w:rsid w:val="00014119"/>
    <w:rsid w:val="00020964"/>
    <w:rsid w:val="00020F34"/>
    <w:rsid w:val="0002167D"/>
    <w:rsid w:val="00022173"/>
    <w:rsid w:val="000235CC"/>
    <w:rsid w:val="000246FD"/>
    <w:rsid w:val="00024EBC"/>
    <w:rsid w:val="00027587"/>
    <w:rsid w:val="00027B40"/>
    <w:rsid w:val="00030C5B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52E"/>
    <w:rsid w:val="00045835"/>
    <w:rsid w:val="0004673E"/>
    <w:rsid w:val="00046B17"/>
    <w:rsid w:val="00046C17"/>
    <w:rsid w:val="000477EA"/>
    <w:rsid w:val="000500ED"/>
    <w:rsid w:val="00050CA2"/>
    <w:rsid w:val="000518D3"/>
    <w:rsid w:val="000543F8"/>
    <w:rsid w:val="00054C27"/>
    <w:rsid w:val="000553AB"/>
    <w:rsid w:val="00055637"/>
    <w:rsid w:val="000559C4"/>
    <w:rsid w:val="00056E1A"/>
    <w:rsid w:val="000576A8"/>
    <w:rsid w:val="000623F5"/>
    <w:rsid w:val="00062D1A"/>
    <w:rsid w:val="00063FDC"/>
    <w:rsid w:val="00066386"/>
    <w:rsid w:val="00071D62"/>
    <w:rsid w:val="00072091"/>
    <w:rsid w:val="000755A0"/>
    <w:rsid w:val="0007667D"/>
    <w:rsid w:val="00080CF9"/>
    <w:rsid w:val="00082B7B"/>
    <w:rsid w:val="000836B1"/>
    <w:rsid w:val="00083AB9"/>
    <w:rsid w:val="00083E95"/>
    <w:rsid w:val="000851D0"/>
    <w:rsid w:val="00087557"/>
    <w:rsid w:val="00090D63"/>
    <w:rsid w:val="000912B3"/>
    <w:rsid w:val="00091836"/>
    <w:rsid w:val="000918A9"/>
    <w:rsid w:val="00092B31"/>
    <w:rsid w:val="00092E88"/>
    <w:rsid w:val="0009364F"/>
    <w:rsid w:val="00093E48"/>
    <w:rsid w:val="000951DA"/>
    <w:rsid w:val="00096748"/>
    <w:rsid w:val="000A150D"/>
    <w:rsid w:val="000A153B"/>
    <w:rsid w:val="000A1D02"/>
    <w:rsid w:val="000A2196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6A1"/>
    <w:rsid w:val="000B295C"/>
    <w:rsid w:val="000B4B42"/>
    <w:rsid w:val="000B4DB8"/>
    <w:rsid w:val="000B7134"/>
    <w:rsid w:val="000C0B52"/>
    <w:rsid w:val="000C13E4"/>
    <w:rsid w:val="000C2C16"/>
    <w:rsid w:val="000C2E79"/>
    <w:rsid w:val="000C2E87"/>
    <w:rsid w:val="000C3192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E96"/>
    <w:rsid w:val="000E1FE2"/>
    <w:rsid w:val="000E55CE"/>
    <w:rsid w:val="000E5AC3"/>
    <w:rsid w:val="000E5BF4"/>
    <w:rsid w:val="000E6549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0F74B4"/>
    <w:rsid w:val="000F75AD"/>
    <w:rsid w:val="00101787"/>
    <w:rsid w:val="00101ED5"/>
    <w:rsid w:val="00106E87"/>
    <w:rsid w:val="00107F51"/>
    <w:rsid w:val="001120C3"/>
    <w:rsid w:val="00112510"/>
    <w:rsid w:val="00112553"/>
    <w:rsid w:val="00112B10"/>
    <w:rsid w:val="00113C39"/>
    <w:rsid w:val="00114CA5"/>
    <w:rsid w:val="001154A1"/>
    <w:rsid w:val="0011562C"/>
    <w:rsid w:val="00116ACA"/>
    <w:rsid w:val="00117796"/>
    <w:rsid w:val="00120591"/>
    <w:rsid w:val="001226AD"/>
    <w:rsid w:val="00123564"/>
    <w:rsid w:val="00124DA3"/>
    <w:rsid w:val="00125A05"/>
    <w:rsid w:val="00126E27"/>
    <w:rsid w:val="00127C6C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36FE7"/>
    <w:rsid w:val="00141F4A"/>
    <w:rsid w:val="001433FF"/>
    <w:rsid w:val="00143681"/>
    <w:rsid w:val="0014401C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414B"/>
    <w:rsid w:val="00155189"/>
    <w:rsid w:val="00160851"/>
    <w:rsid w:val="0016247F"/>
    <w:rsid w:val="001627A4"/>
    <w:rsid w:val="0016507C"/>
    <w:rsid w:val="00167A88"/>
    <w:rsid w:val="00170822"/>
    <w:rsid w:val="001710C3"/>
    <w:rsid w:val="00172DAA"/>
    <w:rsid w:val="0017392A"/>
    <w:rsid w:val="00173EA6"/>
    <w:rsid w:val="00177A5E"/>
    <w:rsid w:val="001821E1"/>
    <w:rsid w:val="001823EC"/>
    <w:rsid w:val="0018487B"/>
    <w:rsid w:val="001856C8"/>
    <w:rsid w:val="00185948"/>
    <w:rsid w:val="00185A41"/>
    <w:rsid w:val="0018740D"/>
    <w:rsid w:val="0018795E"/>
    <w:rsid w:val="0019001D"/>
    <w:rsid w:val="001925AE"/>
    <w:rsid w:val="0019260C"/>
    <w:rsid w:val="00192792"/>
    <w:rsid w:val="00192DF8"/>
    <w:rsid w:val="00193E46"/>
    <w:rsid w:val="00196AC8"/>
    <w:rsid w:val="00196B5E"/>
    <w:rsid w:val="0019737E"/>
    <w:rsid w:val="001973A0"/>
    <w:rsid w:val="0019775A"/>
    <w:rsid w:val="001A0D66"/>
    <w:rsid w:val="001A2707"/>
    <w:rsid w:val="001A2965"/>
    <w:rsid w:val="001A4DE3"/>
    <w:rsid w:val="001A507F"/>
    <w:rsid w:val="001A5366"/>
    <w:rsid w:val="001A5ABA"/>
    <w:rsid w:val="001A6D80"/>
    <w:rsid w:val="001A7EAC"/>
    <w:rsid w:val="001A7F3C"/>
    <w:rsid w:val="001B0CC9"/>
    <w:rsid w:val="001B1335"/>
    <w:rsid w:val="001B1A61"/>
    <w:rsid w:val="001B2E22"/>
    <w:rsid w:val="001B2F52"/>
    <w:rsid w:val="001B376F"/>
    <w:rsid w:val="001B4638"/>
    <w:rsid w:val="001B5BB7"/>
    <w:rsid w:val="001B60E9"/>
    <w:rsid w:val="001B75CA"/>
    <w:rsid w:val="001C0299"/>
    <w:rsid w:val="001C0B5D"/>
    <w:rsid w:val="001C1BE2"/>
    <w:rsid w:val="001C3600"/>
    <w:rsid w:val="001C4470"/>
    <w:rsid w:val="001C4AFF"/>
    <w:rsid w:val="001C4F16"/>
    <w:rsid w:val="001C6EEC"/>
    <w:rsid w:val="001C6F12"/>
    <w:rsid w:val="001C74E5"/>
    <w:rsid w:val="001D0CA9"/>
    <w:rsid w:val="001D1141"/>
    <w:rsid w:val="001D149B"/>
    <w:rsid w:val="001D576C"/>
    <w:rsid w:val="001D6638"/>
    <w:rsid w:val="001D718A"/>
    <w:rsid w:val="001D7DEF"/>
    <w:rsid w:val="001E0E69"/>
    <w:rsid w:val="001E2DED"/>
    <w:rsid w:val="001E6951"/>
    <w:rsid w:val="001F245C"/>
    <w:rsid w:val="001F2906"/>
    <w:rsid w:val="001F4F67"/>
    <w:rsid w:val="001F4FEA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2A6C"/>
    <w:rsid w:val="00213397"/>
    <w:rsid w:val="00214A25"/>
    <w:rsid w:val="00214ECC"/>
    <w:rsid w:val="00215256"/>
    <w:rsid w:val="00216A4B"/>
    <w:rsid w:val="00216C6A"/>
    <w:rsid w:val="00217476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1A69"/>
    <w:rsid w:val="002421CE"/>
    <w:rsid w:val="0024264F"/>
    <w:rsid w:val="00242E68"/>
    <w:rsid w:val="00243C24"/>
    <w:rsid w:val="0024440A"/>
    <w:rsid w:val="00247982"/>
    <w:rsid w:val="00247FE8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358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17D5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06EC3"/>
    <w:rsid w:val="00311815"/>
    <w:rsid w:val="00311C46"/>
    <w:rsid w:val="00311D46"/>
    <w:rsid w:val="003128B7"/>
    <w:rsid w:val="00313088"/>
    <w:rsid w:val="00314875"/>
    <w:rsid w:val="00316CE0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080"/>
    <w:rsid w:val="0033349B"/>
    <w:rsid w:val="00333977"/>
    <w:rsid w:val="0033437A"/>
    <w:rsid w:val="00335628"/>
    <w:rsid w:val="00335CE4"/>
    <w:rsid w:val="00336B18"/>
    <w:rsid w:val="003378DA"/>
    <w:rsid w:val="003379B6"/>
    <w:rsid w:val="00337F09"/>
    <w:rsid w:val="003438F5"/>
    <w:rsid w:val="0034413C"/>
    <w:rsid w:val="0034616A"/>
    <w:rsid w:val="00347EE9"/>
    <w:rsid w:val="00347F26"/>
    <w:rsid w:val="0035089E"/>
    <w:rsid w:val="003521C3"/>
    <w:rsid w:val="00352CC8"/>
    <w:rsid w:val="00353840"/>
    <w:rsid w:val="00354B32"/>
    <w:rsid w:val="0035519F"/>
    <w:rsid w:val="0035571B"/>
    <w:rsid w:val="00356B13"/>
    <w:rsid w:val="003579A5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67F06"/>
    <w:rsid w:val="00371274"/>
    <w:rsid w:val="003716F6"/>
    <w:rsid w:val="00373AC7"/>
    <w:rsid w:val="00373FA7"/>
    <w:rsid w:val="003741D6"/>
    <w:rsid w:val="00374834"/>
    <w:rsid w:val="003751F0"/>
    <w:rsid w:val="00375B4D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0F7B"/>
    <w:rsid w:val="00392440"/>
    <w:rsid w:val="003926AF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5817"/>
    <w:rsid w:val="003B6DAF"/>
    <w:rsid w:val="003B7363"/>
    <w:rsid w:val="003B76D1"/>
    <w:rsid w:val="003C0A7D"/>
    <w:rsid w:val="003C5036"/>
    <w:rsid w:val="003C57F6"/>
    <w:rsid w:val="003C6309"/>
    <w:rsid w:val="003C6BBA"/>
    <w:rsid w:val="003D41A7"/>
    <w:rsid w:val="003D72E4"/>
    <w:rsid w:val="003D7864"/>
    <w:rsid w:val="003E0430"/>
    <w:rsid w:val="003E0A61"/>
    <w:rsid w:val="003E1E8B"/>
    <w:rsid w:val="003E31BF"/>
    <w:rsid w:val="003E58E7"/>
    <w:rsid w:val="003E77EF"/>
    <w:rsid w:val="003F0251"/>
    <w:rsid w:val="003F03F5"/>
    <w:rsid w:val="003F1C79"/>
    <w:rsid w:val="003F1E8A"/>
    <w:rsid w:val="003F2875"/>
    <w:rsid w:val="003F3BD2"/>
    <w:rsid w:val="003F49DF"/>
    <w:rsid w:val="003F4E75"/>
    <w:rsid w:val="003F5B59"/>
    <w:rsid w:val="003F6BB0"/>
    <w:rsid w:val="003F6FDB"/>
    <w:rsid w:val="003F7328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7DA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1D23"/>
    <w:rsid w:val="00432389"/>
    <w:rsid w:val="00432C18"/>
    <w:rsid w:val="00433DA7"/>
    <w:rsid w:val="004353AF"/>
    <w:rsid w:val="00435B43"/>
    <w:rsid w:val="00440A19"/>
    <w:rsid w:val="00442BB6"/>
    <w:rsid w:val="00443A84"/>
    <w:rsid w:val="0044531F"/>
    <w:rsid w:val="00445451"/>
    <w:rsid w:val="004458C5"/>
    <w:rsid w:val="004515B7"/>
    <w:rsid w:val="00451C2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62E33"/>
    <w:rsid w:val="00463C9C"/>
    <w:rsid w:val="00467E4A"/>
    <w:rsid w:val="00470157"/>
    <w:rsid w:val="0047088C"/>
    <w:rsid w:val="00472B4C"/>
    <w:rsid w:val="0047417F"/>
    <w:rsid w:val="00475473"/>
    <w:rsid w:val="004760A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13E"/>
    <w:rsid w:val="0048688A"/>
    <w:rsid w:val="004879F6"/>
    <w:rsid w:val="00493D9A"/>
    <w:rsid w:val="00495F18"/>
    <w:rsid w:val="004967C9"/>
    <w:rsid w:val="004975F3"/>
    <w:rsid w:val="004979DA"/>
    <w:rsid w:val="004A0326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B031D"/>
    <w:rsid w:val="004B1670"/>
    <w:rsid w:val="004B3014"/>
    <w:rsid w:val="004B3CF7"/>
    <w:rsid w:val="004B3CF9"/>
    <w:rsid w:val="004B604E"/>
    <w:rsid w:val="004B64E1"/>
    <w:rsid w:val="004B6D52"/>
    <w:rsid w:val="004B7073"/>
    <w:rsid w:val="004B776A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3B6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F7"/>
    <w:rsid w:val="004F0533"/>
    <w:rsid w:val="004F14F4"/>
    <w:rsid w:val="004F1626"/>
    <w:rsid w:val="004F283B"/>
    <w:rsid w:val="004F33EF"/>
    <w:rsid w:val="004F3C2D"/>
    <w:rsid w:val="00501011"/>
    <w:rsid w:val="005015EC"/>
    <w:rsid w:val="00501DE6"/>
    <w:rsid w:val="00502749"/>
    <w:rsid w:val="00502F50"/>
    <w:rsid w:val="005040B1"/>
    <w:rsid w:val="00504CDB"/>
    <w:rsid w:val="0050684B"/>
    <w:rsid w:val="00507772"/>
    <w:rsid w:val="00514082"/>
    <w:rsid w:val="005141A5"/>
    <w:rsid w:val="0051549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4FAB"/>
    <w:rsid w:val="005250FC"/>
    <w:rsid w:val="005255E2"/>
    <w:rsid w:val="0053205E"/>
    <w:rsid w:val="00532210"/>
    <w:rsid w:val="00533FDA"/>
    <w:rsid w:val="00534076"/>
    <w:rsid w:val="0053458B"/>
    <w:rsid w:val="00537123"/>
    <w:rsid w:val="005375F6"/>
    <w:rsid w:val="00537D5C"/>
    <w:rsid w:val="00540CFE"/>
    <w:rsid w:val="00540F1D"/>
    <w:rsid w:val="00541389"/>
    <w:rsid w:val="0054190B"/>
    <w:rsid w:val="0054222B"/>
    <w:rsid w:val="00544E28"/>
    <w:rsid w:val="005475A3"/>
    <w:rsid w:val="00547E8C"/>
    <w:rsid w:val="00550EA8"/>
    <w:rsid w:val="005513BA"/>
    <w:rsid w:val="00552D20"/>
    <w:rsid w:val="0055318B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723"/>
    <w:rsid w:val="00586E1F"/>
    <w:rsid w:val="00587EC5"/>
    <w:rsid w:val="00587F38"/>
    <w:rsid w:val="005903F8"/>
    <w:rsid w:val="00591539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A1F"/>
    <w:rsid w:val="005A1B71"/>
    <w:rsid w:val="005A24B9"/>
    <w:rsid w:val="005A2506"/>
    <w:rsid w:val="005A433D"/>
    <w:rsid w:val="005A4A59"/>
    <w:rsid w:val="005A4C36"/>
    <w:rsid w:val="005A4CA7"/>
    <w:rsid w:val="005A66AF"/>
    <w:rsid w:val="005A7684"/>
    <w:rsid w:val="005A7E4B"/>
    <w:rsid w:val="005A7E9E"/>
    <w:rsid w:val="005B064E"/>
    <w:rsid w:val="005B1D30"/>
    <w:rsid w:val="005B2859"/>
    <w:rsid w:val="005B29C1"/>
    <w:rsid w:val="005B3EEE"/>
    <w:rsid w:val="005B5D09"/>
    <w:rsid w:val="005B7BFE"/>
    <w:rsid w:val="005C10FB"/>
    <w:rsid w:val="005C22C8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4D69"/>
    <w:rsid w:val="005D611E"/>
    <w:rsid w:val="005D7705"/>
    <w:rsid w:val="005E0165"/>
    <w:rsid w:val="005E0178"/>
    <w:rsid w:val="005E1D83"/>
    <w:rsid w:val="005E23EC"/>
    <w:rsid w:val="005E4AC5"/>
    <w:rsid w:val="005E4FFD"/>
    <w:rsid w:val="005E6C8D"/>
    <w:rsid w:val="005E77C4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1125"/>
    <w:rsid w:val="0062211C"/>
    <w:rsid w:val="006232F8"/>
    <w:rsid w:val="006241A3"/>
    <w:rsid w:val="00625951"/>
    <w:rsid w:val="00626AF8"/>
    <w:rsid w:val="00626DB8"/>
    <w:rsid w:val="00630553"/>
    <w:rsid w:val="0063294A"/>
    <w:rsid w:val="00632F19"/>
    <w:rsid w:val="0063489B"/>
    <w:rsid w:val="00634E96"/>
    <w:rsid w:val="00635154"/>
    <w:rsid w:val="0063788C"/>
    <w:rsid w:val="00641887"/>
    <w:rsid w:val="006423A8"/>
    <w:rsid w:val="00643E1E"/>
    <w:rsid w:val="00644F48"/>
    <w:rsid w:val="00646B04"/>
    <w:rsid w:val="00650BBF"/>
    <w:rsid w:val="00651D17"/>
    <w:rsid w:val="00652E2D"/>
    <w:rsid w:val="006532B6"/>
    <w:rsid w:val="0065351F"/>
    <w:rsid w:val="00654899"/>
    <w:rsid w:val="00656E25"/>
    <w:rsid w:val="0065730A"/>
    <w:rsid w:val="006573BE"/>
    <w:rsid w:val="00657DDD"/>
    <w:rsid w:val="00660DC8"/>
    <w:rsid w:val="006618A0"/>
    <w:rsid w:val="006655DD"/>
    <w:rsid w:val="006663E9"/>
    <w:rsid w:val="00666620"/>
    <w:rsid w:val="006674AB"/>
    <w:rsid w:val="00667CD0"/>
    <w:rsid w:val="0067036D"/>
    <w:rsid w:val="00670449"/>
    <w:rsid w:val="00670C04"/>
    <w:rsid w:val="00671C73"/>
    <w:rsid w:val="006723FB"/>
    <w:rsid w:val="00674B47"/>
    <w:rsid w:val="006807EC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446"/>
    <w:rsid w:val="006A4755"/>
    <w:rsid w:val="006A4DB1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44A"/>
    <w:rsid w:val="006C489C"/>
    <w:rsid w:val="006C5F0E"/>
    <w:rsid w:val="006C622A"/>
    <w:rsid w:val="006C665C"/>
    <w:rsid w:val="006C6FDE"/>
    <w:rsid w:val="006D0A2C"/>
    <w:rsid w:val="006D117A"/>
    <w:rsid w:val="006D3D44"/>
    <w:rsid w:val="006D3E1B"/>
    <w:rsid w:val="006D4C8C"/>
    <w:rsid w:val="006D4F23"/>
    <w:rsid w:val="006D73B0"/>
    <w:rsid w:val="006D7FE8"/>
    <w:rsid w:val="006E1D3B"/>
    <w:rsid w:val="006E2425"/>
    <w:rsid w:val="006E2BD2"/>
    <w:rsid w:val="006E4A01"/>
    <w:rsid w:val="006E54CE"/>
    <w:rsid w:val="006E54FF"/>
    <w:rsid w:val="006E65A8"/>
    <w:rsid w:val="006E78CA"/>
    <w:rsid w:val="006E7942"/>
    <w:rsid w:val="006E7ADF"/>
    <w:rsid w:val="006F2CF7"/>
    <w:rsid w:val="006F5689"/>
    <w:rsid w:val="006F6DD8"/>
    <w:rsid w:val="006F7933"/>
    <w:rsid w:val="00700DE8"/>
    <w:rsid w:val="0070126A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1E18"/>
    <w:rsid w:val="00713C2B"/>
    <w:rsid w:val="00714DA4"/>
    <w:rsid w:val="0071553D"/>
    <w:rsid w:val="0071591D"/>
    <w:rsid w:val="007166BF"/>
    <w:rsid w:val="00716E88"/>
    <w:rsid w:val="007249C3"/>
    <w:rsid w:val="00725393"/>
    <w:rsid w:val="00725C77"/>
    <w:rsid w:val="00725EC3"/>
    <w:rsid w:val="00730F06"/>
    <w:rsid w:val="00731327"/>
    <w:rsid w:val="007323F5"/>
    <w:rsid w:val="007325F0"/>
    <w:rsid w:val="007327CF"/>
    <w:rsid w:val="00733DFB"/>
    <w:rsid w:val="00737896"/>
    <w:rsid w:val="007410D5"/>
    <w:rsid w:val="007417A9"/>
    <w:rsid w:val="0074238F"/>
    <w:rsid w:val="007425CC"/>
    <w:rsid w:val="00743556"/>
    <w:rsid w:val="0074422D"/>
    <w:rsid w:val="007465DE"/>
    <w:rsid w:val="00746E02"/>
    <w:rsid w:val="00747343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2F70"/>
    <w:rsid w:val="00765D38"/>
    <w:rsid w:val="0076741A"/>
    <w:rsid w:val="0077226A"/>
    <w:rsid w:val="00773887"/>
    <w:rsid w:val="00773966"/>
    <w:rsid w:val="00774959"/>
    <w:rsid w:val="007749F7"/>
    <w:rsid w:val="00775EA0"/>
    <w:rsid w:val="0077641F"/>
    <w:rsid w:val="00781509"/>
    <w:rsid w:val="0078254F"/>
    <w:rsid w:val="007832D0"/>
    <w:rsid w:val="007835A6"/>
    <w:rsid w:val="007836CC"/>
    <w:rsid w:val="007839C9"/>
    <w:rsid w:val="0078422D"/>
    <w:rsid w:val="00785503"/>
    <w:rsid w:val="007907C4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5C9"/>
    <w:rsid w:val="0079781D"/>
    <w:rsid w:val="007A00A9"/>
    <w:rsid w:val="007A0253"/>
    <w:rsid w:val="007A2E22"/>
    <w:rsid w:val="007A330C"/>
    <w:rsid w:val="007A6A20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57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5320"/>
    <w:rsid w:val="008054D4"/>
    <w:rsid w:val="008055B8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09F0"/>
    <w:rsid w:val="0083267D"/>
    <w:rsid w:val="00832E22"/>
    <w:rsid w:val="008338B3"/>
    <w:rsid w:val="0083401C"/>
    <w:rsid w:val="00834A2E"/>
    <w:rsid w:val="00840283"/>
    <w:rsid w:val="0084154E"/>
    <w:rsid w:val="008424D2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678A"/>
    <w:rsid w:val="0086282B"/>
    <w:rsid w:val="00863D59"/>
    <w:rsid w:val="008640F7"/>
    <w:rsid w:val="0086703D"/>
    <w:rsid w:val="008679F0"/>
    <w:rsid w:val="00867B5C"/>
    <w:rsid w:val="00870865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68DB"/>
    <w:rsid w:val="008870E8"/>
    <w:rsid w:val="008937B6"/>
    <w:rsid w:val="00894FF4"/>
    <w:rsid w:val="00897374"/>
    <w:rsid w:val="008A2D28"/>
    <w:rsid w:val="008A3DE5"/>
    <w:rsid w:val="008A3F49"/>
    <w:rsid w:val="008A6A9B"/>
    <w:rsid w:val="008A7845"/>
    <w:rsid w:val="008A7DB0"/>
    <w:rsid w:val="008B036F"/>
    <w:rsid w:val="008B06AB"/>
    <w:rsid w:val="008B1361"/>
    <w:rsid w:val="008B19B2"/>
    <w:rsid w:val="008B1A65"/>
    <w:rsid w:val="008B1E1F"/>
    <w:rsid w:val="008B211F"/>
    <w:rsid w:val="008B2841"/>
    <w:rsid w:val="008B2920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2BCC"/>
    <w:rsid w:val="008E30F4"/>
    <w:rsid w:val="008E4181"/>
    <w:rsid w:val="008E4632"/>
    <w:rsid w:val="008E6A61"/>
    <w:rsid w:val="008E71EE"/>
    <w:rsid w:val="008F0DAC"/>
    <w:rsid w:val="008F28FE"/>
    <w:rsid w:val="008F5721"/>
    <w:rsid w:val="008F6DE5"/>
    <w:rsid w:val="008F7D5E"/>
    <w:rsid w:val="008F7E42"/>
    <w:rsid w:val="0090099F"/>
    <w:rsid w:val="00901120"/>
    <w:rsid w:val="00901D61"/>
    <w:rsid w:val="009025E9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81F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63DB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64"/>
    <w:rsid w:val="009467A6"/>
    <w:rsid w:val="00947729"/>
    <w:rsid w:val="00947827"/>
    <w:rsid w:val="00947966"/>
    <w:rsid w:val="0095103D"/>
    <w:rsid w:val="00952074"/>
    <w:rsid w:val="0095225F"/>
    <w:rsid w:val="00954396"/>
    <w:rsid w:val="00954695"/>
    <w:rsid w:val="00955542"/>
    <w:rsid w:val="00955E62"/>
    <w:rsid w:val="0095616F"/>
    <w:rsid w:val="0095770B"/>
    <w:rsid w:val="00960F58"/>
    <w:rsid w:val="00961A6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380"/>
    <w:rsid w:val="00982649"/>
    <w:rsid w:val="00982BEF"/>
    <w:rsid w:val="00984C1E"/>
    <w:rsid w:val="00984FDB"/>
    <w:rsid w:val="00991629"/>
    <w:rsid w:val="00991BBE"/>
    <w:rsid w:val="00992B02"/>
    <w:rsid w:val="0099556F"/>
    <w:rsid w:val="0099637A"/>
    <w:rsid w:val="009972A3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64D"/>
    <w:rsid w:val="009C0AF8"/>
    <w:rsid w:val="009C1A69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164"/>
    <w:rsid w:val="009D4446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54D5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067B3"/>
    <w:rsid w:val="00A11696"/>
    <w:rsid w:val="00A11CC8"/>
    <w:rsid w:val="00A12BB2"/>
    <w:rsid w:val="00A14391"/>
    <w:rsid w:val="00A16DBB"/>
    <w:rsid w:val="00A17639"/>
    <w:rsid w:val="00A20D5B"/>
    <w:rsid w:val="00A210AD"/>
    <w:rsid w:val="00A21C94"/>
    <w:rsid w:val="00A2252C"/>
    <w:rsid w:val="00A23424"/>
    <w:rsid w:val="00A24A38"/>
    <w:rsid w:val="00A26103"/>
    <w:rsid w:val="00A26158"/>
    <w:rsid w:val="00A2657D"/>
    <w:rsid w:val="00A31C3A"/>
    <w:rsid w:val="00A35AA8"/>
    <w:rsid w:val="00A3645B"/>
    <w:rsid w:val="00A36807"/>
    <w:rsid w:val="00A37A54"/>
    <w:rsid w:val="00A41354"/>
    <w:rsid w:val="00A4146E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535B"/>
    <w:rsid w:val="00A9667A"/>
    <w:rsid w:val="00AA04B0"/>
    <w:rsid w:val="00AA080E"/>
    <w:rsid w:val="00AA087A"/>
    <w:rsid w:val="00AA1284"/>
    <w:rsid w:val="00AA266A"/>
    <w:rsid w:val="00AA3566"/>
    <w:rsid w:val="00AA3645"/>
    <w:rsid w:val="00AA3B3D"/>
    <w:rsid w:val="00AA3D92"/>
    <w:rsid w:val="00AA4618"/>
    <w:rsid w:val="00AB078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71C"/>
    <w:rsid w:val="00AC1F1A"/>
    <w:rsid w:val="00AC41D2"/>
    <w:rsid w:val="00AC4685"/>
    <w:rsid w:val="00AC4758"/>
    <w:rsid w:val="00AC76C1"/>
    <w:rsid w:val="00AC7DB7"/>
    <w:rsid w:val="00AD02E3"/>
    <w:rsid w:val="00AD2899"/>
    <w:rsid w:val="00AD5BA0"/>
    <w:rsid w:val="00AD5F70"/>
    <w:rsid w:val="00AD7DA0"/>
    <w:rsid w:val="00AE020C"/>
    <w:rsid w:val="00AE26B9"/>
    <w:rsid w:val="00AE3DCD"/>
    <w:rsid w:val="00AE6AC3"/>
    <w:rsid w:val="00AE75FD"/>
    <w:rsid w:val="00AF08DF"/>
    <w:rsid w:val="00AF1479"/>
    <w:rsid w:val="00AF1904"/>
    <w:rsid w:val="00AF3A6C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07E36"/>
    <w:rsid w:val="00B10073"/>
    <w:rsid w:val="00B120C5"/>
    <w:rsid w:val="00B121C9"/>
    <w:rsid w:val="00B129D5"/>
    <w:rsid w:val="00B13A2E"/>
    <w:rsid w:val="00B13DF7"/>
    <w:rsid w:val="00B154D5"/>
    <w:rsid w:val="00B155C5"/>
    <w:rsid w:val="00B211A5"/>
    <w:rsid w:val="00B212E2"/>
    <w:rsid w:val="00B21616"/>
    <w:rsid w:val="00B22226"/>
    <w:rsid w:val="00B224A6"/>
    <w:rsid w:val="00B23B26"/>
    <w:rsid w:val="00B23BF4"/>
    <w:rsid w:val="00B24FF2"/>
    <w:rsid w:val="00B273E4"/>
    <w:rsid w:val="00B27F78"/>
    <w:rsid w:val="00B3028E"/>
    <w:rsid w:val="00B30B61"/>
    <w:rsid w:val="00B3134D"/>
    <w:rsid w:val="00B3230B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923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3166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668E"/>
    <w:rsid w:val="00BB1743"/>
    <w:rsid w:val="00BB29A9"/>
    <w:rsid w:val="00BB2C12"/>
    <w:rsid w:val="00BB3E4B"/>
    <w:rsid w:val="00BB62A5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0CD"/>
    <w:rsid w:val="00BD089E"/>
    <w:rsid w:val="00BD1112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E7B84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3F36"/>
    <w:rsid w:val="00BF41B1"/>
    <w:rsid w:val="00BF5066"/>
    <w:rsid w:val="00C011BA"/>
    <w:rsid w:val="00C02564"/>
    <w:rsid w:val="00C033BE"/>
    <w:rsid w:val="00C05467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0E8A"/>
    <w:rsid w:val="00C23A4A"/>
    <w:rsid w:val="00C24623"/>
    <w:rsid w:val="00C2486B"/>
    <w:rsid w:val="00C25178"/>
    <w:rsid w:val="00C26732"/>
    <w:rsid w:val="00C30EF8"/>
    <w:rsid w:val="00C318BA"/>
    <w:rsid w:val="00C32FA9"/>
    <w:rsid w:val="00C33BD6"/>
    <w:rsid w:val="00C368EB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1EB9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1D8F"/>
    <w:rsid w:val="00C92D40"/>
    <w:rsid w:val="00C93573"/>
    <w:rsid w:val="00C93D11"/>
    <w:rsid w:val="00C94988"/>
    <w:rsid w:val="00C9618D"/>
    <w:rsid w:val="00C9637D"/>
    <w:rsid w:val="00C96BD6"/>
    <w:rsid w:val="00CA75F3"/>
    <w:rsid w:val="00CB09F5"/>
    <w:rsid w:val="00CB27FB"/>
    <w:rsid w:val="00CB3571"/>
    <w:rsid w:val="00CB4814"/>
    <w:rsid w:val="00CC0316"/>
    <w:rsid w:val="00CC0E0C"/>
    <w:rsid w:val="00CC1337"/>
    <w:rsid w:val="00CC1F6B"/>
    <w:rsid w:val="00CC247C"/>
    <w:rsid w:val="00CC2DD0"/>
    <w:rsid w:val="00CC2F85"/>
    <w:rsid w:val="00CC321B"/>
    <w:rsid w:val="00CC3598"/>
    <w:rsid w:val="00CC4868"/>
    <w:rsid w:val="00CC54B3"/>
    <w:rsid w:val="00CC5879"/>
    <w:rsid w:val="00CC6855"/>
    <w:rsid w:val="00CC720D"/>
    <w:rsid w:val="00CC7FF7"/>
    <w:rsid w:val="00CD0BE5"/>
    <w:rsid w:val="00CD16F0"/>
    <w:rsid w:val="00CD2375"/>
    <w:rsid w:val="00CD2C8C"/>
    <w:rsid w:val="00CD4743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0BF5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226"/>
    <w:rsid w:val="00D155E0"/>
    <w:rsid w:val="00D15FA4"/>
    <w:rsid w:val="00D1626F"/>
    <w:rsid w:val="00D169AB"/>
    <w:rsid w:val="00D16F47"/>
    <w:rsid w:val="00D20157"/>
    <w:rsid w:val="00D22C79"/>
    <w:rsid w:val="00D22CD4"/>
    <w:rsid w:val="00D24B28"/>
    <w:rsid w:val="00D25747"/>
    <w:rsid w:val="00D2687F"/>
    <w:rsid w:val="00D26CBA"/>
    <w:rsid w:val="00D272C6"/>
    <w:rsid w:val="00D309E9"/>
    <w:rsid w:val="00D313AE"/>
    <w:rsid w:val="00D32E80"/>
    <w:rsid w:val="00D341B1"/>
    <w:rsid w:val="00D37BC8"/>
    <w:rsid w:val="00D37FA5"/>
    <w:rsid w:val="00D41F11"/>
    <w:rsid w:val="00D42608"/>
    <w:rsid w:val="00D4269B"/>
    <w:rsid w:val="00D43D2E"/>
    <w:rsid w:val="00D444D1"/>
    <w:rsid w:val="00D45CAC"/>
    <w:rsid w:val="00D52089"/>
    <w:rsid w:val="00D53B0B"/>
    <w:rsid w:val="00D53B6E"/>
    <w:rsid w:val="00D5400C"/>
    <w:rsid w:val="00D54222"/>
    <w:rsid w:val="00D5505A"/>
    <w:rsid w:val="00D55491"/>
    <w:rsid w:val="00D55BFC"/>
    <w:rsid w:val="00D56A49"/>
    <w:rsid w:val="00D56D27"/>
    <w:rsid w:val="00D57018"/>
    <w:rsid w:val="00D57AD5"/>
    <w:rsid w:val="00D57AFB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0A8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97FA1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3D5A"/>
    <w:rsid w:val="00DB568E"/>
    <w:rsid w:val="00DB58D5"/>
    <w:rsid w:val="00DB5C03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2990"/>
    <w:rsid w:val="00DD581B"/>
    <w:rsid w:val="00DD5E27"/>
    <w:rsid w:val="00DD65F9"/>
    <w:rsid w:val="00DD66D5"/>
    <w:rsid w:val="00DE17A1"/>
    <w:rsid w:val="00DE2AF4"/>
    <w:rsid w:val="00DE3353"/>
    <w:rsid w:val="00DE4022"/>
    <w:rsid w:val="00DE4B9D"/>
    <w:rsid w:val="00DE4D69"/>
    <w:rsid w:val="00DE5852"/>
    <w:rsid w:val="00DE6069"/>
    <w:rsid w:val="00DE639D"/>
    <w:rsid w:val="00DE740E"/>
    <w:rsid w:val="00DE7DD8"/>
    <w:rsid w:val="00DF1967"/>
    <w:rsid w:val="00DF23EA"/>
    <w:rsid w:val="00DF2D05"/>
    <w:rsid w:val="00DF33CD"/>
    <w:rsid w:val="00DF3F05"/>
    <w:rsid w:val="00DF5F11"/>
    <w:rsid w:val="00DF6051"/>
    <w:rsid w:val="00DF60CB"/>
    <w:rsid w:val="00DF69E6"/>
    <w:rsid w:val="00DF6B7C"/>
    <w:rsid w:val="00DF6C1C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AD1"/>
    <w:rsid w:val="00E05FEE"/>
    <w:rsid w:val="00E1174E"/>
    <w:rsid w:val="00E1259C"/>
    <w:rsid w:val="00E128DF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0555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6DE7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0D80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01E"/>
    <w:rsid w:val="00E74AD7"/>
    <w:rsid w:val="00E763D9"/>
    <w:rsid w:val="00E76804"/>
    <w:rsid w:val="00E80633"/>
    <w:rsid w:val="00E806EE"/>
    <w:rsid w:val="00E8229A"/>
    <w:rsid w:val="00E8315A"/>
    <w:rsid w:val="00E83C8B"/>
    <w:rsid w:val="00E84A8D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457"/>
    <w:rsid w:val="00EA4FE3"/>
    <w:rsid w:val="00EA57CD"/>
    <w:rsid w:val="00EA6927"/>
    <w:rsid w:val="00EA69EA"/>
    <w:rsid w:val="00EA7E8D"/>
    <w:rsid w:val="00EB059F"/>
    <w:rsid w:val="00EB5065"/>
    <w:rsid w:val="00EB6C0B"/>
    <w:rsid w:val="00EB6CB3"/>
    <w:rsid w:val="00EB7196"/>
    <w:rsid w:val="00EB7574"/>
    <w:rsid w:val="00EB7D10"/>
    <w:rsid w:val="00EC14B5"/>
    <w:rsid w:val="00EC3299"/>
    <w:rsid w:val="00EC39AD"/>
    <w:rsid w:val="00EC50BF"/>
    <w:rsid w:val="00EC5C17"/>
    <w:rsid w:val="00EC723E"/>
    <w:rsid w:val="00ED003F"/>
    <w:rsid w:val="00ED0E69"/>
    <w:rsid w:val="00ED5253"/>
    <w:rsid w:val="00ED5798"/>
    <w:rsid w:val="00ED5D24"/>
    <w:rsid w:val="00ED60E5"/>
    <w:rsid w:val="00EE06D8"/>
    <w:rsid w:val="00EE0D13"/>
    <w:rsid w:val="00EE0F05"/>
    <w:rsid w:val="00EE2F55"/>
    <w:rsid w:val="00EE32D0"/>
    <w:rsid w:val="00EE471E"/>
    <w:rsid w:val="00EE5419"/>
    <w:rsid w:val="00EE60FC"/>
    <w:rsid w:val="00EE64FF"/>
    <w:rsid w:val="00EF03AE"/>
    <w:rsid w:val="00EF2AA4"/>
    <w:rsid w:val="00EF422E"/>
    <w:rsid w:val="00EF446A"/>
    <w:rsid w:val="00EF6357"/>
    <w:rsid w:val="00EF6859"/>
    <w:rsid w:val="00EF6FE2"/>
    <w:rsid w:val="00EF72DC"/>
    <w:rsid w:val="00F00B39"/>
    <w:rsid w:val="00F00D99"/>
    <w:rsid w:val="00F025C9"/>
    <w:rsid w:val="00F02EBF"/>
    <w:rsid w:val="00F038D9"/>
    <w:rsid w:val="00F03980"/>
    <w:rsid w:val="00F054A8"/>
    <w:rsid w:val="00F10448"/>
    <w:rsid w:val="00F11326"/>
    <w:rsid w:val="00F118D8"/>
    <w:rsid w:val="00F12B95"/>
    <w:rsid w:val="00F130B1"/>
    <w:rsid w:val="00F14021"/>
    <w:rsid w:val="00F149DB"/>
    <w:rsid w:val="00F15F66"/>
    <w:rsid w:val="00F17076"/>
    <w:rsid w:val="00F17BB7"/>
    <w:rsid w:val="00F209AC"/>
    <w:rsid w:val="00F20EE3"/>
    <w:rsid w:val="00F23B8A"/>
    <w:rsid w:val="00F24779"/>
    <w:rsid w:val="00F26374"/>
    <w:rsid w:val="00F26EF9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43D"/>
    <w:rsid w:val="00F4661C"/>
    <w:rsid w:val="00F47185"/>
    <w:rsid w:val="00F50188"/>
    <w:rsid w:val="00F50617"/>
    <w:rsid w:val="00F52277"/>
    <w:rsid w:val="00F52A30"/>
    <w:rsid w:val="00F56CC8"/>
    <w:rsid w:val="00F57887"/>
    <w:rsid w:val="00F613BF"/>
    <w:rsid w:val="00F62ADE"/>
    <w:rsid w:val="00F62F46"/>
    <w:rsid w:val="00F63999"/>
    <w:rsid w:val="00F6446B"/>
    <w:rsid w:val="00F6521D"/>
    <w:rsid w:val="00F667BC"/>
    <w:rsid w:val="00F67474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64B0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2DA7"/>
    <w:rsid w:val="00F94625"/>
    <w:rsid w:val="00F949A2"/>
    <w:rsid w:val="00F94B97"/>
    <w:rsid w:val="00F95209"/>
    <w:rsid w:val="00F954CA"/>
    <w:rsid w:val="00F96713"/>
    <w:rsid w:val="00F96D3F"/>
    <w:rsid w:val="00FA0D8D"/>
    <w:rsid w:val="00FA2425"/>
    <w:rsid w:val="00FA455C"/>
    <w:rsid w:val="00FA4FE1"/>
    <w:rsid w:val="00FA528E"/>
    <w:rsid w:val="00FA5A75"/>
    <w:rsid w:val="00FA65BA"/>
    <w:rsid w:val="00FA6D0E"/>
    <w:rsid w:val="00FA7573"/>
    <w:rsid w:val="00FA75F2"/>
    <w:rsid w:val="00FA76D1"/>
    <w:rsid w:val="00FB1684"/>
    <w:rsid w:val="00FB234C"/>
    <w:rsid w:val="00FB2714"/>
    <w:rsid w:val="00FB2EBC"/>
    <w:rsid w:val="00FB4597"/>
    <w:rsid w:val="00FB49AF"/>
    <w:rsid w:val="00FB5771"/>
    <w:rsid w:val="00FB5E5D"/>
    <w:rsid w:val="00FB63F2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3166"/>
    <w:rsid w:val="00FD41F9"/>
    <w:rsid w:val="00FD4D33"/>
    <w:rsid w:val="00FE1E56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36DB6"/>
  <w15:docId w15:val="{79423B9C-863D-46BF-A426-92F136EB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078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qFormat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qFormat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fontstyle01">
    <w:name w:val="fontstyle01"/>
    <w:basedOn w:val="a1"/>
    <w:rsid w:val="00390F7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D16F0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8055B8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styleId="afff">
    <w:name w:val="Unresolved Mention"/>
    <w:basedOn w:val="a1"/>
    <w:uiPriority w:val="99"/>
    <w:semiHidden/>
    <w:unhideWhenUsed/>
    <w:rsid w:val="005A1A1F"/>
    <w:rPr>
      <w:color w:val="605E5C"/>
      <w:shd w:val="clear" w:color="auto" w:fill="E1DFDD"/>
    </w:rPr>
  </w:style>
  <w:style w:type="character" w:customStyle="1" w:styleId="mr-4">
    <w:name w:val="mr-4"/>
    <w:basedOn w:val="a1"/>
    <w:rsid w:val="008F28FE"/>
  </w:style>
  <w:style w:type="character" w:customStyle="1" w:styleId="tdtitle">
    <w:name w:val="td_title"/>
    <w:basedOn w:val="a1"/>
    <w:rsid w:val="008F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E297-B8AE-4570-A98F-F7F1E79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Moscow Rad</cp:lastModifiedBy>
  <cp:revision>71</cp:revision>
  <cp:lastPrinted>2022-05-18T06:18:00Z</cp:lastPrinted>
  <dcterms:created xsi:type="dcterms:W3CDTF">2023-06-01T02:53:00Z</dcterms:created>
  <dcterms:modified xsi:type="dcterms:W3CDTF">2023-06-02T01:25:00Z</dcterms:modified>
</cp:coreProperties>
</file>