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5D831" w14:textId="3735E7B9" w:rsidR="003613DD" w:rsidRDefault="003613DD" w:rsidP="003613DD">
      <w:pPr>
        <w:jc w:val="center"/>
        <w:rPr>
          <w:b/>
          <w:bCs/>
          <w:sz w:val="24"/>
          <w:szCs w:val="24"/>
        </w:rPr>
      </w:pPr>
      <w:r>
        <w:rPr>
          <w:b/>
          <w:bCs/>
          <w:sz w:val="24"/>
          <w:szCs w:val="24"/>
        </w:rPr>
        <w:t>проект</w:t>
      </w:r>
    </w:p>
    <w:p w14:paraId="79BACED7" w14:textId="3AB69A2F" w:rsidR="003613DD" w:rsidRPr="003613DD" w:rsidRDefault="003613DD" w:rsidP="003613DD">
      <w:pPr>
        <w:jc w:val="center"/>
        <w:rPr>
          <w:b/>
          <w:bCs/>
          <w:sz w:val="24"/>
          <w:szCs w:val="24"/>
        </w:rPr>
      </w:pPr>
      <w:r w:rsidRPr="003613DD">
        <w:rPr>
          <w:b/>
          <w:bCs/>
          <w:sz w:val="24"/>
          <w:szCs w:val="24"/>
        </w:rPr>
        <w:t>Д О Г О В О Р</w:t>
      </w:r>
    </w:p>
    <w:p w14:paraId="0E9DF62F" w14:textId="1266E788" w:rsidR="003613DD" w:rsidRPr="003613DD" w:rsidRDefault="003613DD" w:rsidP="003613DD">
      <w:pPr>
        <w:jc w:val="center"/>
        <w:rPr>
          <w:b/>
          <w:bCs/>
          <w:sz w:val="24"/>
          <w:szCs w:val="24"/>
        </w:rPr>
      </w:pPr>
      <w:r w:rsidRPr="003613DD">
        <w:rPr>
          <w:b/>
          <w:bCs/>
          <w:sz w:val="24"/>
          <w:szCs w:val="24"/>
        </w:rPr>
        <w:t>купли – продажи</w:t>
      </w:r>
    </w:p>
    <w:p w14:paraId="03E0CAFB" w14:textId="77777777" w:rsidR="003613DD" w:rsidRDefault="003613DD" w:rsidP="003613DD">
      <w:pPr>
        <w:ind w:firstLine="567"/>
        <w:rPr>
          <w:b/>
          <w:sz w:val="24"/>
          <w:szCs w:val="24"/>
        </w:rPr>
      </w:pPr>
    </w:p>
    <w:p w14:paraId="61D7C3BE" w14:textId="77777777" w:rsidR="003613DD" w:rsidRPr="00FA73A1" w:rsidRDefault="003613DD" w:rsidP="003613DD">
      <w:pPr>
        <w:ind w:firstLine="567"/>
        <w:jc w:val="center"/>
        <w:rPr>
          <w:sz w:val="22"/>
          <w:szCs w:val="22"/>
        </w:rPr>
      </w:pPr>
      <w:r w:rsidRPr="00FA73A1">
        <w:rPr>
          <w:sz w:val="22"/>
          <w:szCs w:val="22"/>
        </w:rPr>
        <w:t>г. Липецк                                                                                         ______________     20___ г.</w:t>
      </w:r>
    </w:p>
    <w:p w14:paraId="2D7D3195" w14:textId="77777777" w:rsidR="003613DD" w:rsidRPr="00FA73A1" w:rsidRDefault="003613DD" w:rsidP="003613DD">
      <w:pPr>
        <w:pStyle w:val="15"/>
        <w:ind w:firstLine="567"/>
        <w:rPr>
          <w:b w:val="0"/>
          <w:sz w:val="22"/>
          <w:szCs w:val="22"/>
        </w:rPr>
      </w:pPr>
    </w:p>
    <w:p w14:paraId="1187EAB0" w14:textId="77777777" w:rsidR="008E48B3" w:rsidRPr="00233197" w:rsidRDefault="008E48B3" w:rsidP="008E48B3">
      <w:pPr>
        <w:ind w:firstLine="567"/>
        <w:jc w:val="both"/>
        <w:rPr>
          <w:sz w:val="22"/>
          <w:szCs w:val="22"/>
        </w:rPr>
      </w:pPr>
      <w:r>
        <w:rPr>
          <w:sz w:val="22"/>
          <w:szCs w:val="22"/>
        </w:rPr>
        <w:t>Гражданин</w:t>
      </w:r>
      <w:r w:rsidRPr="00233197">
        <w:rPr>
          <w:sz w:val="22"/>
          <w:szCs w:val="22"/>
        </w:rPr>
        <w:t xml:space="preserve"> Российской Федерации </w:t>
      </w:r>
      <w:r w:rsidRPr="00B07225">
        <w:rPr>
          <w:sz w:val="22"/>
          <w:szCs w:val="22"/>
        </w:rPr>
        <w:t xml:space="preserve">Брик Владимир Арсентьевич </w:t>
      </w:r>
      <w:bookmarkStart w:id="0" w:name="_Hlk152894976"/>
      <w:r w:rsidRPr="00B07225">
        <w:rPr>
          <w:sz w:val="22"/>
          <w:szCs w:val="22"/>
        </w:rPr>
        <w:t>(31.08.1966 года рождения, место рождения: г. Липецк, СНИЛС: 067-573-020 77, ИНН: 482603254988, ОГРНИП: 317482700017882 место жительства согласно документам о регистрации по месту жительства: Липецкая область, Добровский район, с. Капитанщино, ул. Новая, д. 53)</w:t>
      </w:r>
      <w:bookmarkEnd w:id="0"/>
      <w:r w:rsidRPr="00233197">
        <w:rPr>
          <w:sz w:val="22"/>
          <w:szCs w:val="22"/>
        </w:rPr>
        <w:t>, признанн</w:t>
      </w:r>
      <w:r>
        <w:rPr>
          <w:sz w:val="22"/>
          <w:szCs w:val="22"/>
        </w:rPr>
        <w:t>ый</w:t>
      </w:r>
      <w:r w:rsidRPr="00233197">
        <w:rPr>
          <w:sz w:val="22"/>
          <w:szCs w:val="22"/>
        </w:rPr>
        <w:t xml:space="preserve"> банкротом и в отношении которо</w:t>
      </w:r>
      <w:r>
        <w:rPr>
          <w:sz w:val="22"/>
          <w:szCs w:val="22"/>
        </w:rPr>
        <w:t>го</w:t>
      </w:r>
      <w:r w:rsidRPr="00233197">
        <w:rPr>
          <w:sz w:val="22"/>
          <w:szCs w:val="22"/>
        </w:rPr>
        <w:t xml:space="preserve"> Решением Арбитражного суда Липецкой области </w:t>
      </w:r>
      <w:bookmarkStart w:id="1" w:name="_Hlk152894995"/>
      <w:r w:rsidRPr="00B07225">
        <w:rPr>
          <w:sz w:val="22"/>
          <w:szCs w:val="22"/>
        </w:rPr>
        <w:t xml:space="preserve">по делу № </w:t>
      </w:r>
      <w:bookmarkStart w:id="2" w:name="_Hlk152895035"/>
      <w:r w:rsidRPr="00B07225">
        <w:rPr>
          <w:sz w:val="22"/>
          <w:szCs w:val="22"/>
        </w:rPr>
        <w:t>А36-9934/2021 (резолютивная часть объявлена 13 сентября 2023 года, опубликовано 19 сентября 2023 года)</w:t>
      </w:r>
      <w:bookmarkEnd w:id="2"/>
      <w:r w:rsidRPr="00233197">
        <w:rPr>
          <w:sz w:val="22"/>
          <w:szCs w:val="22"/>
        </w:rPr>
        <w:t xml:space="preserve"> </w:t>
      </w:r>
      <w:bookmarkEnd w:id="1"/>
      <w:r w:rsidRPr="00233197">
        <w:rPr>
          <w:sz w:val="22"/>
          <w:szCs w:val="22"/>
        </w:rPr>
        <w:t xml:space="preserve">введена процедура банкротства – реализация имущества гражданина, в лице организатора торгов -  финансового управляющего Почуева Дениса Сергеевича (ИНН 482500483979, СНИЛС 051-380-621 27, адрес для корреспонденции: 398059 г. Липецк, ул. Неделина, д. 31-А, а/я 154), член Союза арбитражных управляющих «Авангард»» (ОГРН 1027705031320, ИНН 7705479434, 105602 г. Москва, ул. Макаренко, д.5, стр. 1, офис 3), утвержденный </w:t>
      </w:r>
      <w:r w:rsidRPr="00B07225">
        <w:rPr>
          <w:sz w:val="22"/>
          <w:szCs w:val="22"/>
        </w:rPr>
        <w:t>Определением Арбитражного суда Липецкой области по делу № А36-9934/2021 (резолютивная часть объявлена 13 сентября 2023 года, опубликовано 19 сентября 2023 года)</w:t>
      </w:r>
      <w:r>
        <w:rPr>
          <w:sz w:val="22"/>
          <w:szCs w:val="22"/>
        </w:rPr>
        <w:t xml:space="preserve"> </w:t>
      </w:r>
      <w:r w:rsidRPr="00233197">
        <w:rPr>
          <w:sz w:val="22"/>
          <w:szCs w:val="22"/>
        </w:rPr>
        <w:t>с одной стороны, именуемая в дальнейшем – «Продавец» и ___________________, действующий на основании_______________________, именуемый  в дальнейшем «Покупатель, с другой стороны, на основании Протокола  о результатах торгов от ___.______ 20___г., проведенных Организатором торгов _____.___.20___г. в ____ час.____ мин. московского времени  по адресу  ЭТП Российский аукционный дом (Акционерное общество «Российский аукционный дом») http:/www.sales.lot-online.ru/, подписали настоящий Договор о нижеследующем:</w:t>
      </w:r>
    </w:p>
    <w:p w14:paraId="2DBCB301" w14:textId="77777777" w:rsidR="00E04089" w:rsidRPr="00FA73A1" w:rsidRDefault="00E04089" w:rsidP="003613DD">
      <w:pPr>
        <w:pStyle w:val="a7"/>
        <w:ind w:firstLine="567"/>
        <w:rPr>
          <w:sz w:val="22"/>
          <w:szCs w:val="22"/>
        </w:rPr>
      </w:pPr>
    </w:p>
    <w:p w14:paraId="332EF9CD" w14:textId="71F473CB" w:rsidR="003613DD" w:rsidRPr="00FA73A1" w:rsidRDefault="003613DD" w:rsidP="00646275">
      <w:pPr>
        <w:pStyle w:val="a7"/>
        <w:numPr>
          <w:ilvl w:val="0"/>
          <w:numId w:val="17"/>
        </w:numPr>
        <w:jc w:val="center"/>
        <w:rPr>
          <w:sz w:val="22"/>
          <w:szCs w:val="22"/>
        </w:rPr>
      </w:pPr>
      <w:r w:rsidRPr="00FA73A1">
        <w:rPr>
          <w:b/>
          <w:sz w:val="22"/>
          <w:szCs w:val="22"/>
        </w:rPr>
        <w:t>Предмет Договора</w:t>
      </w:r>
    </w:p>
    <w:p w14:paraId="75D30A6F" w14:textId="77777777" w:rsidR="00646275" w:rsidRPr="00FA73A1" w:rsidRDefault="00646275" w:rsidP="00646275">
      <w:pPr>
        <w:jc w:val="both"/>
        <w:rPr>
          <w:sz w:val="22"/>
          <w:szCs w:val="22"/>
        </w:rPr>
      </w:pPr>
    </w:p>
    <w:p w14:paraId="2C320E22" w14:textId="3F6CCE5E" w:rsidR="003613DD" w:rsidRPr="00FA73A1" w:rsidRDefault="003613DD" w:rsidP="00646275">
      <w:pPr>
        <w:numPr>
          <w:ilvl w:val="1"/>
          <w:numId w:val="17"/>
        </w:numPr>
        <w:jc w:val="both"/>
        <w:rPr>
          <w:sz w:val="22"/>
          <w:szCs w:val="22"/>
        </w:rPr>
      </w:pPr>
      <w:r w:rsidRPr="00FA73A1">
        <w:rPr>
          <w:sz w:val="22"/>
          <w:szCs w:val="22"/>
        </w:rPr>
        <w:t>Покупатель обязуется принять и оплатить, а Продавец передать в собственность:</w:t>
      </w:r>
    </w:p>
    <w:p w14:paraId="594D5EB2" w14:textId="77777777" w:rsidR="003613DD" w:rsidRPr="00FA73A1" w:rsidRDefault="003613DD" w:rsidP="003613DD">
      <w:pPr>
        <w:ind w:left="360"/>
        <w:jc w:val="both"/>
        <w:rPr>
          <w:sz w:val="22"/>
          <w:szCs w:val="22"/>
        </w:rPr>
      </w:pPr>
    </w:p>
    <w:p w14:paraId="584B7399" w14:textId="77777777" w:rsidR="008E48B3" w:rsidRPr="008E48B3" w:rsidRDefault="008E48B3" w:rsidP="008E48B3">
      <w:pPr>
        <w:pStyle w:val="a7"/>
        <w:ind w:firstLine="567"/>
        <w:rPr>
          <w:b/>
          <w:bCs/>
          <w:sz w:val="22"/>
          <w:szCs w:val="22"/>
        </w:rPr>
      </w:pPr>
      <w:bookmarkStart w:id="3" w:name="_Hlk33976756"/>
      <w:r w:rsidRPr="008E48B3">
        <w:rPr>
          <w:b/>
          <w:bCs/>
          <w:sz w:val="22"/>
          <w:szCs w:val="22"/>
        </w:rPr>
        <w:t>Лот № 1. В составе:</w:t>
      </w:r>
    </w:p>
    <w:p w14:paraId="619E88F3" w14:textId="77777777" w:rsidR="008E48B3" w:rsidRPr="008E48B3" w:rsidRDefault="008E48B3" w:rsidP="008E48B3">
      <w:pPr>
        <w:pStyle w:val="a7"/>
        <w:ind w:firstLine="567"/>
        <w:rPr>
          <w:b/>
          <w:bCs/>
          <w:sz w:val="22"/>
          <w:szCs w:val="22"/>
        </w:rPr>
      </w:pPr>
      <w:r w:rsidRPr="008E48B3">
        <w:rPr>
          <w:b/>
          <w:bCs/>
          <w:sz w:val="22"/>
          <w:szCs w:val="22"/>
        </w:rPr>
        <w:t>Земельный участок. Категория земель: Земли населенных пунктов. Виды разрешенного использования: для хранения техники, удобрений, инвентаря и собранного урожая. Площадь: 12 726 +/- 79 кв. м. Адрес (местоположение): Местоположение установлено относительно ориентира, расположенного в границах участка. Почтовый адрес ориентира: Липецкая обл., р-н Добровский, с/п Кореневщинский сельсовет, с. Кореневщино. Кадастровый номер: 48:05:0000000:341</w:t>
      </w:r>
    </w:p>
    <w:p w14:paraId="19F8C05A" w14:textId="77777777" w:rsidR="008E48B3" w:rsidRPr="008E48B3" w:rsidRDefault="008E48B3" w:rsidP="008E48B3">
      <w:pPr>
        <w:pStyle w:val="a7"/>
        <w:ind w:firstLine="567"/>
        <w:rPr>
          <w:b/>
          <w:bCs/>
          <w:sz w:val="22"/>
          <w:szCs w:val="22"/>
        </w:rPr>
      </w:pPr>
      <w:r w:rsidRPr="008E48B3">
        <w:rPr>
          <w:b/>
          <w:bCs/>
          <w:sz w:val="22"/>
          <w:szCs w:val="22"/>
        </w:rPr>
        <w:t>Склад-модуль. Назначение: Нежилое. Площадь: 808,8 кв.м. Количество этажей: 1, в том числе подземных 0.  Адрес (местоположение): Липецкая обл., р-н Добровский, с/п Кореневщинский сельсовет, с. Кореневщино. Кадастровый номер: 48:05:0770212:25</w:t>
      </w:r>
    </w:p>
    <w:p w14:paraId="76F7E9A6" w14:textId="77777777" w:rsidR="008E48B3" w:rsidRPr="008E48B3" w:rsidRDefault="008E48B3" w:rsidP="008E48B3">
      <w:pPr>
        <w:pStyle w:val="a7"/>
        <w:ind w:firstLine="567"/>
        <w:rPr>
          <w:b/>
          <w:bCs/>
          <w:sz w:val="22"/>
          <w:szCs w:val="22"/>
        </w:rPr>
      </w:pPr>
      <w:r w:rsidRPr="008E48B3">
        <w:rPr>
          <w:b/>
          <w:bCs/>
          <w:sz w:val="22"/>
          <w:szCs w:val="22"/>
        </w:rPr>
        <w:t>Здание зерносклада. Назначение: Нежилое. Площадь: 1052,6 кв. м. Количество этажей: 1, в том числе подземных 0.  Адрес (местоположение): Липецкая обл., р-н Добровский, с/п Кореневщинский сельсовет, с. Кореневщино. Кадастровый номер: 48:05:0770212:29</w:t>
      </w:r>
    </w:p>
    <w:p w14:paraId="1FCB84E9" w14:textId="77777777" w:rsidR="008E48B3" w:rsidRPr="008E48B3" w:rsidRDefault="008E48B3" w:rsidP="008E48B3">
      <w:pPr>
        <w:pStyle w:val="a7"/>
        <w:ind w:firstLine="567"/>
        <w:rPr>
          <w:b/>
          <w:bCs/>
          <w:sz w:val="22"/>
          <w:szCs w:val="22"/>
        </w:rPr>
      </w:pPr>
      <w:r w:rsidRPr="008E48B3">
        <w:rPr>
          <w:b/>
          <w:bCs/>
          <w:sz w:val="22"/>
          <w:szCs w:val="22"/>
        </w:rPr>
        <w:t>и находящегося в залоге у некоммерческой микрокредитной компании «Липецкий областной фонд поддержки малого и среднего предпринимательства» далее – «Имущество».</w:t>
      </w:r>
    </w:p>
    <w:p w14:paraId="5DB69F02" w14:textId="77777777" w:rsidR="008E48B3" w:rsidRPr="008E48B3" w:rsidRDefault="008E48B3" w:rsidP="008E48B3">
      <w:pPr>
        <w:pStyle w:val="a7"/>
        <w:ind w:firstLine="567"/>
        <w:rPr>
          <w:b/>
          <w:bCs/>
          <w:sz w:val="22"/>
          <w:szCs w:val="22"/>
        </w:rPr>
      </w:pPr>
    </w:p>
    <w:p w14:paraId="1754EDF8" w14:textId="230D8246" w:rsidR="003613DD" w:rsidRPr="00FA73A1" w:rsidRDefault="003613DD" w:rsidP="0039350B">
      <w:pPr>
        <w:pStyle w:val="a7"/>
        <w:ind w:firstLine="567"/>
        <w:rPr>
          <w:color w:val="000000"/>
          <w:sz w:val="22"/>
          <w:szCs w:val="22"/>
        </w:rPr>
      </w:pPr>
      <w:r w:rsidRPr="00FA73A1">
        <w:rPr>
          <w:color w:val="000000"/>
          <w:sz w:val="22"/>
          <w:szCs w:val="22"/>
        </w:rPr>
        <w:t>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 (банкротстве)» и Приказа МЭР №</w:t>
      </w:r>
      <w:r w:rsidR="0039350B">
        <w:rPr>
          <w:color w:val="000000"/>
          <w:sz w:val="22"/>
          <w:szCs w:val="22"/>
        </w:rPr>
        <w:t xml:space="preserve"> </w:t>
      </w:r>
      <w:r w:rsidRPr="00FA73A1">
        <w:rPr>
          <w:color w:val="000000"/>
          <w:sz w:val="22"/>
          <w:szCs w:val="22"/>
        </w:rPr>
        <w:t>495 от 23 июля 2015 г.</w:t>
      </w:r>
      <w:bookmarkEnd w:id="3"/>
    </w:p>
    <w:p w14:paraId="4C3302D3" w14:textId="77777777" w:rsidR="008E48B3" w:rsidRDefault="003613DD" w:rsidP="003613DD">
      <w:pPr>
        <w:pStyle w:val="a7"/>
        <w:ind w:firstLine="567"/>
        <w:rPr>
          <w:color w:val="000000"/>
          <w:sz w:val="22"/>
          <w:szCs w:val="22"/>
        </w:rPr>
      </w:pPr>
      <w:r w:rsidRPr="00FA73A1">
        <w:rPr>
          <w:color w:val="000000"/>
          <w:sz w:val="22"/>
          <w:szCs w:val="22"/>
        </w:rPr>
        <w:tab/>
      </w:r>
    </w:p>
    <w:p w14:paraId="3039FEBD" w14:textId="36EA0E4A" w:rsidR="003613DD" w:rsidRPr="00FA73A1" w:rsidRDefault="008E48B3" w:rsidP="003613DD">
      <w:pPr>
        <w:pStyle w:val="a7"/>
        <w:ind w:firstLine="567"/>
        <w:rPr>
          <w:color w:val="000000"/>
          <w:sz w:val="22"/>
          <w:szCs w:val="22"/>
        </w:rPr>
      </w:pPr>
      <w:r w:rsidRPr="008E48B3">
        <w:rPr>
          <w:color w:val="000000"/>
          <w:sz w:val="22"/>
          <w:szCs w:val="22"/>
        </w:rPr>
        <w:t>Объект незавершённого строительства, находящийся в аварийном состоянии, расположенный на земельном участке с кадастровым номером: 48:05:0000000:341 в состав лота не входит и на торгах не реализуется.</w:t>
      </w:r>
    </w:p>
    <w:p w14:paraId="3BEE629D" w14:textId="3FDC4EEC" w:rsidR="003613DD" w:rsidRPr="00FA73A1" w:rsidRDefault="003613DD" w:rsidP="00646275">
      <w:pPr>
        <w:pStyle w:val="a7"/>
        <w:numPr>
          <w:ilvl w:val="0"/>
          <w:numId w:val="17"/>
        </w:numPr>
        <w:jc w:val="center"/>
        <w:rPr>
          <w:b/>
          <w:sz w:val="22"/>
          <w:szCs w:val="22"/>
        </w:rPr>
      </w:pPr>
      <w:r w:rsidRPr="00FA73A1">
        <w:rPr>
          <w:b/>
          <w:sz w:val="22"/>
          <w:szCs w:val="22"/>
        </w:rPr>
        <w:t>Стоимость Имущества и порядок его оплаты</w:t>
      </w:r>
    </w:p>
    <w:p w14:paraId="06AD266F" w14:textId="77777777" w:rsidR="00A57BB8" w:rsidRPr="00FA73A1" w:rsidRDefault="00A57BB8" w:rsidP="00B24A27">
      <w:pPr>
        <w:pStyle w:val="a7"/>
        <w:rPr>
          <w:color w:val="000000"/>
          <w:sz w:val="22"/>
          <w:szCs w:val="22"/>
        </w:rPr>
      </w:pPr>
    </w:p>
    <w:p w14:paraId="09C5428F" w14:textId="5982B6D6" w:rsidR="003613DD" w:rsidRPr="00FA73A1" w:rsidRDefault="003613DD" w:rsidP="00B24A27">
      <w:pPr>
        <w:pStyle w:val="a7"/>
        <w:rPr>
          <w:color w:val="000000"/>
          <w:sz w:val="22"/>
          <w:szCs w:val="22"/>
        </w:rPr>
      </w:pPr>
      <w:r w:rsidRPr="00FA73A1">
        <w:rPr>
          <w:color w:val="000000"/>
          <w:sz w:val="22"/>
          <w:szCs w:val="22"/>
        </w:rPr>
        <w:t>2.1. Общая стоимость имущества составляет ______________________руб. ________ коп.</w:t>
      </w:r>
    </w:p>
    <w:p w14:paraId="6F970D1C" w14:textId="77777777" w:rsidR="003613DD" w:rsidRPr="00F7079A" w:rsidRDefault="003613DD" w:rsidP="003613DD">
      <w:pPr>
        <w:rPr>
          <w:sz w:val="22"/>
          <w:szCs w:val="22"/>
        </w:rPr>
      </w:pPr>
      <w:r w:rsidRPr="00FA73A1">
        <w:rPr>
          <w:color w:val="000000"/>
          <w:sz w:val="22"/>
          <w:szCs w:val="22"/>
        </w:rPr>
        <w:t xml:space="preserve">2.2. </w:t>
      </w:r>
      <w:r w:rsidRPr="00FA73A1">
        <w:rPr>
          <w:sz w:val="22"/>
          <w:szCs w:val="22"/>
        </w:rPr>
        <w:t xml:space="preserve">Оплата производится в течение 30 (Тридцати) календарных дней с момента подписания Договора купли-продажи, в безналичном порядке, путем перечисления указанной в п.2.1. суммы денежных </w:t>
      </w:r>
      <w:r w:rsidRPr="00F7079A">
        <w:rPr>
          <w:sz w:val="22"/>
          <w:szCs w:val="22"/>
        </w:rPr>
        <w:t>средств на номер специального счета Должника:</w:t>
      </w:r>
    </w:p>
    <w:p w14:paraId="10DEEEF9" w14:textId="77777777" w:rsidR="003613DD" w:rsidRPr="00F7079A" w:rsidRDefault="003613DD" w:rsidP="003613DD">
      <w:pPr>
        <w:rPr>
          <w:sz w:val="22"/>
          <w:szCs w:val="22"/>
        </w:rPr>
      </w:pPr>
    </w:p>
    <w:p w14:paraId="60F05E2C" w14:textId="4A6470E7" w:rsidR="008E48B3" w:rsidRPr="008E48B3" w:rsidRDefault="003613DD" w:rsidP="008E48B3">
      <w:pPr>
        <w:rPr>
          <w:sz w:val="22"/>
          <w:szCs w:val="22"/>
        </w:rPr>
      </w:pPr>
      <w:r w:rsidRPr="00F7079A">
        <w:rPr>
          <w:sz w:val="22"/>
          <w:szCs w:val="22"/>
        </w:rPr>
        <w:t xml:space="preserve">Получатель: </w:t>
      </w:r>
      <w:r w:rsidR="008E48B3" w:rsidRPr="008E48B3">
        <w:rPr>
          <w:sz w:val="22"/>
          <w:szCs w:val="22"/>
        </w:rPr>
        <w:t>Брик Владимир Арсентьевич (ИНН 482603254988)</w:t>
      </w:r>
    </w:p>
    <w:p w14:paraId="00599E6C" w14:textId="62B8341D" w:rsidR="008E48B3" w:rsidRPr="008E48B3" w:rsidRDefault="008E48B3" w:rsidP="008E48B3">
      <w:pPr>
        <w:rPr>
          <w:sz w:val="22"/>
          <w:szCs w:val="22"/>
        </w:rPr>
      </w:pPr>
      <w:r w:rsidRPr="008E48B3">
        <w:rPr>
          <w:sz w:val="22"/>
          <w:szCs w:val="22"/>
        </w:rPr>
        <w:lastRenderedPageBreak/>
        <w:t xml:space="preserve">Номер счета получателя: </w:t>
      </w:r>
      <w:r w:rsidR="005A6CA0">
        <w:rPr>
          <w:sz w:val="22"/>
          <w:szCs w:val="22"/>
        </w:rPr>
        <w:t>40817810224000047426</w:t>
      </w:r>
      <w:r w:rsidRPr="008E48B3">
        <w:rPr>
          <w:sz w:val="22"/>
          <w:szCs w:val="22"/>
        </w:rPr>
        <w:t xml:space="preserve"> открытый в Липецком региональном филиале АО «Россельхозбанк» </w:t>
      </w:r>
    </w:p>
    <w:p w14:paraId="091F3FF2" w14:textId="77777777" w:rsidR="008E48B3" w:rsidRPr="008E48B3" w:rsidRDefault="008E48B3" w:rsidP="008E48B3">
      <w:pPr>
        <w:rPr>
          <w:sz w:val="22"/>
          <w:szCs w:val="22"/>
        </w:rPr>
      </w:pPr>
      <w:r w:rsidRPr="008E48B3">
        <w:rPr>
          <w:sz w:val="22"/>
          <w:szCs w:val="22"/>
        </w:rPr>
        <w:t>БИК: 044206756</w:t>
      </w:r>
    </w:p>
    <w:p w14:paraId="0EE4EEED" w14:textId="77777777" w:rsidR="008E48B3" w:rsidRPr="008E48B3" w:rsidRDefault="008E48B3" w:rsidP="008E48B3">
      <w:pPr>
        <w:rPr>
          <w:sz w:val="22"/>
          <w:szCs w:val="22"/>
        </w:rPr>
      </w:pPr>
      <w:r w:rsidRPr="008E48B3">
        <w:rPr>
          <w:sz w:val="22"/>
          <w:szCs w:val="22"/>
        </w:rPr>
        <w:t xml:space="preserve">корсчет: 30101810800000000756 </w:t>
      </w:r>
    </w:p>
    <w:p w14:paraId="2A4132CF" w14:textId="7FAEAAF0" w:rsidR="00E865DE" w:rsidRPr="00FA73A1" w:rsidRDefault="008E48B3" w:rsidP="008E48B3">
      <w:pPr>
        <w:rPr>
          <w:b/>
          <w:sz w:val="22"/>
          <w:szCs w:val="22"/>
        </w:rPr>
      </w:pPr>
      <w:r w:rsidRPr="008E48B3">
        <w:rPr>
          <w:sz w:val="22"/>
          <w:szCs w:val="22"/>
        </w:rPr>
        <w:t>ИНН банка: 7725114488, КПП банка: 482443001</w:t>
      </w:r>
    </w:p>
    <w:p w14:paraId="1E63BCB3" w14:textId="77777777" w:rsidR="005A6CA0" w:rsidRDefault="005A6CA0" w:rsidP="00A57BB8">
      <w:pPr>
        <w:rPr>
          <w:b/>
          <w:sz w:val="22"/>
          <w:szCs w:val="22"/>
        </w:rPr>
      </w:pPr>
    </w:p>
    <w:p w14:paraId="5FF6F8E8" w14:textId="676164C5" w:rsidR="003613DD" w:rsidRPr="00FA73A1" w:rsidRDefault="003613DD" w:rsidP="00A57BB8">
      <w:pPr>
        <w:rPr>
          <w:sz w:val="22"/>
          <w:szCs w:val="22"/>
        </w:rPr>
      </w:pPr>
      <w:r w:rsidRPr="00FA73A1">
        <w:rPr>
          <w:b/>
          <w:sz w:val="22"/>
          <w:szCs w:val="22"/>
        </w:rPr>
        <w:t>Назначение платежа</w:t>
      </w:r>
      <w:r w:rsidRPr="00FA73A1">
        <w:rPr>
          <w:sz w:val="22"/>
          <w:szCs w:val="22"/>
        </w:rPr>
        <w:t xml:space="preserve">: </w:t>
      </w:r>
      <w:r w:rsidRPr="00FA73A1">
        <w:rPr>
          <w:sz w:val="22"/>
          <w:szCs w:val="22"/>
          <w:u w:val="single"/>
        </w:rPr>
        <w:t>Окончательный расчет за имущество</w:t>
      </w:r>
      <w:r w:rsidRPr="00FA73A1">
        <w:rPr>
          <w:color w:val="FF0000"/>
          <w:sz w:val="22"/>
          <w:szCs w:val="22"/>
          <w:u w:val="single"/>
        </w:rPr>
        <w:t xml:space="preserve"> </w:t>
      </w:r>
      <w:r w:rsidRPr="00FA73A1">
        <w:rPr>
          <w:sz w:val="22"/>
          <w:szCs w:val="22"/>
          <w:u w:val="single"/>
        </w:rPr>
        <w:t>согласно Протоколу о результатах торгов от</w:t>
      </w:r>
      <w:r w:rsidRPr="00FA73A1">
        <w:rPr>
          <w:color w:val="FF0000"/>
          <w:sz w:val="22"/>
          <w:szCs w:val="22"/>
          <w:u w:val="single"/>
        </w:rPr>
        <w:t xml:space="preserve"> </w:t>
      </w:r>
      <w:r w:rsidRPr="00FA73A1">
        <w:rPr>
          <w:color w:val="000000"/>
          <w:sz w:val="22"/>
          <w:szCs w:val="22"/>
          <w:u w:val="single"/>
        </w:rPr>
        <w:t>_____________________</w:t>
      </w:r>
      <w:r w:rsidR="008E48B3" w:rsidRPr="00FA73A1">
        <w:rPr>
          <w:sz w:val="22"/>
          <w:szCs w:val="22"/>
          <w:u w:val="single"/>
        </w:rPr>
        <w:t>20</w:t>
      </w:r>
      <w:r w:rsidR="008E48B3">
        <w:rPr>
          <w:sz w:val="22"/>
          <w:szCs w:val="22"/>
          <w:u w:val="single"/>
        </w:rPr>
        <w:t xml:space="preserve">24 </w:t>
      </w:r>
      <w:r w:rsidR="008E48B3" w:rsidRPr="00FA73A1">
        <w:rPr>
          <w:sz w:val="22"/>
          <w:szCs w:val="22"/>
          <w:u w:val="single"/>
        </w:rPr>
        <w:t>г.</w:t>
      </w:r>
      <w:r w:rsidRPr="00FA73A1">
        <w:rPr>
          <w:sz w:val="22"/>
          <w:szCs w:val="22"/>
          <w:u w:val="single"/>
        </w:rPr>
        <w:t xml:space="preserve">  и Договору купли-продажи № от</w:t>
      </w:r>
    </w:p>
    <w:p w14:paraId="20B7CF60" w14:textId="77777777" w:rsidR="003613DD" w:rsidRPr="00FA73A1" w:rsidRDefault="003613DD" w:rsidP="003613DD">
      <w:pPr>
        <w:pStyle w:val="ab"/>
        <w:rPr>
          <w:sz w:val="22"/>
          <w:szCs w:val="22"/>
        </w:rPr>
      </w:pPr>
    </w:p>
    <w:p w14:paraId="469B495A" w14:textId="0B2D3E7E" w:rsidR="003613DD" w:rsidRPr="00FA73A1" w:rsidRDefault="00B24A27" w:rsidP="00EA6EEF">
      <w:pPr>
        <w:pStyle w:val="ab"/>
        <w:jc w:val="left"/>
        <w:rPr>
          <w:sz w:val="22"/>
          <w:szCs w:val="22"/>
        </w:rPr>
      </w:pPr>
      <w:r w:rsidRPr="00FA73A1">
        <w:rPr>
          <w:sz w:val="22"/>
          <w:szCs w:val="22"/>
        </w:rPr>
        <w:t xml:space="preserve">С учетом ранее внесенного на счет Организатора торгов задатка в размере </w:t>
      </w:r>
      <w:r w:rsidR="00412F60" w:rsidRPr="00412F60">
        <w:rPr>
          <w:sz w:val="22"/>
          <w:szCs w:val="22"/>
        </w:rPr>
        <w:t>1 217 520 (Один миллион двести семнадцать тысяч пятьсот двадцать) рублей 00 копеек</w:t>
      </w:r>
      <w:r w:rsidRPr="00FA73A1">
        <w:rPr>
          <w:sz w:val="22"/>
          <w:szCs w:val="22"/>
        </w:rPr>
        <w:t>, Покупатель оплачивает Продавцу разницу в размере</w:t>
      </w:r>
      <w:r w:rsidR="00EA6EEF" w:rsidRPr="00FA73A1">
        <w:rPr>
          <w:sz w:val="22"/>
          <w:szCs w:val="22"/>
        </w:rPr>
        <w:t xml:space="preserve"> </w:t>
      </w:r>
      <w:r w:rsidRPr="00FA73A1">
        <w:rPr>
          <w:sz w:val="22"/>
          <w:szCs w:val="22"/>
        </w:rPr>
        <w:t>_______________</w:t>
      </w:r>
      <w:r w:rsidR="00EA6EEF" w:rsidRPr="00FA73A1">
        <w:rPr>
          <w:sz w:val="22"/>
          <w:szCs w:val="22"/>
        </w:rPr>
        <w:t>______________________________________________</w:t>
      </w:r>
      <w:r w:rsidRPr="00FA73A1">
        <w:rPr>
          <w:sz w:val="22"/>
          <w:szCs w:val="22"/>
        </w:rPr>
        <w:t>________</w:t>
      </w:r>
      <w:r w:rsidR="00EA6EEF" w:rsidRPr="00FA73A1">
        <w:rPr>
          <w:sz w:val="22"/>
          <w:szCs w:val="22"/>
        </w:rPr>
        <w:t>_______________________</w:t>
      </w:r>
      <w:r w:rsidRPr="00FA73A1">
        <w:rPr>
          <w:sz w:val="22"/>
          <w:szCs w:val="22"/>
        </w:rPr>
        <w:t>_______</w:t>
      </w:r>
      <w:r w:rsidR="00EA6EEF" w:rsidRPr="00FA73A1">
        <w:rPr>
          <w:sz w:val="22"/>
          <w:szCs w:val="22"/>
        </w:rPr>
        <w:t xml:space="preserve"> </w:t>
      </w:r>
      <w:r w:rsidRPr="00FA73A1">
        <w:rPr>
          <w:sz w:val="22"/>
          <w:szCs w:val="22"/>
        </w:rPr>
        <w:t>рублей _______________копеек</w:t>
      </w:r>
      <w:r w:rsidR="007E6AB8" w:rsidRPr="00FA73A1">
        <w:rPr>
          <w:sz w:val="22"/>
          <w:szCs w:val="22"/>
        </w:rPr>
        <w:t xml:space="preserve">. </w:t>
      </w:r>
      <w:r w:rsidR="003613DD" w:rsidRPr="00FA73A1">
        <w:rPr>
          <w:sz w:val="22"/>
          <w:szCs w:val="22"/>
        </w:rPr>
        <w:t>(Для случая проведения торгов в форме аукциона).</w:t>
      </w:r>
    </w:p>
    <w:p w14:paraId="4E59D35E" w14:textId="77777777" w:rsidR="003613DD" w:rsidRPr="00FA73A1" w:rsidRDefault="003613DD" w:rsidP="003613DD">
      <w:pPr>
        <w:pStyle w:val="a7"/>
        <w:ind w:firstLine="567"/>
        <w:rPr>
          <w:b/>
          <w:sz w:val="22"/>
          <w:szCs w:val="22"/>
        </w:rPr>
      </w:pPr>
      <w:r w:rsidRPr="00FA73A1">
        <w:rPr>
          <w:sz w:val="22"/>
          <w:szCs w:val="22"/>
        </w:rPr>
        <w:t>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Договора.</w:t>
      </w:r>
    </w:p>
    <w:p w14:paraId="35B1FA5C" w14:textId="77777777" w:rsidR="003613DD" w:rsidRPr="00FA73A1" w:rsidRDefault="003613DD" w:rsidP="003613DD">
      <w:pPr>
        <w:pStyle w:val="a7"/>
        <w:ind w:firstLine="567"/>
        <w:jc w:val="center"/>
        <w:rPr>
          <w:b/>
          <w:sz w:val="22"/>
          <w:szCs w:val="22"/>
        </w:rPr>
      </w:pPr>
    </w:p>
    <w:p w14:paraId="07DE672E" w14:textId="1C545C59" w:rsidR="003613DD" w:rsidRPr="00FA73A1" w:rsidRDefault="003613DD" w:rsidP="00646275">
      <w:pPr>
        <w:pStyle w:val="a7"/>
        <w:numPr>
          <w:ilvl w:val="0"/>
          <w:numId w:val="17"/>
        </w:numPr>
        <w:jc w:val="center"/>
        <w:rPr>
          <w:b/>
          <w:sz w:val="22"/>
          <w:szCs w:val="22"/>
        </w:rPr>
      </w:pPr>
      <w:r w:rsidRPr="00FA73A1">
        <w:rPr>
          <w:b/>
          <w:sz w:val="22"/>
          <w:szCs w:val="22"/>
        </w:rPr>
        <w:t>Передача Имущества</w:t>
      </w:r>
    </w:p>
    <w:p w14:paraId="7A28F552" w14:textId="77777777" w:rsidR="003613DD" w:rsidRPr="00FA73A1" w:rsidRDefault="003613DD" w:rsidP="003613DD">
      <w:pPr>
        <w:pStyle w:val="a7"/>
        <w:ind w:left="1080"/>
        <w:rPr>
          <w:b/>
          <w:sz w:val="22"/>
          <w:szCs w:val="22"/>
        </w:rPr>
      </w:pPr>
    </w:p>
    <w:p w14:paraId="1058520A" w14:textId="77777777" w:rsidR="003613DD" w:rsidRPr="00FA73A1" w:rsidRDefault="003613DD" w:rsidP="003613DD">
      <w:pPr>
        <w:pStyle w:val="ab"/>
        <w:rPr>
          <w:sz w:val="22"/>
          <w:szCs w:val="22"/>
        </w:rPr>
      </w:pPr>
      <w:r w:rsidRPr="00FA73A1">
        <w:rPr>
          <w:sz w:val="22"/>
          <w:szCs w:val="22"/>
        </w:rPr>
        <w:t>3.1. Имущество передается по месту нахождения должника</w:t>
      </w:r>
      <w:r w:rsidRPr="00FA73A1">
        <w:rPr>
          <w:b/>
          <w:sz w:val="22"/>
          <w:szCs w:val="22"/>
        </w:rPr>
        <w:t>.</w:t>
      </w:r>
    </w:p>
    <w:p w14:paraId="274FF7DE" w14:textId="77777777" w:rsidR="003613DD" w:rsidRPr="00FA73A1" w:rsidRDefault="003613DD" w:rsidP="003613DD">
      <w:pPr>
        <w:ind w:firstLine="567"/>
        <w:jc w:val="both"/>
        <w:rPr>
          <w:sz w:val="22"/>
          <w:szCs w:val="22"/>
        </w:rPr>
      </w:pPr>
      <w:r w:rsidRPr="00FA73A1">
        <w:rPr>
          <w:sz w:val="22"/>
          <w:szCs w:val="22"/>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41E4B5E6" w14:textId="77777777" w:rsidR="003613DD" w:rsidRPr="00FA73A1" w:rsidRDefault="003613DD" w:rsidP="003613DD">
      <w:pPr>
        <w:pStyle w:val="ab"/>
        <w:rPr>
          <w:sz w:val="22"/>
          <w:szCs w:val="22"/>
        </w:rPr>
      </w:pPr>
      <w:r w:rsidRPr="00FA73A1">
        <w:rPr>
          <w:sz w:val="22"/>
          <w:szCs w:val="22"/>
        </w:rPr>
        <w:t>3.3. Передача Имущества должна быть осуществлена в течение 10 (десяти) рабочих дней со дня его оплаты.</w:t>
      </w:r>
    </w:p>
    <w:p w14:paraId="7E22FF82" w14:textId="77777777" w:rsidR="003613DD" w:rsidRPr="00FA73A1" w:rsidRDefault="003613DD" w:rsidP="003613DD">
      <w:pPr>
        <w:pStyle w:val="ab"/>
        <w:rPr>
          <w:sz w:val="22"/>
          <w:szCs w:val="22"/>
        </w:rPr>
      </w:pPr>
      <w:r w:rsidRPr="00FA73A1">
        <w:rPr>
          <w:sz w:val="22"/>
          <w:szCs w:val="22"/>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1FB11EF5" w14:textId="77777777" w:rsidR="003613DD" w:rsidRPr="004D57CB" w:rsidRDefault="003613DD" w:rsidP="003613DD">
      <w:pPr>
        <w:pStyle w:val="ab"/>
        <w:rPr>
          <w:sz w:val="22"/>
          <w:szCs w:val="22"/>
        </w:rPr>
      </w:pPr>
      <w:r w:rsidRPr="00FA73A1">
        <w:rPr>
          <w:sz w:val="22"/>
          <w:szCs w:val="22"/>
        </w:rPr>
        <w:t xml:space="preserve">3.5. Действие Закона «О защите прав потребителей» на вышеуказанное Имущество не </w:t>
      </w:r>
      <w:r w:rsidRPr="004D57CB">
        <w:rPr>
          <w:sz w:val="22"/>
          <w:szCs w:val="22"/>
        </w:rPr>
        <w:t>распространяется.</w:t>
      </w:r>
    </w:p>
    <w:p w14:paraId="68FD52E0" w14:textId="77777777" w:rsidR="003613DD" w:rsidRPr="004D57CB" w:rsidRDefault="003613DD" w:rsidP="003613DD">
      <w:pPr>
        <w:pStyle w:val="ab"/>
        <w:rPr>
          <w:sz w:val="22"/>
          <w:szCs w:val="22"/>
        </w:rPr>
      </w:pPr>
    </w:p>
    <w:p w14:paraId="59614C37" w14:textId="6985DBBF" w:rsidR="003613DD" w:rsidRPr="004D57CB" w:rsidRDefault="003613DD" w:rsidP="00646275">
      <w:pPr>
        <w:numPr>
          <w:ilvl w:val="0"/>
          <w:numId w:val="17"/>
        </w:numPr>
        <w:jc w:val="center"/>
        <w:rPr>
          <w:sz w:val="22"/>
          <w:szCs w:val="22"/>
        </w:rPr>
      </w:pPr>
      <w:r w:rsidRPr="004D57CB">
        <w:rPr>
          <w:b/>
          <w:sz w:val="22"/>
          <w:szCs w:val="22"/>
        </w:rPr>
        <w:t>Переход права собственности на Имущество</w:t>
      </w:r>
    </w:p>
    <w:p w14:paraId="04B5C8F4" w14:textId="77777777" w:rsidR="003613DD" w:rsidRPr="006443E4" w:rsidRDefault="003613DD" w:rsidP="003613DD">
      <w:pPr>
        <w:pStyle w:val="a7"/>
        <w:ind w:firstLine="567"/>
        <w:rPr>
          <w:sz w:val="22"/>
          <w:szCs w:val="22"/>
        </w:rPr>
      </w:pPr>
    </w:p>
    <w:p w14:paraId="39DF8D70" w14:textId="77777777" w:rsidR="001E2F8E" w:rsidRPr="004D57CB" w:rsidRDefault="001E2F8E" w:rsidP="001E2F8E">
      <w:pPr>
        <w:pStyle w:val="a7"/>
        <w:ind w:firstLine="360"/>
        <w:rPr>
          <w:sz w:val="22"/>
          <w:szCs w:val="22"/>
        </w:rPr>
      </w:pPr>
      <w:r w:rsidRPr="004D57CB">
        <w:rPr>
          <w:sz w:val="22"/>
          <w:szCs w:val="22"/>
        </w:rPr>
        <w:t>4.1. Настоящий Договор вступает в силу и считается заключенным с момента его государственной регистрации в органе, осуществляющем государственную регистрацию прав на недвижимое имущество и сделок с ним.</w:t>
      </w:r>
    </w:p>
    <w:p w14:paraId="5041CBB7" w14:textId="71681C2C" w:rsidR="001E2F8E" w:rsidRPr="004D57CB" w:rsidRDefault="001E2F8E" w:rsidP="001E2F8E">
      <w:pPr>
        <w:pStyle w:val="a7"/>
        <w:ind w:firstLine="360"/>
        <w:rPr>
          <w:sz w:val="22"/>
          <w:szCs w:val="22"/>
        </w:rPr>
      </w:pPr>
      <w:r w:rsidRPr="004D57CB">
        <w:rPr>
          <w:sz w:val="22"/>
          <w:szCs w:val="22"/>
        </w:rPr>
        <w:t xml:space="preserve">4.2. Расходы, связанные с государственной регистрацией перехода прав собственности на Имущество, </w:t>
      </w:r>
      <w:r w:rsidR="00412F60">
        <w:rPr>
          <w:sz w:val="22"/>
          <w:szCs w:val="22"/>
        </w:rPr>
        <w:t xml:space="preserve">нотариальные расходы, </w:t>
      </w:r>
      <w:r w:rsidRPr="004D57CB">
        <w:rPr>
          <w:sz w:val="22"/>
          <w:szCs w:val="22"/>
        </w:rPr>
        <w:t>оплачиваются за счет Покупателя.</w:t>
      </w:r>
    </w:p>
    <w:p w14:paraId="07311702" w14:textId="77777777" w:rsidR="001E2F8E" w:rsidRPr="004D57CB" w:rsidRDefault="001E2F8E" w:rsidP="001E2F8E">
      <w:pPr>
        <w:pStyle w:val="a7"/>
        <w:ind w:firstLine="360"/>
        <w:rPr>
          <w:sz w:val="22"/>
          <w:szCs w:val="22"/>
        </w:rPr>
      </w:pPr>
      <w:r w:rsidRPr="004D57CB">
        <w:rPr>
          <w:sz w:val="22"/>
          <w:szCs w:val="22"/>
        </w:rPr>
        <w:t>4.3. Покупатель приобретает право собственности на Имущество после государственной регистрации перехода прав собственности.</w:t>
      </w:r>
    </w:p>
    <w:p w14:paraId="014C4DF2" w14:textId="77777777" w:rsidR="001E2F8E" w:rsidRPr="004D57CB" w:rsidRDefault="001E2F8E" w:rsidP="001E2F8E">
      <w:pPr>
        <w:pStyle w:val="a7"/>
        <w:ind w:firstLine="360"/>
        <w:rPr>
          <w:sz w:val="22"/>
          <w:szCs w:val="22"/>
        </w:rPr>
      </w:pPr>
      <w:r w:rsidRPr="004D57CB">
        <w:rPr>
          <w:sz w:val="22"/>
          <w:szCs w:val="22"/>
        </w:rPr>
        <w:t>4.4. Право собственности на имущество возникает у Покупателя без каких-либо обременений в пользу третьих лиц.</w:t>
      </w:r>
    </w:p>
    <w:p w14:paraId="7472D959" w14:textId="1154E6FC" w:rsidR="003613DD" w:rsidRPr="004D57CB" w:rsidRDefault="003613DD" w:rsidP="00646275">
      <w:pPr>
        <w:pStyle w:val="a7"/>
        <w:numPr>
          <w:ilvl w:val="0"/>
          <w:numId w:val="17"/>
        </w:numPr>
        <w:jc w:val="center"/>
        <w:rPr>
          <w:b/>
          <w:sz w:val="22"/>
          <w:szCs w:val="22"/>
        </w:rPr>
      </w:pPr>
      <w:r w:rsidRPr="004D57CB">
        <w:rPr>
          <w:b/>
          <w:sz w:val="22"/>
          <w:szCs w:val="22"/>
        </w:rPr>
        <w:t>Ответственность сторон</w:t>
      </w:r>
    </w:p>
    <w:p w14:paraId="750919C6" w14:textId="77777777" w:rsidR="003613DD" w:rsidRPr="004D57CB" w:rsidRDefault="003613DD" w:rsidP="003613DD">
      <w:pPr>
        <w:pStyle w:val="a7"/>
        <w:rPr>
          <w:b/>
          <w:sz w:val="22"/>
          <w:szCs w:val="22"/>
        </w:rPr>
      </w:pPr>
    </w:p>
    <w:p w14:paraId="792EB73D" w14:textId="77777777" w:rsidR="003613DD" w:rsidRPr="004D57CB" w:rsidRDefault="003613DD" w:rsidP="003613DD">
      <w:pPr>
        <w:ind w:firstLine="567"/>
        <w:jc w:val="both"/>
        <w:rPr>
          <w:sz w:val="22"/>
          <w:szCs w:val="22"/>
        </w:rPr>
      </w:pPr>
      <w:r w:rsidRPr="004D57CB">
        <w:rPr>
          <w:sz w:val="22"/>
          <w:szCs w:val="22"/>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038982C" w14:textId="77777777" w:rsidR="003613DD" w:rsidRPr="00FA73A1" w:rsidRDefault="003613DD" w:rsidP="003613DD">
      <w:pPr>
        <w:pStyle w:val="211"/>
        <w:ind w:firstLine="567"/>
        <w:rPr>
          <w:sz w:val="22"/>
          <w:szCs w:val="22"/>
        </w:rPr>
      </w:pPr>
      <w:r w:rsidRPr="004D57CB">
        <w:rPr>
          <w:sz w:val="22"/>
          <w:szCs w:val="22"/>
        </w:rPr>
        <w:t>5.2. Стороны договорились, что непоступление денежных средств в счет оплаты Имущества в сумме и в сроки, указанные в п.2.1.и 2.2. настоящего Договора, считается</w:t>
      </w:r>
      <w:r w:rsidRPr="00FA73A1">
        <w:rPr>
          <w:sz w:val="22"/>
          <w:szCs w:val="22"/>
        </w:rPr>
        <w:t xml:space="preserve">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663290F2" w14:textId="306778BA" w:rsidR="003613DD" w:rsidRPr="00FA73A1" w:rsidRDefault="003613DD" w:rsidP="003613DD">
      <w:pPr>
        <w:pStyle w:val="211"/>
        <w:ind w:firstLine="567"/>
        <w:rPr>
          <w:sz w:val="22"/>
          <w:szCs w:val="22"/>
        </w:rPr>
      </w:pPr>
      <w:r w:rsidRPr="00FA73A1">
        <w:rPr>
          <w:sz w:val="22"/>
          <w:szCs w:val="22"/>
        </w:rPr>
        <w:t xml:space="preserve">5.3. </w:t>
      </w:r>
      <w:r w:rsidR="008F19C0" w:rsidRPr="00FA73A1">
        <w:rPr>
          <w:sz w:val="22"/>
          <w:szCs w:val="22"/>
        </w:rPr>
        <w:t>В случае уклонения Покупателя от фактического принятия Имущества в установленный в настоящем Договоре срок</w:t>
      </w:r>
      <w:r w:rsidRPr="00FA73A1">
        <w:rPr>
          <w:sz w:val="22"/>
          <w:szCs w:val="22"/>
        </w:rPr>
        <w:t xml:space="preserve"> он уплачивает Продавцу пеню в размере 0,3 % от общей стоимости Имущества за каждый день просрочки, но не более 5 % от этой стоимости.</w:t>
      </w:r>
    </w:p>
    <w:p w14:paraId="3CEF8043" w14:textId="6D33A8DB" w:rsidR="003613DD" w:rsidRPr="00FA73A1" w:rsidRDefault="003613DD" w:rsidP="003613DD">
      <w:pPr>
        <w:ind w:firstLine="567"/>
        <w:jc w:val="both"/>
        <w:rPr>
          <w:b/>
          <w:sz w:val="22"/>
          <w:szCs w:val="22"/>
        </w:rPr>
      </w:pPr>
      <w:r w:rsidRPr="00FA73A1">
        <w:rPr>
          <w:sz w:val="22"/>
          <w:szCs w:val="22"/>
        </w:rPr>
        <w:t xml:space="preserve">5.5. </w:t>
      </w:r>
      <w:r w:rsidR="008F19C0" w:rsidRPr="00FA73A1">
        <w:rPr>
          <w:sz w:val="22"/>
          <w:szCs w:val="22"/>
        </w:rPr>
        <w:t>В случае уклонения Продавца от фактической передачи Имущества в установленный настоящим Договором срок</w:t>
      </w:r>
      <w:r w:rsidRPr="00FA73A1">
        <w:rPr>
          <w:sz w:val="22"/>
          <w:szCs w:val="22"/>
        </w:rPr>
        <w:t xml:space="preserve"> он уплачивает Покупателю пеню (штраф) в размере 0,1 % от общей стоимости Имущества за каждый день просрочки, но не более 1 % от этой стоимости.</w:t>
      </w:r>
    </w:p>
    <w:p w14:paraId="4B1856D7" w14:textId="77777777" w:rsidR="003613DD" w:rsidRPr="00FA73A1" w:rsidRDefault="003613DD" w:rsidP="003613DD">
      <w:pPr>
        <w:ind w:firstLine="567"/>
        <w:jc w:val="center"/>
        <w:rPr>
          <w:b/>
          <w:sz w:val="22"/>
          <w:szCs w:val="22"/>
        </w:rPr>
      </w:pPr>
    </w:p>
    <w:p w14:paraId="7FC86166" w14:textId="3C8680A0" w:rsidR="003613DD" w:rsidRPr="00FA73A1" w:rsidRDefault="003613DD" w:rsidP="00646275">
      <w:pPr>
        <w:numPr>
          <w:ilvl w:val="0"/>
          <w:numId w:val="17"/>
        </w:numPr>
        <w:jc w:val="center"/>
        <w:rPr>
          <w:b/>
          <w:sz w:val="22"/>
          <w:szCs w:val="22"/>
        </w:rPr>
      </w:pPr>
      <w:r w:rsidRPr="00FA73A1">
        <w:rPr>
          <w:b/>
          <w:sz w:val="22"/>
          <w:szCs w:val="22"/>
        </w:rPr>
        <w:t>Прочие условия</w:t>
      </w:r>
    </w:p>
    <w:p w14:paraId="454D8A74" w14:textId="77777777" w:rsidR="003613DD" w:rsidRPr="00FA73A1" w:rsidRDefault="003613DD" w:rsidP="003613DD">
      <w:pPr>
        <w:ind w:left="1080" w:firstLine="567"/>
        <w:rPr>
          <w:b/>
          <w:sz w:val="22"/>
          <w:szCs w:val="22"/>
        </w:rPr>
      </w:pPr>
    </w:p>
    <w:p w14:paraId="4AC55C7B" w14:textId="77777777" w:rsidR="003613DD" w:rsidRPr="00FA73A1" w:rsidRDefault="003613DD" w:rsidP="003613DD">
      <w:pPr>
        <w:pStyle w:val="211"/>
        <w:ind w:firstLine="567"/>
        <w:rPr>
          <w:sz w:val="22"/>
          <w:szCs w:val="22"/>
        </w:rPr>
      </w:pPr>
      <w:r w:rsidRPr="00FA73A1">
        <w:rPr>
          <w:sz w:val="22"/>
          <w:szCs w:val="22"/>
        </w:rPr>
        <w:t>6.1. Настоящий Договор вступает в силу с момента его подписания и прекращает свое действие при:</w:t>
      </w:r>
    </w:p>
    <w:p w14:paraId="1079BA72" w14:textId="77777777" w:rsidR="003613DD" w:rsidRPr="00FA73A1" w:rsidRDefault="003613DD" w:rsidP="003613DD">
      <w:pPr>
        <w:pStyle w:val="211"/>
        <w:numPr>
          <w:ilvl w:val="0"/>
          <w:numId w:val="11"/>
        </w:numPr>
        <w:tabs>
          <w:tab w:val="left" w:pos="851"/>
        </w:tabs>
        <w:ind w:left="0" w:firstLine="567"/>
        <w:rPr>
          <w:sz w:val="22"/>
          <w:szCs w:val="22"/>
        </w:rPr>
      </w:pPr>
      <w:r w:rsidRPr="00FA73A1">
        <w:rPr>
          <w:sz w:val="22"/>
          <w:szCs w:val="22"/>
        </w:rPr>
        <w:t>надлежащем исполнении Сторонами своих обязательств;</w:t>
      </w:r>
    </w:p>
    <w:p w14:paraId="286245A8" w14:textId="77777777" w:rsidR="006443E4" w:rsidRDefault="003613DD" w:rsidP="003613DD">
      <w:pPr>
        <w:pStyle w:val="211"/>
        <w:numPr>
          <w:ilvl w:val="0"/>
          <w:numId w:val="11"/>
        </w:numPr>
        <w:tabs>
          <w:tab w:val="left" w:pos="851"/>
        </w:tabs>
        <w:ind w:left="0" w:firstLine="567"/>
        <w:rPr>
          <w:sz w:val="22"/>
          <w:szCs w:val="22"/>
        </w:rPr>
      </w:pPr>
      <w:r w:rsidRPr="00FA73A1">
        <w:rPr>
          <w:sz w:val="22"/>
          <w:szCs w:val="22"/>
        </w:rPr>
        <w:t>возникновении иных оснований, предусмотренных законодательством Российской Федерации.</w:t>
      </w:r>
    </w:p>
    <w:p w14:paraId="28F26023" w14:textId="363EF5A3" w:rsidR="003613DD" w:rsidRPr="00FA73A1" w:rsidRDefault="003613DD" w:rsidP="006443E4">
      <w:pPr>
        <w:pStyle w:val="211"/>
        <w:tabs>
          <w:tab w:val="left" w:pos="851"/>
        </w:tabs>
        <w:ind w:left="567" w:firstLine="0"/>
        <w:rPr>
          <w:sz w:val="22"/>
          <w:szCs w:val="22"/>
        </w:rPr>
      </w:pPr>
      <w:r w:rsidRPr="00FA73A1">
        <w:rPr>
          <w:sz w:val="22"/>
          <w:szCs w:val="22"/>
        </w:rPr>
        <w:t xml:space="preserve"> </w:t>
      </w:r>
    </w:p>
    <w:p w14:paraId="755EE572" w14:textId="77777777" w:rsidR="003613DD" w:rsidRPr="00FA73A1" w:rsidRDefault="003613DD" w:rsidP="003613DD">
      <w:pPr>
        <w:pStyle w:val="211"/>
        <w:ind w:firstLine="567"/>
        <w:rPr>
          <w:sz w:val="22"/>
          <w:szCs w:val="22"/>
        </w:rPr>
      </w:pPr>
      <w:r w:rsidRPr="00FA73A1">
        <w:rPr>
          <w:sz w:val="22"/>
          <w:szCs w:val="22"/>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5495323C" w14:textId="77777777" w:rsidR="003613DD" w:rsidRPr="00FA73A1" w:rsidRDefault="003613DD" w:rsidP="003613DD">
      <w:pPr>
        <w:pStyle w:val="211"/>
        <w:ind w:firstLine="567"/>
        <w:rPr>
          <w:sz w:val="22"/>
          <w:szCs w:val="22"/>
        </w:rPr>
      </w:pPr>
      <w:r w:rsidRPr="00FA73A1">
        <w:rPr>
          <w:sz w:val="22"/>
          <w:szCs w:val="22"/>
        </w:rPr>
        <w:t>6.3. Все уведомления и сообщения должны направляться в письменной форме.</w:t>
      </w:r>
    </w:p>
    <w:p w14:paraId="7AB51052" w14:textId="77777777" w:rsidR="003613DD" w:rsidRPr="00FA73A1" w:rsidRDefault="003613DD" w:rsidP="003613DD">
      <w:pPr>
        <w:pStyle w:val="211"/>
        <w:ind w:firstLine="567"/>
        <w:rPr>
          <w:sz w:val="22"/>
          <w:szCs w:val="22"/>
        </w:rPr>
      </w:pPr>
      <w:r w:rsidRPr="00FA73A1">
        <w:rPr>
          <w:sz w:val="22"/>
          <w:szCs w:val="22"/>
        </w:rPr>
        <w:t>6.4. Во всем остальном, что не предусмотрено настоящим Договором, Стороны руководствуются федеральным законодательством.</w:t>
      </w:r>
    </w:p>
    <w:p w14:paraId="0F40028B" w14:textId="77777777" w:rsidR="003613DD" w:rsidRPr="00FA73A1" w:rsidRDefault="003613DD" w:rsidP="003613DD">
      <w:pPr>
        <w:ind w:firstLine="567"/>
        <w:jc w:val="both"/>
        <w:rPr>
          <w:sz w:val="22"/>
          <w:szCs w:val="22"/>
        </w:rPr>
      </w:pPr>
      <w:r w:rsidRPr="00FA73A1">
        <w:rPr>
          <w:sz w:val="22"/>
          <w:szCs w:val="22"/>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25AE3F93" w14:textId="6EEDF0AD" w:rsidR="003613DD" w:rsidRPr="00FA73A1" w:rsidRDefault="00BC0EBB" w:rsidP="003613DD">
      <w:pPr>
        <w:ind w:firstLine="567"/>
        <w:jc w:val="both"/>
        <w:rPr>
          <w:sz w:val="22"/>
          <w:szCs w:val="22"/>
        </w:rPr>
      </w:pPr>
      <w:r w:rsidRPr="00FA73A1">
        <w:rPr>
          <w:sz w:val="22"/>
          <w:szCs w:val="22"/>
        </w:rPr>
        <w:t>При неурегулировании в процессе переговоров спорных вопросов</w:t>
      </w:r>
      <w:r w:rsidR="003613DD" w:rsidRPr="00FA73A1">
        <w:rPr>
          <w:sz w:val="22"/>
          <w:szCs w:val="22"/>
        </w:rPr>
        <w:t xml:space="preserve"> споры разрешаются в суде в порядке, установленном федеральным законодательством.</w:t>
      </w:r>
    </w:p>
    <w:p w14:paraId="28C9C345" w14:textId="77777777" w:rsidR="003613DD" w:rsidRPr="00FA73A1" w:rsidRDefault="003613DD" w:rsidP="003613DD">
      <w:pPr>
        <w:pStyle w:val="6"/>
        <w:numPr>
          <w:ilvl w:val="5"/>
          <w:numId w:val="8"/>
        </w:numPr>
        <w:ind w:left="0" w:firstLine="567"/>
        <w:jc w:val="center"/>
        <w:rPr>
          <w:sz w:val="22"/>
          <w:szCs w:val="22"/>
        </w:rPr>
      </w:pPr>
    </w:p>
    <w:p w14:paraId="5F54F1E0" w14:textId="77777777" w:rsidR="003613DD" w:rsidRPr="00FA73A1" w:rsidRDefault="003613DD" w:rsidP="003613DD">
      <w:pPr>
        <w:ind w:firstLine="567"/>
        <w:rPr>
          <w:sz w:val="22"/>
          <w:szCs w:val="22"/>
        </w:rPr>
      </w:pPr>
    </w:p>
    <w:p w14:paraId="58D006F9" w14:textId="44C2FD6B" w:rsidR="003613DD" w:rsidRPr="00FA73A1" w:rsidRDefault="003613DD" w:rsidP="00646275">
      <w:pPr>
        <w:pStyle w:val="6"/>
        <w:numPr>
          <w:ilvl w:val="0"/>
          <w:numId w:val="17"/>
        </w:numPr>
        <w:jc w:val="center"/>
        <w:rPr>
          <w:sz w:val="22"/>
          <w:szCs w:val="22"/>
        </w:rPr>
      </w:pPr>
      <w:r w:rsidRPr="00FA73A1">
        <w:rPr>
          <w:sz w:val="22"/>
          <w:szCs w:val="22"/>
        </w:rPr>
        <w:t>Заключительные положения</w:t>
      </w:r>
    </w:p>
    <w:p w14:paraId="3FA86E2D" w14:textId="77777777" w:rsidR="003613DD" w:rsidRPr="00FA73A1" w:rsidRDefault="003613DD" w:rsidP="003613DD">
      <w:pPr>
        <w:ind w:left="1080" w:firstLine="567"/>
        <w:rPr>
          <w:sz w:val="22"/>
          <w:szCs w:val="22"/>
        </w:rPr>
      </w:pPr>
    </w:p>
    <w:p w14:paraId="3B978785" w14:textId="77777777" w:rsidR="003613DD" w:rsidRPr="00FA73A1" w:rsidRDefault="003613DD" w:rsidP="003613DD">
      <w:pPr>
        <w:ind w:firstLine="567"/>
        <w:jc w:val="both"/>
        <w:rPr>
          <w:sz w:val="22"/>
          <w:szCs w:val="22"/>
        </w:rPr>
      </w:pPr>
      <w:r w:rsidRPr="00FA73A1">
        <w:rPr>
          <w:sz w:val="22"/>
          <w:szCs w:val="22"/>
        </w:rPr>
        <w:t>7.1. Настоящий Договор составлен на трех</w:t>
      </w:r>
      <w:r w:rsidRPr="00FA73A1">
        <w:rPr>
          <w:color w:val="FF0000"/>
          <w:sz w:val="22"/>
          <w:szCs w:val="22"/>
        </w:rPr>
        <w:t xml:space="preserve"> </w:t>
      </w:r>
      <w:r w:rsidRPr="00FA73A1">
        <w:rPr>
          <w:sz w:val="22"/>
          <w:szCs w:val="22"/>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3F36C49F" w14:textId="77777777" w:rsidR="003613DD" w:rsidRPr="00FA73A1" w:rsidRDefault="003613DD" w:rsidP="003613DD">
      <w:pPr>
        <w:ind w:firstLine="567"/>
        <w:jc w:val="both"/>
        <w:rPr>
          <w:sz w:val="22"/>
          <w:szCs w:val="22"/>
        </w:rPr>
      </w:pPr>
    </w:p>
    <w:p w14:paraId="4AAD9A0A" w14:textId="77777777" w:rsidR="00646275" w:rsidRPr="00FA73A1" w:rsidRDefault="00646275" w:rsidP="00646275">
      <w:pPr>
        <w:pStyle w:val="a7"/>
        <w:rPr>
          <w:sz w:val="22"/>
          <w:szCs w:val="22"/>
        </w:rPr>
      </w:pPr>
    </w:p>
    <w:p w14:paraId="3340A07E" w14:textId="7E10731F" w:rsidR="003613DD" w:rsidRPr="00FA73A1" w:rsidRDefault="003613DD" w:rsidP="00646275">
      <w:pPr>
        <w:pStyle w:val="a7"/>
        <w:numPr>
          <w:ilvl w:val="0"/>
          <w:numId w:val="17"/>
        </w:numPr>
        <w:jc w:val="center"/>
        <w:rPr>
          <w:b/>
          <w:sz w:val="22"/>
          <w:szCs w:val="22"/>
        </w:rPr>
      </w:pPr>
      <w:r w:rsidRPr="00FA73A1">
        <w:rPr>
          <w:b/>
          <w:sz w:val="22"/>
          <w:szCs w:val="22"/>
        </w:rPr>
        <w:t>Место нахождения и банковские реквизиты Сторон</w:t>
      </w:r>
    </w:p>
    <w:p w14:paraId="5159D40B" w14:textId="77777777" w:rsidR="003613DD" w:rsidRPr="00FA73A1" w:rsidRDefault="003613DD" w:rsidP="003613DD">
      <w:pPr>
        <w:pStyle w:val="a7"/>
        <w:ind w:firstLine="567"/>
        <w:rPr>
          <w:b/>
          <w:sz w:val="22"/>
          <w:szCs w:val="22"/>
        </w:rPr>
      </w:pPr>
    </w:p>
    <w:p w14:paraId="7E2894C4" w14:textId="77777777" w:rsidR="003613DD" w:rsidRPr="00FA73A1" w:rsidRDefault="003613DD" w:rsidP="003613DD">
      <w:pPr>
        <w:pStyle w:val="a7"/>
        <w:ind w:firstLine="567"/>
        <w:rPr>
          <w:b/>
          <w:sz w:val="22"/>
          <w:szCs w:val="22"/>
        </w:rPr>
      </w:pPr>
    </w:p>
    <w:tbl>
      <w:tblPr>
        <w:tblW w:w="0" w:type="auto"/>
        <w:tblLayout w:type="fixed"/>
        <w:tblLook w:val="04A0" w:firstRow="1" w:lastRow="0" w:firstColumn="1" w:lastColumn="0" w:noHBand="0" w:noVBand="1"/>
      </w:tblPr>
      <w:tblGrid>
        <w:gridCol w:w="5070"/>
        <w:gridCol w:w="4786"/>
      </w:tblGrid>
      <w:tr w:rsidR="003613DD" w:rsidRPr="00FA73A1" w14:paraId="70845F14" w14:textId="77777777" w:rsidTr="003613DD">
        <w:trPr>
          <w:trHeight w:val="793"/>
        </w:trPr>
        <w:tc>
          <w:tcPr>
            <w:tcW w:w="5070" w:type="dxa"/>
          </w:tcPr>
          <w:p w14:paraId="75E01D2F" w14:textId="77777777" w:rsidR="003613DD" w:rsidRPr="00FA73A1" w:rsidRDefault="003613DD">
            <w:pPr>
              <w:shd w:val="clear" w:color="auto" w:fill="FFFFFF"/>
              <w:ind w:left="29" w:firstLine="567"/>
              <w:jc w:val="both"/>
              <w:rPr>
                <w:b/>
                <w:sz w:val="22"/>
                <w:szCs w:val="22"/>
              </w:rPr>
            </w:pPr>
            <w:r w:rsidRPr="00FA73A1">
              <w:rPr>
                <w:b/>
                <w:sz w:val="22"/>
                <w:szCs w:val="22"/>
              </w:rPr>
              <w:t xml:space="preserve">             ПРОДАВЕЦ:   </w:t>
            </w:r>
          </w:p>
          <w:p w14:paraId="31CC8930" w14:textId="77777777" w:rsidR="003613DD" w:rsidRPr="00FA73A1" w:rsidRDefault="003613DD">
            <w:pPr>
              <w:shd w:val="clear" w:color="auto" w:fill="FFFFFF"/>
              <w:ind w:left="29" w:firstLine="567"/>
              <w:jc w:val="both"/>
              <w:rPr>
                <w:b/>
                <w:sz w:val="22"/>
                <w:szCs w:val="22"/>
                <w:u w:val="single"/>
              </w:rPr>
            </w:pPr>
          </w:p>
          <w:p w14:paraId="0EB7CCAF" w14:textId="77777777" w:rsidR="003613DD" w:rsidRPr="00FA73A1" w:rsidRDefault="003613DD">
            <w:pPr>
              <w:shd w:val="clear" w:color="auto" w:fill="FFFFFF"/>
              <w:ind w:left="29" w:firstLine="567"/>
              <w:jc w:val="both"/>
              <w:rPr>
                <w:sz w:val="22"/>
                <w:szCs w:val="22"/>
              </w:rPr>
            </w:pPr>
          </w:p>
          <w:p w14:paraId="3C340BAC" w14:textId="77777777" w:rsidR="003613DD" w:rsidRPr="00FA73A1" w:rsidRDefault="003613DD">
            <w:pPr>
              <w:snapToGrid w:val="0"/>
              <w:rPr>
                <w:sz w:val="22"/>
                <w:szCs w:val="22"/>
              </w:rPr>
            </w:pPr>
            <w:r w:rsidRPr="00FA73A1">
              <w:rPr>
                <w:sz w:val="22"/>
                <w:szCs w:val="22"/>
              </w:rPr>
              <w:t>Финансовый управляющий</w:t>
            </w:r>
          </w:p>
          <w:p w14:paraId="33B0A4DF" w14:textId="77777777" w:rsidR="003613DD" w:rsidRPr="00FA73A1" w:rsidRDefault="003613DD">
            <w:pPr>
              <w:snapToGrid w:val="0"/>
              <w:rPr>
                <w:b/>
                <w:sz w:val="22"/>
                <w:szCs w:val="22"/>
              </w:rPr>
            </w:pPr>
            <w:r w:rsidRPr="00FA73A1">
              <w:rPr>
                <w:b/>
                <w:sz w:val="22"/>
                <w:szCs w:val="22"/>
              </w:rPr>
              <w:t>Почуев Денис Сергеевич</w:t>
            </w:r>
          </w:p>
          <w:p w14:paraId="1AB1BB42" w14:textId="77777777" w:rsidR="003613DD" w:rsidRPr="00FA73A1" w:rsidRDefault="003613DD">
            <w:pPr>
              <w:rPr>
                <w:sz w:val="22"/>
                <w:szCs w:val="22"/>
              </w:rPr>
            </w:pPr>
          </w:p>
          <w:p w14:paraId="7EE7C0CA" w14:textId="77777777" w:rsidR="005A6CA0" w:rsidRPr="00754FC8" w:rsidRDefault="005A6CA0" w:rsidP="005A6CA0">
            <w:pPr>
              <w:pStyle w:val="af4"/>
              <w:rPr>
                <w:b/>
                <w:sz w:val="22"/>
                <w:szCs w:val="22"/>
              </w:rPr>
            </w:pPr>
            <w:r w:rsidRPr="00754FC8">
              <w:rPr>
                <w:b/>
                <w:sz w:val="22"/>
                <w:szCs w:val="22"/>
              </w:rPr>
              <w:t>Банковские реквизиты:</w:t>
            </w:r>
          </w:p>
          <w:p w14:paraId="4F32B548" w14:textId="77777777" w:rsidR="005A6CA0" w:rsidRDefault="005A6CA0" w:rsidP="005A6CA0">
            <w:pPr>
              <w:pStyle w:val="af4"/>
              <w:rPr>
                <w:sz w:val="22"/>
                <w:szCs w:val="22"/>
              </w:rPr>
            </w:pPr>
          </w:p>
          <w:p w14:paraId="1BDC0FEE" w14:textId="275A5319" w:rsidR="005A6CA0" w:rsidRPr="00754FC8" w:rsidRDefault="005A6CA0" w:rsidP="005A6CA0">
            <w:pPr>
              <w:pStyle w:val="af4"/>
              <w:rPr>
                <w:b/>
                <w:bCs/>
                <w:sz w:val="22"/>
                <w:szCs w:val="22"/>
              </w:rPr>
            </w:pPr>
            <w:r w:rsidRPr="00754FC8">
              <w:rPr>
                <w:sz w:val="22"/>
                <w:szCs w:val="22"/>
              </w:rPr>
              <w:t xml:space="preserve">Получатель </w:t>
            </w:r>
            <w:r w:rsidRPr="00754FC8">
              <w:rPr>
                <w:b/>
                <w:bCs/>
                <w:sz w:val="22"/>
                <w:szCs w:val="22"/>
              </w:rPr>
              <w:t>Брик Владимир Арсентьевич</w:t>
            </w:r>
          </w:p>
          <w:p w14:paraId="645BCB64" w14:textId="77777777" w:rsidR="005A6CA0" w:rsidRPr="00754FC8" w:rsidRDefault="005A6CA0" w:rsidP="005A6CA0">
            <w:pPr>
              <w:pStyle w:val="af4"/>
              <w:rPr>
                <w:sz w:val="22"/>
                <w:szCs w:val="22"/>
              </w:rPr>
            </w:pPr>
            <w:r w:rsidRPr="00754FC8">
              <w:rPr>
                <w:sz w:val="22"/>
                <w:szCs w:val="22"/>
              </w:rPr>
              <w:t xml:space="preserve">(ИНН </w:t>
            </w:r>
            <w:bookmarkStart w:id="4" w:name="_Hlk152895803"/>
            <w:r w:rsidRPr="00754FC8">
              <w:rPr>
                <w:sz w:val="22"/>
                <w:szCs w:val="22"/>
              </w:rPr>
              <w:t>482603254988</w:t>
            </w:r>
            <w:bookmarkEnd w:id="4"/>
            <w:r w:rsidRPr="00754FC8">
              <w:rPr>
                <w:sz w:val="22"/>
                <w:szCs w:val="22"/>
              </w:rPr>
              <w:t>)</w:t>
            </w:r>
          </w:p>
          <w:p w14:paraId="3096A26E" w14:textId="591C0396" w:rsidR="005A6CA0" w:rsidRPr="00754FC8" w:rsidRDefault="005A6CA0" w:rsidP="005A6CA0">
            <w:pPr>
              <w:pStyle w:val="af4"/>
              <w:rPr>
                <w:sz w:val="22"/>
                <w:szCs w:val="22"/>
              </w:rPr>
            </w:pPr>
            <w:r w:rsidRPr="00754FC8">
              <w:rPr>
                <w:sz w:val="22"/>
                <w:szCs w:val="22"/>
              </w:rPr>
              <w:t xml:space="preserve">Номер счета получателя: </w:t>
            </w:r>
            <w:r w:rsidR="00FC7690" w:rsidRPr="00FC7690">
              <w:rPr>
                <w:sz w:val="22"/>
                <w:szCs w:val="22"/>
              </w:rPr>
              <w:t>40817810224000047426</w:t>
            </w:r>
            <w:r w:rsidRPr="00754FC8">
              <w:rPr>
                <w:sz w:val="22"/>
                <w:szCs w:val="22"/>
              </w:rPr>
              <w:t xml:space="preserve"> открытый в Липецком региональном филиале АО «Россельхозбанк» </w:t>
            </w:r>
          </w:p>
          <w:p w14:paraId="1DE22D68" w14:textId="77777777" w:rsidR="005A6CA0" w:rsidRPr="00754FC8" w:rsidRDefault="005A6CA0" w:rsidP="005A6CA0">
            <w:pPr>
              <w:pStyle w:val="af4"/>
              <w:rPr>
                <w:sz w:val="22"/>
                <w:szCs w:val="22"/>
              </w:rPr>
            </w:pPr>
            <w:r w:rsidRPr="00754FC8">
              <w:rPr>
                <w:sz w:val="22"/>
                <w:szCs w:val="22"/>
              </w:rPr>
              <w:t>БИК: 044206756</w:t>
            </w:r>
          </w:p>
          <w:p w14:paraId="08F4A149" w14:textId="77777777" w:rsidR="005A6CA0" w:rsidRPr="00754FC8" w:rsidRDefault="005A6CA0" w:rsidP="005A6CA0">
            <w:pPr>
              <w:pStyle w:val="af4"/>
              <w:rPr>
                <w:sz w:val="22"/>
                <w:szCs w:val="22"/>
              </w:rPr>
            </w:pPr>
            <w:r w:rsidRPr="00754FC8">
              <w:rPr>
                <w:sz w:val="22"/>
                <w:szCs w:val="22"/>
              </w:rPr>
              <w:t xml:space="preserve">корсчет: 30101810800000000756 </w:t>
            </w:r>
          </w:p>
          <w:p w14:paraId="2BDC3155" w14:textId="77777777" w:rsidR="005A6CA0" w:rsidRPr="00754FC8" w:rsidRDefault="005A6CA0" w:rsidP="005A6CA0">
            <w:pPr>
              <w:pStyle w:val="af4"/>
              <w:rPr>
                <w:sz w:val="22"/>
                <w:szCs w:val="22"/>
              </w:rPr>
            </w:pPr>
            <w:r w:rsidRPr="00754FC8">
              <w:rPr>
                <w:sz w:val="22"/>
                <w:szCs w:val="22"/>
              </w:rPr>
              <w:t>ИНН банка: 7725114488, КПП банка: 482443001</w:t>
            </w:r>
          </w:p>
          <w:p w14:paraId="36B974ED" w14:textId="64274B4A" w:rsidR="003613DD" w:rsidRPr="00FA73A1" w:rsidRDefault="003613DD">
            <w:pPr>
              <w:rPr>
                <w:sz w:val="22"/>
                <w:szCs w:val="22"/>
              </w:rPr>
            </w:pPr>
          </w:p>
          <w:p w14:paraId="52804FCA" w14:textId="77777777" w:rsidR="00241EE9" w:rsidRDefault="00241EE9">
            <w:pPr>
              <w:rPr>
                <w:sz w:val="22"/>
                <w:szCs w:val="22"/>
              </w:rPr>
            </w:pPr>
          </w:p>
          <w:p w14:paraId="068F99B2" w14:textId="77777777" w:rsidR="008E48B3" w:rsidRPr="00FA73A1" w:rsidRDefault="008E48B3">
            <w:pPr>
              <w:rPr>
                <w:sz w:val="22"/>
                <w:szCs w:val="22"/>
              </w:rPr>
            </w:pPr>
          </w:p>
          <w:p w14:paraId="03C7773A" w14:textId="77777777" w:rsidR="003613DD" w:rsidRPr="00FA73A1" w:rsidRDefault="003613DD">
            <w:pPr>
              <w:rPr>
                <w:sz w:val="22"/>
                <w:szCs w:val="22"/>
              </w:rPr>
            </w:pPr>
            <w:r w:rsidRPr="00FA73A1">
              <w:rPr>
                <w:sz w:val="22"/>
                <w:szCs w:val="22"/>
              </w:rPr>
              <w:t>____________________________</w:t>
            </w:r>
          </w:p>
          <w:p w14:paraId="1635985B" w14:textId="77777777" w:rsidR="003613DD" w:rsidRPr="00FA73A1" w:rsidRDefault="003613DD">
            <w:pPr>
              <w:rPr>
                <w:sz w:val="22"/>
                <w:szCs w:val="22"/>
              </w:rPr>
            </w:pPr>
          </w:p>
        </w:tc>
        <w:tc>
          <w:tcPr>
            <w:tcW w:w="4786" w:type="dxa"/>
            <w:hideMark/>
          </w:tcPr>
          <w:tbl>
            <w:tblPr>
              <w:tblW w:w="0" w:type="auto"/>
              <w:tblLayout w:type="fixed"/>
              <w:tblLook w:val="04A0" w:firstRow="1" w:lastRow="0" w:firstColumn="1" w:lastColumn="0" w:noHBand="0" w:noVBand="1"/>
            </w:tblPr>
            <w:tblGrid>
              <w:gridCol w:w="4315"/>
              <w:gridCol w:w="255"/>
            </w:tblGrid>
            <w:tr w:rsidR="003613DD" w:rsidRPr="00FA73A1" w14:paraId="34A82DF6" w14:textId="77777777">
              <w:trPr>
                <w:trHeight w:val="2481"/>
              </w:trPr>
              <w:tc>
                <w:tcPr>
                  <w:tcW w:w="4315" w:type="dxa"/>
                </w:tcPr>
                <w:p w14:paraId="21229BF3" w14:textId="77777777" w:rsidR="003613DD" w:rsidRPr="00FA73A1" w:rsidRDefault="003613DD">
                  <w:pPr>
                    <w:shd w:val="clear" w:color="auto" w:fill="FFFFFF"/>
                    <w:spacing w:before="14"/>
                    <w:ind w:firstLine="567"/>
                    <w:rPr>
                      <w:b/>
                      <w:sz w:val="22"/>
                      <w:szCs w:val="22"/>
                    </w:rPr>
                  </w:pPr>
                  <w:r w:rsidRPr="00FA73A1">
                    <w:rPr>
                      <w:b/>
                      <w:sz w:val="22"/>
                      <w:szCs w:val="22"/>
                    </w:rPr>
                    <w:t xml:space="preserve">             ПОКУПАТЕЛЬ:</w:t>
                  </w:r>
                </w:p>
                <w:p w14:paraId="47C5784B" w14:textId="77777777" w:rsidR="003613DD" w:rsidRPr="00FA73A1" w:rsidRDefault="003613DD">
                  <w:pPr>
                    <w:shd w:val="clear" w:color="auto" w:fill="FFFFFF"/>
                    <w:spacing w:before="14"/>
                    <w:ind w:firstLine="567"/>
                    <w:rPr>
                      <w:b/>
                      <w:sz w:val="22"/>
                      <w:szCs w:val="22"/>
                    </w:rPr>
                  </w:pPr>
                </w:p>
                <w:p w14:paraId="7DA4A5DE" w14:textId="77777777" w:rsidR="003613DD" w:rsidRPr="00FA73A1" w:rsidRDefault="003613DD">
                  <w:pPr>
                    <w:shd w:val="clear" w:color="auto" w:fill="FFFFFF"/>
                    <w:spacing w:before="14"/>
                    <w:ind w:firstLine="567"/>
                    <w:rPr>
                      <w:b/>
                      <w:sz w:val="22"/>
                      <w:szCs w:val="22"/>
                    </w:rPr>
                  </w:pPr>
                </w:p>
                <w:p w14:paraId="307C2093" w14:textId="77777777" w:rsidR="003613DD" w:rsidRPr="00FA73A1" w:rsidRDefault="003613DD">
                  <w:pPr>
                    <w:shd w:val="clear" w:color="auto" w:fill="FFFFFF"/>
                    <w:spacing w:before="14"/>
                    <w:ind w:firstLine="567"/>
                    <w:rPr>
                      <w:sz w:val="22"/>
                      <w:szCs w:val="22"/>
                    </w:rPr>
                  </w:pPr>
                </w:p>
              </w:tc>
              <w:tc>
                <w:tcPr>
                  <w:tcW w:w="255" w:type="dxa"/>
                </w:tcPr>
                <w:p w14:paraId="24FA62AC" w14:textId="77777777" w:rsidR="003613DD" w:rsidRPr="00FA73A1" w:rsidRDefault="003613DD">
                  <w:pPr>
                    <w:snapToGrid w:val="0"/>
                    <w:ind w:firstLine="567"/>
                    <w:jc w:val="both"/>
                    <w:rPr>
                      <w:sz w:val="22"/>
                      <w:szCs w:val="22"/>
                    </w:rPr>
                  </w:pPr>
                </w:p>
              </w:tc>
            </w:tr>
          </w:tbl>
          <w:p w14:paraId="32F8092A" w14:textId="77777777" w:rsidR="003613DD" w:rsidRPr="00FA73A1" w:rsidRDefault="003613DD">
            <w:pPr>
              <w:shd w:val="clear" w:color="auto" w:fill="FFFFFF"/>
              <w:spacing w:line="276" w:lineRule="exact"/>
              <w:ind w:firstLine="567"/>
              <w:rPr>
                <w:sz w:val="22"/>
                <w:szCs w:val="22"/>
              </w:rPr>
            </w:pPr>
          </w:p>
        </w:tc>
      </w:tr>
    </w:tbl>
    <w:p w14:paraId="3E96885D" w14:textId="77777777" w:rsidR="003E6DB4" w:rsidRPr="00FA73A1" w:rsidRDefault="003E6DB4" w:rsidP="003613DD">
      <w:pPr>
        <w:rPr>
          <w:sz w:val="22"/>
          <w:szCs w:val="22"/>
        </w:rPr>
      </w:pPr>
    </w:p>
    <w:sectPr w:rsidR="003E6DB4" w:rsidRPr="00FA73A1">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CD2B" w14:textId="77777777" w:rsidR="006A4010" w:rsidRDefault="006A4010">
      <w:r>
        <w:separator/>
      </w:r>
    </w:p>
  </w:endnote>
  <w:endnote w:type="continuationSeparator" w:id="0">
    <w:p w14:paraId="38B44AC9" w14:textId="77777777" w:rsidR="006A4010" w:rsidRDefault="006A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000000">
    <w:pPr>
      <w:pStyle w:val="ad"/>
      <w:ind w:right="360"/>
    </w:pPr>
    <w:r>
      <w:pict w14:anchorId="2D93B327">
        <v:shapetype id="_x0000_t202" coordsize="21600,21600" o:spt="202" path="m,l,21600r21600,l21600,xe">
          <v:stroke joinstyle="miter"/>
          <v:path gradientshapeok="t" o:connecttype="rect"/>
        </v:shapetype>
        <v:shape id="_x0000_s1025" type="#_x0000_t202" style="position:absolute;margin-left:565.8pt;margin-top:.05pt;width:1.1pt;height:11.45pt;z-index:1;mso-wrap-distance-left:0;mso-wrap-distance-right:0;mso-position-horizontal-relative:page" stroked="f">
          <v:fill opacity="0" color2="black"/>
          <v:textbox style="mso-next-textbox:#_x0000_s1025" inset="0,0,0,0">
            <w:txbxContent>
              <w:p w14:paraId="2B5B3CBB" w14:textId="77777777" w:rsidR="003E6DB4" w:rsidRDefault="003E6DB4">
                <w:pPr>
                  <w:pStyle w:val="ad"/>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BF36" w14:textId="77777777" w:rsidR="006A4010" w:rsidRDefault="006A4010">
      <w:r>
        <w:separator/>
      </w:r>
    </w:p>
  </w:footnote>
  <w:footnote w:type="continuationSeparator" w:id="0">
    <w:p w14:paraId="29F007AD" w14:textId="77777777" w:rsidR="006A4010" w:rsidRDefault="006A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000000">
    <w:pPr>
      <w:pStyle w:val="af"/>
      <w:tabs>
        <w:tab w:val="clear" w:pos="8306"/>
        <w:tab w:val="left" w:pos="6849"/>
      </w:tabs>
    </w:pPr>
    <w:r>
      <w:pict w14:anchorId="35F5B0FD">
        <v:shapetype id="_x0000_t202" coordsize="21600,21600" o:spt="202" path="m,l,21600r21600,l21600,xe">
          <v:stroke joinstyle="miter"/>
          <v:path gradientshapeok="t" o:connecttype="rect"/>
        </v:shapetype>
        <v:shape id="_x0000_s1026"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034F25A4"/>
    <w:multiLevelType w:val="multilevel"/>
    <w:tmpl w:val="6B3C45B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987ACF"/>
    <w:multiLevelType w:val="multilevel"/>
    <w:tmpl w:val="708AC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55B8F"/>
    <w:multiLevelType w:val="hybridMultilevel"/>
    <w:tmpl w:val="905808B2"/>
    <w:lvl w:ilvl="0" w:tplc="5BDEB6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56BC7"/>
    <w:multiLevelType w:val="multilevel"/>
    <w:tmpl w:val="F46C56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A29CD"/>
    <w:multiLevelType w:val="multilevel"/>
    <w:tmpl w:val="A06486A8"/>
    <w:lvl w:ilvl="0">
      <w:start w:val="1"/>
      <w:numFmt w:val="upperRoman"/>
      <w:lvlText w:val="%1."/>
      <w:lvlJc w:val="left"/>
      <w:pPr>
        <w:ind w:left="1080" w:hanging="72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B308B2"/>
    <w:multiLevelType w:val="hybridMultilevel"/>
    <w:tmpl w:val="0BA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64FC2"/>
    <w:multiLevelType w:val="multilevel"/>
    <w:tmpl w:val="00807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2487240">
    <w:abstractNumId w:val="0"/>
  </w:num>
  <w:num w:numId="2" w16cid:durableId="928345703">
    <w:abstractNumId w:val="1"/>
  </w:num>
  <w:num w:numId="3" w16cid:durableId="1559703062">
    <w:abstractNumId w:val="2"/>
  </w:num>
  <w:num w:numId="4" w16cid:durableId="394862283">
    <w:abstractNumId w:val="3"/>
  </w:num>
  <w:num w:numId="5" w16cid:durableId="1789812214">
    <w:abstractNumId w:val="7"/>
  </w:num>
  <w:num w:numId="6" w16cid:durableId="127361254">
    <w:abstractNumId w:val="6"/>
  </w:num>
  <w:num w:numId="7" w16cid:durableId="1335034739">
    <w:abstractNumId w:val="8"/>
  </w:num>
  <w:num w:numId="8" w16cid:durableId="1744450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7151919">
    <w:abstractNumId w:val="3"/>
  </w:num>
  <w:num w:numId="10" w16cid:durableId="862479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593729">
    <w:abstractNumId w:val="2"/>
  </w:num>
  <w:num w:numId="12" w16cid:durableId="251666650">
    <w:abstractNumId w:val="5"/>
  </w:num>
  <w:num w:numId="13" w16cid:durableId="173425214">
    <w:abstractNumId w:val="11"/>
  </w:num>
  <w:num w:numId="14" w16cid:durableId="234051457">
    <w:abstractNumId w:val="12"/>
  </w:num>
  <w:num w:numId="15" w16cid:durableId="495653658">
    <w:abstractNumId w:val="4"/>
  </w:num>
  <w:num w:numId="16" w16cid:durableId="1293899506">
    <w:abstractNumId w:val="9"/>
  </w:num>
  <w:num w:numId="17" w16cid:durableId="1607230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3EAC"/>
    <w:rsid w:val="00007234"/>
    <w:rsid w:val="000319E4"/>
    <w:rsid w:val="000323D3"/>
    <w:rsid w:val="000700EC"/>
    <w:rsid w:val="000A5D9D"/>
    <w:rsid w:val="000E2CD8"/>
    <w:rsid w:val="00127377"/>
    <w:rsid w:val="00135032"/>
    <w:rsid w:val="00137803"/>
    <w:rsid w:val="00140980"/>
    <w:rsid w:val="00142C05"/>
    <w:rsid w:val="00143C4F"/>
    <w:rsid w:val="001A6CC1"/>
    <w:rsid w:val="001B676D"/>
    <w:rsid w:val="001D26AD"/>
    <w:rsid w:val="001E2F8E"/>
    <w:rsid w:val="001E4329"/>
    <w:rsid w:val="001F11FC"/>
    <w:rsid w:val="00212F63"/>
    <w:rsid w:val="00232DBC"/>
    <w:rsid w:val="00241EE9"/>
    <w:rsid w:val="00245D9B"/>
    <w:rsid w:val="002A48A9"/>
    <w:rsid w:val="002B740E"/>
    <w:rsid w:val="0030263A"/>
    <w:rsid w:val="00303913"/>
    <w:rsid w:val="00342E88"/>
    <w:rsid w:val="00343422"/>
    <w:rsid w:val="00353A0E"/>
    <w:rsid w:val="003613DD"/>
    <w:rsid w:val="00386023"/>
    <w:rsid w:val="0039350B"/>
    <w:rsid w:val="003B582A"/>
    <w:rsid w:val="003B7F34"/>
    <w:rsid w:val="003E6DB4"/>
    <w:rsid w:val="00412F60"/>
    <w:rsid w:val="004171D0"/>
    <w:rsid w:val="00427AF8"/>
    <w:rsid w:val="00436984"/>
    <w:rsid w:val="004811C4"/>
    <w:rsid w:val="0048378C"/>
    <w:rsid w:val="004964C4"/>
    <w:rsid w:val="004B0470"/>
    <w:rsid w:val="004C30F1"/>
    <w:rsid w:val="004C47D1"/>
    <w:rsid w:val="004C563C"/>
    <w:rsid w:val="004D57CB"/>
    <w:rsid w:val="004F10D3"/>
    <w:rsid w:val="00516C6E"/>
    <w:rsid w:val="00575D2C"/>
    <w:rsid w:val="00597445"/>
    <w:rsid w:val="005A15B3"/>
    <w:rsid w:val="005A6CA0"/>
    <w:rsid w:val="005A7846"/>
    <w:rsid w:val="005B0572"/>
    <w:rsid w:val="005E756A"/>
    <w:rsid w:val="00604081"/>
    <w:rsid w:val="00606410"/>
    <w:rsid w:val="00625B6B"/>
    <w:rsid w:val="00644189"/>
    <w:rsid w:val="006443E4"/>
    <w:rsid w:val="00646275"/>
    <w:rsid w:val="0064654A"/>
    <w:rsid w:val="00647FD0"/>
    <w:rsid w:val="00671FE2"/>
    <w:rsid w:val="006A4010"/>
    <w:rsid w:val="006C1FCD"/>
    <w:rsid w:val="006C7B01"/>
    <w:rsid w:val="006E75F7"/>
    <w:rsid w:val="006F0951"/>
    <w:rsid w:val="00732263"/>
    <w:rsid w:val="007861FA"/>
    <w:rsid w:val="007B3606"/>
    <w:rsid w:val="007C760E"/>
    <w:rsid w:val="007D74A1"/>
    <w:rsid w:val="007E6AB8"/>
    <w:rsid w:val="007F29A0"/>
    <w:rsid w:val="00824218"/>
    <w:rsid w:val="0082616E"/>
    <w:rsid w:val="00830B64"/>
    <w:rsid w:val="00844EEF"/>
    <w:rsid w:val="008605D0"/>
    <w:rsid w:val="00864C18"/>
    <w:rsid w:val="00874C09"/>
    <w:rsid w:val="008A1B76"/>
    <w:rsid w:val="008B45DE"/>
    <w:rsid w:val="008C22AB"/>
    <w:rsid w:val="008D4E8D"/>
    <w:rsid w:val="008D7B96"/>
    <w:rsid w:val="008E0DD1"/>
    <w:rsid w:val="008E48B3"/>
    <w:rsid w:val="008E565C"/>
    <w:rsid w:val="008F19C0"/>
    <w:rsid w:val="0094130E"/>
    <w:rsid w:val="00A2654A"/>
    <w:rsid w:val="00A54878"/>
    <w:rsid w:val="00A57BB8"/>
    <w:rsid w:val="00A73729"/>
    <w:rsid w:val="00A93EB6"/>
    <w:rsid w:val="00AB3223"/>
    <w:rsid w:val="00AF47BA"/>
    <w:rsid w:val="00B01016"/>
    <w:rsid w:val="00B05303"/>
    <w:rsid w:val="00B24A27"/>
    <w:rsid w:val="00B30AC3"/>
    <w:rsid w:val="00B36ED0"/>
    <w:rsid w:val="00B4281C"/>
    <w:rsid w:val="00B71A7B"/>
    <w:rsid w:val="00B76C04"/>
    <w:rsid w:val="00B80084"/>
    <w:rsid w:val="00B80E28"/>
    <w:rsid w:val="00B85539"/>
    <w:rsid w:val="00BA0D8D"/>
    <w:rsid w:val="00BA277D"/>
    <w:rsid w:val="00BA478C"/>
    <w:rsid w:val="00BA4F4E"/>
    <w:rsid w:val="00BA6CE6"/>
    <w:rsid w:val="00BC0031"/>
    <w:rsid w:val="00BC0EBB"/>
    <w:rsid w:val="00BC58C7"/>
    <w:rsid w:val="00C007FD"/>
    <w:rsid w:val="00C84C1D"/>
    <w:rsid w:val="00C85E2D"/>
    <w:rsid w:val="00CC2F32"/>
    <w:rsid w:val="00CE441E"/>
    <w:rsid w:val="00CF575D"/>
    <w:rsid w:val="00D03A86"/>
    <w:rsid w:val="00D7406F"/>
    <w:rsid w:val="00D83B4E"/>
    <w:rsid w:val="00D879EE"/>
    <w:rsid w:val="00D9457C"/>
    <w:rsid w:val="00D951EB"/>
    <w:rsid w:val="00DA746C"/>
    <w:rsid w:val="00DB3A0B"/>
    <w:rsid w:val="00DB5941"/>
    <w:rsid w:val="00DC5646"/>
    <w:rsid w:val="00DF59D5"/>
    <w:rsid w:val="00E01ED1"/>
    <w:rsid w:val="00E04089"/>
    <w:rsid w:val="00E17E81"/>
    <w:rsid w:val="00E21C1B"/>
    <w:rsid w:val="00E6141B"/>
    <w:rsid w:val="00E6520B"/>
    <w:rsid w:val="00E75B31"/>
    <w:rsid w:val="00E863D4"/>
    <w:rsid w:val="00E865DE"/>
    <w:rsid w:val="00E97D1D"/>
    <w:rsid w:val="00EA6EEF"/>
    <w:rsid w:val="00EB5F8C"/>
    <w:rsid w:val="00EF314D"/>
    <w:rsid w:val="00F1046C"/>
    <w:rsid w:val="00F133B2"/>
    <w:rsid w:val="00F17098"/>
    <w:rsid w:val="00F33CE0"/>
    <w:rsid w:val="00F37138"/>
    <w:rsid w:val="00F7079A"/>
    <w:rsid w:val="00F73331"/>
    <w:rsid w:val="00F73659"/>
    <w:rsid w:val="00FA00B7"/>
    <w:rsid w:val="00FA2A26"/>
    <w:rsid w:val="00FA73A1"/>
    <w:rsid w:val="00FB45EE"/>
    <w:rsid w:val="00FC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86"/>
    <w:pPr>
      <w:suppressAutoHyphens/>
    </w:pPr>
    <w:rPr>
      <w:lang w:eastAsia="zh-CN"/>
    </w:rPr>
  </w:style>
  <w:style w:type="paragraph" w:styleId="1">
    <w:name w:val="heading 1"/>
    <w:basedOn w:val="a"/>
    <w:next w:val="a"/>
    <w:link w:val="10"/>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link w:val="60"/>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
  </w:style>
  <w:style w:type="character" w:styleId="a3">
    <w:name w:val="page number"/>
    <w:basedOn w:val="11"/>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3">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1">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4">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5">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6">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link w:val="ac"/>
    <w:pPr>
      <w:ind w:firstLine="567"/>
      <w:jc w:val="both"/>
    </w:pPr>
    <w:rPr>
      <w:sz w:val="24"/>
    </w:rPr>
  </w:style>
  <w:style w:type="paragraph" w:customStyle="1" w:styleId="310">
    <w:name w:val="Основной текст 31"/>
    <w:basedOn w:val="a"/>
    <w:pPr>
      <w:jc w:val="both"/>
    </w:pPr>
  </w:style>
  <w:style w:type="paragraph" w:styleId="ad">
    <w:name w:val="footer"/>
    <w:basedOn w:val="a"/>
    <w:link w:val="ae"/>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f">
    <w:name w:val="header"/>
    <w:basedOn w:val="a"/>
    <w:pPr>
      <w:tabs>
        <w:tab w:val="center" w:pos="4153"/>
        <w:tab w:val="right" w:pos="8306"/>
      </w:tabs>
    </w:pPr>
    <w:rPr>
      <w:sz w:val="24"/>
    </w:rPr>
  </w:style>
  <w:style w:type="paragraph" w:customStyle="1" w:styleId="17">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7"/>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f0">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character" w:customStyle="1" w:styleId="ae">
    <w:name w:val="Нижний колонтитул Знак"/>
    <w:link w:val="ad"/>
    <w:uiPriority w:val="99"/>
    <w:rsid w:val="00303913"/>
    <w:rPr>
      <w:lang w:eastAsia="zh-CN"/>
    </w:rPr>
  </w:style>
  <w:style w:type="character" w:customStyle="1" w:styleId="10">
    <w:name w:val="Заголовок 1 Знак"/>
    <w:link w:val="1"/>
    <w:rsid w:val="003613DD"/>
    <w:rPr>
      <w:sz w:val="24"/>
      <w:lang w:eastAsia="zh-CN"/>
    </w:rPr>
  </w:style>
  <w:style w:type="character" w:customStyle="1" w:styleId="60">
    <w:name w:val="Заголовок 6 Знак"/>
    <w:link w:val="6"/>
    <w:rsid w:val="003613DD"/>
    <w:rPr>
      <w:b/>
      <w:sz w:val="28"/>
      <w:lang w:eastAsia="zh-CN"/>
    </w:rPr>
  </w:style>
  <w:style w:type="character" w:customStyle="1" w:styleId="a8">
    <w:name w:val="Основной текст Знак"/>
    <w:link w:val="a7"/>
    <w:rsid w:val="003613DD"/>
    <w:rPr>
      <w:sz w:val="24"/>
      <w:lang w:eastAsia="zh-CN"/>
    </w:rPr>
  </w:style>
  <w:style w:type="character" w:customStyle="1" w:styleId="ac">
    <w:name w:val="Основной текст с отступом Знак"/>
    <w:link w:val="ab"/>
    <w:rsid w:val="003613DD"/>
    <w:rPr>
      <w:sz w:val="24"/>
      <w:lang w:eastAsia="zh-CN"/>
    </w:rPr>
  </w:style>
  <w:style w:type="paragraph" w:styleId="af4">
    <w:name w:val="No Spacing"/>
    <w:uiPriority w:val="1"/>
    <w:qFormat/>
    <w:rsid w:val="005A6CA0"/>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124</cp:revision>
  <cp:lastPrinted>2010-10-12T12:56:00Z</cp:lastPrinted>
  <dcterms:created xsi:type="dcterms:W3CDTF">2020-03-01T14:50:00Z</dcterms:created>
  <dcterms:modified xsi:type="dcterms:W3CDTF">2024-03-01T18:44:00Z</dcterms:modified>
</cp:coreProperties>
</file>