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F83A" w14:textId="0C103E89" w:rsidR="008F2B5F" w:rsidRDefault="008F2B5F" w:rsidP="008F2B5F">
      <w:pPr>
        <w:pStyle w:val="Style1"/>
        <w:widowControl/>
        <w:spacing w:line="240" w:lineRule="auto"/>
        <w:rPr>
          <w:rStyle w:val="FontStyle12"/>
          <w:rFonts w:eastAsia="Calibri"/>
          <w:sz w:val="22"/>
          <w:szCs w:val="22"/>
          <w:lang w:eastAsia="en-US"/>
        </w:rPr>
      </w:pPr>
      <w:r>
        <w:rPr>
          <w:rStyle w:val="FontStyle12"/>
          <w:sz w:val="22"/>
          <w:szCs w:val="22"/>
        </w:rPr>
        <w:t xml:space="preserve">Договор </w:t>
      </w:r>
      <w:r>
        <w:rPr>
          <w:rStyle w:val="FontStyle13"/>
          <w:rFonts w:eastAsia="Calibri"/>
          <w:lang w:eastAsia="en-US"/>
        </w:rPr>
        <w:t xml:space="preserve">купли-продажи имущества </w:t>
      </w:r>
      <w:r>
        <w:rPr>
          <w:rStyle w:val="FontStyle12"/>
          <w:sz w:val="22"/>
          <w:szCs w:val="22"/>
        </w:rPr>
        <w:t xml:space="preserve">№ </w:t>
      </w:r>
      <w:r w:rsidR="00F354FE">
        <w:rPr>
          <w:rStyle w:val="FontStyle12"/>
          <w:sz w:val="22"/>
          <w:szCs w:val="22"/>
        </w:rPr>
        <w:t>___</w:t>
      </w:r>
    </w:p>
    <w:p w14:paraId="7A889F62" w14:textId="77777777" w:rsidR="008F2B5F" w:rsidRPr="005C3C03" w:rsidRDefault="008F2B5F" w:rsidP="008F2B5F">
      <w:pPr>
        <w:pStyle w:val="Style5"/>
        <w:widowControl/>
        <w:spacing w:line="240" w:lineRule="auto"/>
        <w:rPr>
          <w:sz w:val="36"/>
          <w:szCs w:val="3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9918C9" w:rsidRPr="00A23C40" w14:paraId="1129987F" w14:textId="77777777" w:rsidTr="000B7834">
        <w:trPr>
          <w:trHeight w:val="70"/>
        </w:trPr>
        <w:tc>
          <w:tcPr>
            <w:tcW w:w="5529" w:type="dxa"/>
            <w:shd w:val="clear" w:color="auto" w:fill="FFFFFF"/>
          </w:tcPr>
          <w:p w14:paraId="66577C65" w14:textId="77777777" w:rsidR="009918C9" w:rsidRPr="000B7834" w:rsidRDefault="009918C9" w:rsidP="000B783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B7834">
              <w:rPr>
                <w:rFonts w:ascii="Times New Roman" w:hAnsi="Times New Roman"/>
                <w:color w:val="000000"/>
              </w:rPr>
              <w:t xml:space="preserve">г. </w:t>
            </w:r>
            <w:r w:rsidR="000B7834" w:rsidRPr="000B7834">
              <w:rPr>
                <w:rFonts w:ascii="Times New Roman" w:hAnsi="Times New Roman" w:cs="Times New Roman"/>
                <w:bCs/>
                <w:iCs/>
                <w:lang w:val="ru-RU"/>
              </w:rPr>
              <w:t>Нижний Тагил</w:t>
            </w:r>
            <w:r w:rsidR="005160DD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14:paraId="454C0A07" w14:textId="77777777" w:rsidR="009918C9" w:rsidRPr="00A23C40" w:rsidRDefault="005160DD" w:rsidP="00415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918C9">
              <w:rPr>
                <w:rFonts w:ascii="Times New Roman" w:hAnsi="Times New Roman"/>
                <w:bCs/>
              </w:rPr>
              <w:t>“______” ______________</w:t>
            </w:r>
            <w:r w:rsidR="009918C9" w:rsidRPr="00A23C40">
              <w:rPr>
                <w:rFonts w:ascii="Times New Roman" w:hAnsi="Times New Roman"/>
                <w:bCs/>
              </w:rPr>
              <w:t>20___ г.</w:t>
            </w:r>
          </w:p>
        </w:tc>
      </w:tr>
    </w:tbl>
    <w:p w14:paraId="03CBED79" w14:textId="77777777" w:rsidR="009918C9" w:rsidRPr="00A23C40" w:rsidRDefault="009918C9" w:rsidP="009918C9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</w:p>
    <w:p w14:paraId="4161EA50" w14:textId="77777777" w:rsidR="009918C9" w:rsidRPr="00AF4B33" w:rsidRDefault="009918C9" w:rsidP="005160DD">
      <w:pPr>
        <w:ind w:firstLine="708"/>
        <w:contextualSpacing/>
        <w:jc w:val="both"/>
        <w:rPr>
          <w:rFonts w:ascii="Times New Roman" w:hAnsi="Times New Roman" w:cs="Times New Roman"/>
          <w:lang w:val="ru-RU"/>
        </w:rPr>
      </w:pPr>
      <w:r w:rsidRPr="00AF4B33">
        <w:rPr>
          <w:rFonts w:ascii="Times New Roman" w:hAnsi="Times New Roman"/>
          <w:b/>
          <w:lang w:val="ru-RU"/>
        </w:rPr>
        <w:t>Общество с ограниченной ответственностью «</w:t>
      </w:r>
      <w:proofErr w:type="spellStart"/>
      <w:r w:rsidR="000B7834" w:rsidRPr="00AF4B33">
        <w:rPr>
          <w:rFonts w:ascii="Times New Roman" w:hAnsi="Times New Roman" w:cs="Times New Roman"/>
          <w:b/>
          <w:bCs/>
          <w:iCs/>
          <w:lang w:val="ru-RU"/>
        </w:rPr>
        <w:t>Выйский</w:t>
      </w:r>
      <w:proofErr w:type="spellEnd"/>
      <w:r w:rsidR="000B7834" w:rsidRPr="00AF4B33">
        <w:rPr>
          <w:rFonts w:ascii="Times New Roman" w:hAnsi="Times New Roman" w:cs="Times New Roman"/>
          <w:b/>
          <w:bCs/>
          <w:iCs/>
          <w:lang w:val="ru-RU"/>
        </w:rPr>
        <w:t xml:space="preserve"> деревообрабатывающий комбинат</w:t>
      </w:r>
      <w:r w:rsidRPr="00AF4B33">
        <w:rPr>
          <w:rFonts w:ascii="Times New Roman" w:hAnsi="Times New Roman"/>
          <w:b/>
          <w:lang w:val="ru-RU"/>
        </w:rPr>
        <w:t>»</w:t>
      </w:r>
      <w:r w:rsidRPr="00AF4B33">
        <w:rPr>
          <w:rFonts w:ascii="Times New Roman" w:hAnsi="Times New Roman"/>
          <w:lang w:val="ru-RU"/>
        </w:rPr>
        <w:t xml:space="preserve"> </w:t>
      </w:r>
      <w:r w:rsidR="000B7834" w:rsidRPr="00AF4B33">
        <w:rPr>
          <w:rFonts w:ascii="Times New Roman" w:hAnsi="Times New Roman" w:cs="Times New Roman"/>
          <w:bCs/>
          <w:iCs/>
          <w:lang w:val="ru-RU"/>
        </w:rPr>
        <w:t xml:space="preserve">(ИНН 6623022540, ОГРН 1056601237483, место нахождения: 622022, Свердловская область, г. Нижний Тагил, тракт Серебрянский, 15) </w:t>
      </w:r>
      <w:r w:rsidRPr="00AF4B33">
        <w:rPr>
          <w:rFonts w:ascii="Times New Roman" w:hAnsi="Times New Roman"/>
          <w:lang w:val="ru-RU"/>
        </w:rPr>
        <w:t xml:space="preserve">в лице конкурсного управляющего Лихачева Андрея Викторовича, действующего на основании </w:t>
      </w:r>
      <w:r w:rsidR="000B7834" w:rsidRPr="00AF4B33">
        <w:rPr>
          <w:rFonts w:ascii="Times New Roman" w:hAnsi="Times New Roman" w:cs="Times New Roman"/>
          <w:lang w:val="ru-RU"/>
        </w:rPr>
        <w:t>Решения Арбитражного суда Свердловской области от 25.11.2019 г. по делу № А60-45654/2018</w:t>
      </w:r>
      <w:r w:rsidRPr="00AF4B33">
        <w:rPr>
          <w:rFonts w:ascii="Times New Roman" w:hAnsi="Times New Roman"/>
          <w:lang w:val="ru-RU"/>
        </w:rPr>
        <w:t xml:space="preserve">, именуемое в дальнейшем «Продавец», с одной стороны, и _______________________________________, именуемое в дальнейшем «Покупатель», в лице __________________________, действующего на основании _____________________________________, с другой стороны, </w:t>
      </w:r>
      <w:r w:rsidRPr="00AF4B33">
        <w:rPr>
          <w:rFonts w:ascii="Times New Roman" w:hAnsi="Times New Roman" w:cs="Times New Roman"/>
          <w:lang w:val="ru-RU"/>
        </w:rPr>
        <w:t>(вместе именуемые Стороны), заключили настоящий договор о нижеследующем:</w:t>
      </w:r>
    </w:p>
    <w:p w14:paraId="6466D11B" w14:textId="77777777" w:rsidR="009918C9" w:rsidRPr="00AF4B33" w:rsidRDefault="009918C9" w:rsidP="0099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70F50A" w14:textId="77777777" w:rsidR="009918C9" w:rsidRPr="00AF4B33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F4B33">
        <w:rPr>
          <w:rStyle w:val="FontStyle13"/>
          <w:sz w:val="24"/>
          <w:szCs w:val="24"/>
        </w:rPr>
        <w:t>Предмет договора</w:t>
      </w:r>
    </w:p>
    <w:p w14:paraId="2375609E" w14:textId="77777777" w:rsidR="009918C9" w:rsidRPr="00AF4B33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sz w:val="24"/>
          <w:szCs w:val="24"/>
        </w:rPr>
      </w:pPr>
      <w:r w:rsidRPr="00AF4B33">
        <w:rPr>
          <w:sz w:val="24"/>
          <w:szCs w:val="24"/>
        </w:rPr>
        <w:t xml:space="preserve">В соответствии с условиями настоящего договора «Продавец» передает, а «Покупатель», признанный </w:t>
      </w:r>
      <w:proofErr w:type="gramStart"/>
      <w:r w:rsidRPr="00AF4B33">
        <w:rPr>
          <w:sz w:val="24"/>
          <w:szCs w:val="24"/>
        </w:rPr>
        <w:t>победителем торгов</w:t>
      </w:r>
      <w:proofErr w:type="gramEnd"/>
      <w:r w:rsidRPr="00AF4B33">
        <w:rPr>
          <w:sz w:val="24"/>
          <w:szCs w:val="24"/>
        </w:rPr>
        <w:t xml:space="preserve"> принимает в собственность имущество: (указывается номер лота и перечень имущества соответствующего лота) </w:t>
      </w:r>
    </w:p>
    <w:p w14:paraId="69085B06" w14:textId="77777777" w:rsidR="009918C9" w:rsidRPr="00AF4B33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F4B33">
        <w:rPr>
          <w:rStyle w:val="FontStyle13"/>
          <w:b w:val="0"/>
          <w:sz w:val="24"/>
          <w:szCs w:val="24"/>
        </w:rPr>
        <w:t>Указанное в п.1.1 настоящего договора имущество принадлежит «Продавцу» на праве собственности</w:t>
      </w:r>
      <w:r w:rsidRPr="00AF4B33">
        <w:rPr>
          <w:rFonts w:eastAsia="SimSun"/>
          <w:b/>
          <w:sz w:val="24"/>
          <w:szCs w:val="24"/>
        </w:rPr>
        <w:t>.</w:t>
      </w:r>
    </w:p>
    <w:p w14:paraId="0098D5EB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Продавец гарантирует, что продаваемое по настоящему договору имущество не находится под арестом и что Продавец вправе распоряжаться данным имуществом, в соответствии с условиями настоящего договора.</w:t>
      </w:r>
    </w:p>
    <w:p w14:paraId="02533898" w14:textId="77777777" w:rsidR="009918C9" w:rsidRPr="00A23C40" w:rsidRDefault="009918C9" w:rsidP="009918C9">
      <w:pPr>
        <w:pStyle w:val="a"/>
        <w:numPr>
          <w:ilvl w:val="0"/>
          <w:numId w:val="0"/>
        </w:numPr>
        <w:spacing w:before="20"/>
        <w:rPr>
          <w:rStyle w:val="FontStyle13"/>
          <w:b w:val="0"/>
          <w:sz w:val="24"/>
          <w:szCs w:val="24"/>
        </w:rPr>
      </w:pPr>
    </w:p>
    <w:p w14:paraId="4DAED6BE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Стоимость Имущества и порядок его оплаты</w:t>
      </w:r>
    </w:p>
    <w:p w14:paraId="47710CDA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Стоимость реализации вышеуказанного имущества устанавливается в размере, предложенном «Покупателем» как победителем торгов, в соответствии с Протоколом о результатах торгов и составляет в общей сумме ____________</w:t>
      </w:r>
      <w:proofErr w:type="gramStart"/>
      <w:r w:rsidRPr="009918C9">
        <w:rPr>
          <w:rStyle w:val="FontStyle13"/>
          <w:b w:val="0"/>
          <w:sz w:val="24"/>
          <w:szCs w:val="24"/>
        </w:rPr>
        <w:t>_(</w:t>
      </w:r>
      <w:proofErr w:type="gramEnd"/>
      <w:r w:rsidRPr="009918C9">
        <w:rPr>
          <w:rStyle w:val="FontStyle13"/>
          <w:b w:val="0"/>
          <w:sz w:val="24"/>
          <w:szCs w:val="24"/>
        </w:rPr>
        <w:t>______________________) рублей _________ копеек.</w:t>
      </w:r>
    </w:p>
    <w:p w14:paraId="5706DFE9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 стоимость имущества включена сумма задатка, внесенная «Покупателем» «Продавцу», в соответствии с договором о задатке №______ от __________20___ года.</w:t>
      </w:r>
    </w:p>
    <w:p w14:paraId="3DC8C9E2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 xml:space="preserve">Оплата стоимости имущества производится «Покупателем», за вычетом суммы задатка, в размере __________(____________________________________________) рублей ________копеек, в течение 30-ти (Тридцати) дней, с даты подписания Сторонами настоящего договора. Оплата производится «Покупателем» путем перечисления вышеуказанной суммы на расчетный счет «Продавца». </w:t>
      </w:r>
    </w:p>
    <w:p w14:paraId="5AF5AD94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14:paraId="1E10F5BD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 xml:space="preserve">Расчеты по настоящему договору производятся путем перечисления Покупателем денежных средств на расчетный счет Продавца в течении 30-ти (Тридцати) дней, с момента подписания настоящего договора. </w:t>
      </w:r>
    </w:p>
    <w:p w14:paraId="0BB00784" w14:textId="77777777" w:rsidR="009918C9" w:rsidRPr="00A23C40" w:rsidRDefault="009918C9" w:rsidP="009918C9">
      <w:pPr>
        <w:pStyle w:val="a"/>
        <w:numPr>
          <w:ilvl w:val="0"/>
          <w:numId w:val="0"/>
        </w:numPr>
        <w:spacing w:before="20"/>
        <w:rPr>
          <w:rStyle w:val="FontStyle13"/>
          <w:b w:val="0"/>
          <w:sz w:val="24"/>
          <w:szCs w:val="24"/>
        </w:rPr>
      </w:pPr>
    </w:p>
    <w:p w14:paraId="7B1CFABD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Передача Имущества, переход права собственности на Имущество</w:t>
      </w:r>
    </w:p>
    <w:p w14:paraId="21CC0FCF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Имущество передается по месту его нахождения.</w:t>
      </w:r>
    </w:p>
    <w:p w14:paraId="2C874873" w14:textId="77777777" w:rsidR="009918C9" w:rsidRPr="00A23C40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</w:t>
      </w:r>
      <w:r w:rsidRPr="00A23C40">
        <w:rPr>
          <w:rStyle w:val="FontStyle13"/>
          <w:sz w:val="24"/>
          <w:szCs w:val="24"/>
        </w:rPr>
        <w:t xml:space="preserve">. </w:t>
      </w:r>
      <w:r w:rsidRPr="00A23C40">
        <w:rPr>
          <w:sz w:val="24"/>
          <w:szCs w:val="24"/>
        </w:rPr>
        <w:t>Передача имущества</w:t>
      </w:r>
      <w:r w:rsidRPr="00A23C40">
        <w:rPr>
          <w:rStyle w:val="FontStyle13"/>
          <w:sz w:val="24"/>
          <w:szCs w:val="24"/>
        </w:rPr>
        <w:t xml:space="preserve"> </w:t>
      </w:r>
      <w:r w:rsidRPr="00A23C40">
        <w:rPr>
          <w:sz w:val="24"/>
          <w:szCs w:val="24"/>
        </w:rPr>
        <w:t>должна быть осуществлена в течение 3-х (Трех) рабочих дней со дня производства «Покупателем» его полной оплаты</w:t>
      </w:r>
      <w:r w:rsidRPr="00A23C40">
        <w:rPr>
          <w:rStyle w:val="FontStyle13"/>
          <w:sz w:val="24"/>
          <w:szCs w:val="24"/>
        </w:rPr>
        <w:t>.</w:t>
      </w:r>
    </w:p>
    <w:p w14:paraId="5CF32BDB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Принятое Покупателем Имущество возврату не подлежит. Продавец не несёт ответственности за качество проданного Имущества.</w:t>
      </w:r>
    </w:p>
    <w:p w14:paraId="77E666B8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 xml:space="preserve">Оформление технической документации и государственная регистрация перехода права </w:t>
      </w:r>
      <w:proofErr w:type="gramStart"/>
      <w:r w:rsidRPr="009918C9">
        <w:rPr>
          <w:rStyle w:val="FontStyle13"/>
          <w:b w:val="0"/>
          <w:sz w:val="24"/>
          <w:szCs w:val="24"/>
        </w:rPr>
        <w:t>собственности  осуществляется</w:t>
      </w:r>
      <w:proofErr w:type="gramEnd"/>
      <w:r w:rsidRPr="009918C9">
        <w:rPr>
          <w:rStyle w:val="FontStyle13"/>
          <w:b w:val="0"/>
          <w:sz w:val="24"/>
          <w:szCs w:val="24"/>
        </w:rPr>
        <w:t xml:space="preserve"> в соответствии с действующим законодательством, за счет собственных средств Покупателя.</w:t>
      </w:r>
    </w:p>
    <w:p w14:paraId="5CFF8BD7" w14:textId="77777777" w:rsidR="00AF4B33" w:rsidRPr="00860532" w:rsidRDefault="009918C9" w:rsidP="00AF4B33">
      <w:pPr>
        <w:pStyle w:val="a"/>
        <w:numPr>
          <w:ilvl w:val="1"/>
          <w:numId w:val="4"/>
        </w:numPr>
        <w:tabs>
          <w:tab w:val="clear" w:pos="1850"/>
          <w:tab w:val="num" w:pos="900"/>
        </w:tabs>
        <w:ind w:left="0" w:firstLine="360"/>
        <w:contextualSpacing/>
        <w:rPr>
          <w:rStyle w:val="FontStyle13"/>
          <w:b w:val="0"/>
        </w:rPr>
      </w:pPr>
      <w:r w:rsidRPr="009918C9">
        <w:rPr>
          <w:rStyle w:val="FontStyle13"/>
          <w:b w:val="0"/>
          <w:sz w:val="24"/>
          <w:szCs w:val="24"/>
        </w:rPr>
        <w:lastRenderedPageBreak/>
        <w:t xml:space="preserve">Право собственности на Имущество возникает у Покупателя с момента его полной оплаты, а также государственной регистрации права собственности </w:t>
      </w:r>
      <w:r w:rsidR="00AF4B33" w:rsidRPr="00751890">
        <w:rPr>
          <w:rStyle w:val="FontStyle13"/>
          <w:b w:val="0"/>
          <w:i/>
        </w:rPr>
        <w:t>(в отношении недвижимого имущества)</w:t>
      </w:r>
      <w:r w:rsidR="00AF4B33" w:rsidRPr="00860532">
        <w:rPr>
          <w:rStyle w:val="FontStyle13"/>
          <w:b w:val="0"/>
        </w:rPr>
        <w:t>.</w:t>
      </w:r>
    </w:p>
    <w:p w14:paraId="52A49FA1" w14:textId="77777777" w:rsidR="009918C9" w:rsidRPr="00A23C40" w:rsidRDefault="009918C9" w:rsidP="009918C9">
      <w:pPr>
        <w:pStyle w:val="a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</w:rPr>
      </w:pPr>
    </w:p>
    <w:p w14:paraId="108CCC3E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Ответственность Сторон</w:t>
      </w:r>
    </w:p>
    <w:p w14:paraId="04841775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Покупатель обязан оплатить имущество по цене и в сроки, предусмотренные Сторонами по договору. В случае несвоевременной оплаты по настоящему договору Покупатель уплачивает Продавцу пеню от суммы задолженности в размере 0,1% за каждый день просрочки оплаты.</w:t>
      </w:r>
    </w:p>
    <w:p w14:paraId="5A848811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Все споры и разногласия, которые могут возникнуть из настоящего договора, будут по возможности решаться путем переговоров между Сторонами.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претензий составляет 10 дней со дня ее получения. При неурегулировании разногласий, спор передается на рассмотрение в судебном порядке.</w:t>
      </w:r>
    </w:p>
    <w:p w14:paraId="2964E698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  <w:proofErr w:type="gramStart"/>
      <w:r w:rsidRPr="009918C9">
        <w:rPr>
          <w:rStyle w:val="FontStyle13"/>
          <w:b w:val="0"/>
          <w:sz w:val="24"/>
          <w:szCs w:val="24"/>
        </w:rPr>
        <w:t>Меры ответственности Сторон</w:t>
      </w:r>
      <w:proofErr w:type="gramEnd"/>
      <w:r w:rsidRPr="009918C9">
        <w:rPr>
          <w:rStyle w:val="FontStyle13"/>
          <w:b w:val="0"/>
          <w:sz w:val="24"/>
          <w:szCs w:val="24"/>
        </w:rPr>
        <w:t xml:space="preserve"> не предусмотренные настоящим договором регулируются действующим законодательством Российской Федерации.</w:t>
      </w:r>
    </w:p>
    <w:p w14:paraId="1EEF16B5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 случае отказа покупателя от оплаты по истечении указанного в п. 2.3 настоящего договора срока, внесенный задаток покупателю не возвращается, а настоящий договор считается расторгнутым.</w:t>
      </w:r>
    </w:p>
    <w:p w14:paraId="5546EE27" w14:textId="77777777" w:rsidR="009918C9" w:rsidRPr="00A23C40" w:rsidRDefault="009918C9" w:rsidP="009918C9">
      <w:pPr>
        <w:pStyle w:val="a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</w:rPr>
      </w:pPr>
    </w:p>
    <w:p w14:paraId="1D2B2430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Форс-мажорные обстоятельства</w:t>
      </w:r>
    </w:p>
    <w:p w14:paraId="1B180CFF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Стороны освобождаются от имущественной и другой ответственности (полностью или частично), если невыполнение или ненадлежащее выполнение обязательств произошло в силу непредвиденных (форс-мажорных) обстоятельств, предусмотренных Законодательством РФ, которые Стороны не смогли предвидеть и предотвратить разумными мерами. В этом случае срок исполнения обязательств продляется соразмерно времени, в течение которого будут действовать названные обстоятельства или их последствия.</w:t>
      </w:r>
    </w:p>
    <w:p w14:paraId="04B75806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Сторона, подвергшаяся воздействию обстоятельств, упомянутых в пункте 5.1. настоящего договора, обязана в срок до 10-ти (Десяти) дней с даты их наступления письменно уведомить об этом другую Сторону с приложением надлежащим образом оформленных документов, подтверждающих наступление названных обстоятельств. Несоблюдение вышеуказанных условий лишает Сторону права ссылаться на наступление обстоятельств, указанных в пункте 5.1 договора.</w:t>
      </w:r>
    </w:p>
    <w:p w14:paraId="08B8994D" w14:textId="77777777" w:rsidR="009918C9" w:rsidRPr="00A23C40" w:rsidRDefault="009918C9" w:rsidP="009918C9">
      <w:pPr>
        <w:pStyle w:val="a"/>
        <w:numPr>
          <w:ilvl w:val="0"/>
          <w:numId w:val="0"/>
        </w:numPr>
        <w:spacing w:before="20"/>
        <w:ind w:left="360" w:hanging="360"/>
        <w:rPr>
          <w:rStyle w:val="FontStyle13"/>
          <w:b w:val="0"/>
          <w:sz w:val="24"/>
          <w:szCs w:val="24"/>
        </w:rPr>
      </w:pPr>
    </w:p>
    <w:p w14:paraId="2CDDDE83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Прочие условия</w:t>
      </w:r>
    </w:p>
    <w:p w14:paraId="56AE22A0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71734890" w14:textId="77777777" w:rsidR="009918C9" w:rsidRPr="009918C9" w:rsidRDefault="009918C9" w:rsidP="009918C9">
      <w:pPr>
        <w:pStyle w:val="a"/>
        <w:numPr>
          <w:ilvl w:val="2"/>
          <w:numId w:val="4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надлежащем исполнении Сторонами своих обязательств;</w:t>
      </w:r>
    </w:p>
    <w:p w14:paraId="6EB3A07D" w14:textId="77777777" w:rsidR="009918C9" w:rsidRPr="009918C9" w:rsidRDefault="009918C9" w:rsidP="009918C9">
      <w:pPr>
        <w:pStyle w:val="a"/>
        <w:numPr>
          <w:ilvl w:val="2"/>
          <w:numId w:val="4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расторжении в предусмотренных федеральным законодательством и настоящим Договором случаях;</w:t>
      </w:r>
    </w:p>
    <w:p w14:paraId="7C20D610" w14:textId="77777777" w:rsidR="009918C9" w:rsidRPr="009918C9" w:rsidRDefault="009918C9" w:rsidP="009918C9">
      <w:pPr>
        <w:pStyle w:val="a"/>
        <w:numPr>
          <w:ilvl w:val="2"/>
          <w:numId w:val="4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возникновении оснований, предусмотренных законодательством Российской Федерации.</w:t>
      </w:r>
    </w:p>
    <w:p w14:paraId="12C1315B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88F282F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Все уведомления и сообщения должны направляться в письменной форме.</w:t>
      </w:r>
    </w:p>
    <w:p w14:paraId="4705486C" w14:textId="77777777" w:rsidR="009918C9" w:rsidRPr="00A23C40" w:rsidRDefault="009918C9" w:rsidP="009918C9">
      <w:pPr>
        <w:pStyle w:val="a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</w:rPr>
      </w:pPr>
    </w:p>
    <w:p w14:paraId="30B83DAA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 xml:space="preserve">Заключительные положения </w:t>
      </w:r>
    </w:p>
    <w:p w14:paraId="272261D9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 xml:space="preserve">Лица, подписывающие договор обладают всеми необходимыми полномочиями заключать и исполнять договор в полном объеме. </w:t>
      </w:r>
    </w:p>
    <w:p w14:paraId="6D10996C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Стороны обязуются в течение 5-ти (Пяти) рабочих дней письменно информировать друг друга при изменении своего адреса местонахождения или иных реквизитов.</w:t>
      </w:r>
    </w:p>
    <w:p w14:paraId="30DAAB0A" w14:textId="77777777" w:rsidR="009918C9" w:rsidRPr="00AF4B33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F4B33">
        <w:rPr>
          <w:rStyle w:val="FontStyle13"/>
          <w:b w:val="0"/>
          <w:sz w:val="24"/>
          <w:szCs w:val="24"/>
        </w:rPr>
        <w:t>Взаимоотношения Сторон, не предусмотренные настоящим договором, регулируются действующим законодательством РФ.</w:t>
      </w:r>
    </w:p>
    <w:p w14:paraId="4FE05A33" w14:textId="77777777" w:rsidR="00AF4B33" w:rsidRPr="00AF4B33" w:rsidRDefault="009918C9" w:rsidP="00AF4B33">
      <w:pPr>
        <w:pStyle w:val="a"/>
        <w:numPr>
          <w:ilvl w:val="1"/>
          <w:numId w:val="4"/>
        </w:numPr>
        <w:tabs>
          <w:tab w:val="clear" w:pos="1850"/>
          <w:tab w:val="num" w:pos="900"/>
        </w:tabs>
        <w:ind w:left="0" w:firstLine="360"/>
        <w:contextualSpacing/>
        <w:rPr>
          <w:rStyle w:val="FontStyle13"/>
          <w:b w:val="0"/>
          <w:sz w:val="24"/>
          <w:szCs w:val="24"/>
        </w:rPr>
      </w:pPr>
      <w:r w:rsidRPr="00AF4B33">
        <w:rPr>
          <w:rStyle w:val="FontStyle13"/>
          <w:b w:val="0"/>
          <w:sz w:val="24"/>
          <w:szCs w:val="24"/>
        </w:rPr>
        <w:lastRenderedPageBreak/>
        <w:t xml:space="preserve">Настоящий Договор составлен в трех экземплярах, имеющих одинаковую юридическую силу, один экземпляр Покупателю, второй Продавцу, </w:t>
      </w:r>
      <w:r w:rsidR="00AF4B33" w:rsidRPr="00AF4B33">
        <w:rPr>
          <w:rStyle w:val="FontStyle13"/>
          <w:b w:val="0"/>
          <w:sz w:val="24"/>
          <w:szCs w:val="24"/>
        </w:rPr>
        <w:t>третий экземпляр для представления в регистрирующие органы (</w:t>
      </w:r>
      <w:r w:rsidR="00AF4B33" w:rsidRPr="00AF4B33">
        <w:rPr>
          <w:rStyle w:val="FontStyle13"/>
          <w:b w:val="0"/>
          <w:i/>
          <w:sz w:val="24"/>
          <w:szCs w:val="24"/>
        </w:rPr>
        <w:t>при необходимости</w:t>
      </w:r>
      <w:r w:rsidR="00AF4B33" w:rsidRPr="00AF4B33">
        <w:rPr>
          <w:rStyle w:val="FontStyle13"/>
          <w:b w:val="0"/>
          <w:sz w:val="24"/>
          <w:szCs w:val="24"/>
        </w:rPr>
        <w:t xml:space="preserve">). </w:t>
      </w:r>
    </w:p>
    <w:p w14:paraId="6CF13FE0" w14:textId="77777777" w:rsidR="009918C9" w:rsidRPr="00A23C40" w:rsidRDefault="009918C9" w:rsidP="009918C9">
      <w:pPr>
        <w:pStyle w:val="a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</w:rPr>
      </w:pPr>
    </w:p>
    <w:p w14:paraId="7E2C5D0C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Реквизиты и подписи Сторон</w:t>
      </w:r>
    </w:p>
    <w:p w14:paraId="06FA8C20" w14:textId="77777777" w:rsidR="009918C9" w:rsidRPr="00A23C40" w:rsidRDefault="009918C9" w:rsidP="009918C9">
      <w:pPr>
        <w:pStyle w:val="Style2"/>
        <w:widowControl/>
        <w:spacing w:line="240" w:lineRule="exact"/>
        <w:ind w:left="19"/>
        <w:jc w:val="left"/>
      </w:pPr>
    </w:p>
    <w:tbl>
      <w:tblPr>
        <w:tblW w:w="10519" w:type="dxa"/>
        <w:tblLook w:val="0000" w:firstRow="0" w:lastRow="0" w:firstColumn="0" w:lastColumn="0" w:noHBand="0" w:noVBand="0"/>
      </w:tblPr>
      <w:tblGrid>
        <w:gridCol w:w="2808"/>
        <w:gridCol w:w="2356"/>
        <w:gridCol w:w="236"/>
        <w:gridCol w:w="2919"/>
        <w:gridCol w:w="1984"/>
        <w:gridCol w:w="24"/>
        <w:gridCol w:w="192"/>
      </w:tblGrid>
      <w:tr w:rsidR="009918C9" w:rsidRPr="00A23C40" w14:paraId="12301BCA" w14:textId="77777777" w:rsidTr="00415000">
        <w:trPr>
          <w:trHeight w:val="276"/>
        </w:trPr>
        <w:tc>
          <w:tcPr>
            <w:tcW w:w="10519" w:type="dxa"/>
            <w:gridSpan w:val="7"/>
            <w:vMerge w:val="restart"/>
          </w:tcPr>
          <w:tbl>
            <w:tblPr>
              <w:tblW w:w="9747" w:type="dxa"/>
              <w:tblLook w:val="0000" w:firstRow="0" w:lastRow="0" w:firstColumn="0" w:lastColumn="0" w:noHBand="0" w:noVBand="0"/>
            </w:tblPr>
            <w:tblGrid>
              <w:gridCol w:w="4786"/>
              <w:gridCol w:w="236"/>
              <w:gridCol w:w="4725"/>
            </w:tblGrid>
            <w:tr w:rsidR="009918C9" w:rsidRPr="00A23C40" w14:paraId="7D993084" w14:textId="77777777" w:rsidTr="00415000">
              <w:tc>
                <w:tcPr>
                  <w:tcW w:w="4786" w:type="dxa"/>
                  <w:vMerge w:val="restart"/>
                </w:tcPr>
                <w:p w14:paraId="54DE575A" w14:textId="77777777" w:rsidR="009918C9" w:rsidRPr="00A23C40" w:rsidRDefault="009918C9" w:rsidP="00415000">
                  <w:pPr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3C40">
                    <w:rPr>
                      <w:rFonts w:ascii="Times New Roman" w:hAnsi="Times New Roman"/>
                      <w:color w:val="000000"/>
                    </w:rPr>
                    <w:t xml:space="preserve"> ПРОДАВЕЦ</w:t>
                  </w:r>
                </w:p>
                <w:p w14:paraId="70CA0C95" w14:textId="77777777" w:rsidR="005160DD" w:rsidRDefault="005160DD" w:rsidP="00415000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i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ru-RU"/>
                    </w:rPr>
                    <w:t xml:space="preserve">ООО </w:t>
                  </w:r>
                  <w:proofErr w:type="spellStart"/>
                  <w:r w:rsidRPr="005160DD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ru-RU"/>
                    </w:rPr>
                    <w:t>Выйский</w:t>
                  </w:r>
                  <w:proofErr w:type="spellEnd"/>
                  <w:r w:rsidRPr="005160DD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ru-RU"/>
                    </w:rPr>
                    <w:t xml:space="preserve"> деревообрабатывающий комбинат» </w:t>
                  </w:r>
                </w:p>
                <w:p w14:paraId="125197C2" w14:textId="77777777" w:rsidR="005160DD" w:rsidRPr="005160DD" w:rsidRDefault="005160DD" w:rsidP="00415000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ИНН 6623022540, ОГРН 1056601237483</w:t>
                  </w:r>
                </w:p>
                <w:p w14:paraId="5F37A90B" w14:textId="77777777" w:rsidR="005160DD" w:rsidRPr="005160DD" w:rsidRDefault="005160DD" w:rsidP="00415000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622022, Свердловская область, г. Нижний Тагил, тракт Серебрянский, 15</w:t>
                  </w:r>
                </w:p>
                <w:p w14:paraId="755CF458" w14:textId="77777777" w:rsidR="009918C9" w:rsidRPr="005160DD" w:rsidRDefault="005160DD" w:rsidP="00415000">
                  <w:pPr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5160D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Адрес для направления </w:t>
                  </w:r>
                  <w:r w:rsidR="009918C9" w:rsidRPr="005160D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корреспонденции: 426035, г. Ижевск, ул. Репина, 2</w:t>
                  </w:r>
                </w:p>
                <w:p w14:paraId="0A16BCA6" w14:textId="77777777" w:rsidR="005160DD" w:rsidRPr="005160DD" w:rsidRDefault="009918C9" w:rsidP="005160DD">
                  <w:pPr>
                    <w:tabs>
                      <w:tab w:val="left" w:pos="1867"/>
                    </w:tabs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 w:rsidRPr="005160DD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val="ru-RU"/>
                    </w:rPr>
                    <w:t>Банковские реквизиты:</w:t>
                  </w:r>
                  <w:r w:rsidRPr="005160DD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254FD657" w14:textId="77777777" w:rsidR="005160DD" w:rsidRPr="005160DD" w:rsidRDefault="005160DD" w:rsidP="005160DD">
                  <w:pPr>
                    <w:tabs>
                      <w:tab w:val="left" w:pos="1867"/>
                    </w:tabs>
                    <w:contextualSpacing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Расчетный,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счет: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ab/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40702810938030011219</w:t>
                  </w:r>
                </w:p>
                <w:p w14:paraId="02DE9DA1" w14:textId="77777777" w:rsidR="005160DD" w:rsidRPr="005160DD" w:rsidRDefault="005160DD" w:rsidP="005160DD">
                  <w:pPr>
                    <w:tabs>
                      <w:tab w:val="left" w:pos="1867"/>
                    </w:tabs>
                    <w:contextualSpacing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Банк: </w:t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"ЕКАТЕРИНБУРГСКИЙ" ОАО"АЛЬФА-БАНК"</w:t>
                  </w:r>
                </w:p>
                <w:p w14:paraId="3151CAAF" w14:textId="77777777" w:rsidR="005160DD" w:rsidRPr="005160DD" w:rsidRDefault="005160DD" w:rsidP="005160DD">
                  <w:pPr>
                    <w:tabs>
                      <w:tab w:val="left" w:pos="1867"/>
                    </w:tabs>
                    <w:contextualSpacing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БИК: </w:t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046577964</w:t>
                  </w:r>
                </w:p>
                <w:p w14:paraId="29D960F6" w14:textId="77777777" w:rsidR="005160DD" w:rsidRPr="005160DD" w:rsidRDefault="005160DD" w:rsidP="005160DD">
                  <w:pPr>
                    <w:tabs>
                      <w:tab w:val="left" w:pos="1867"/>
                    </w:tabs>
                    <w:contextualSpacing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Корр.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счет: </w:t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30101810100000000964</w:t>
                  </w:r>
                </w:p>
                <w:p w14:paraId="13698F7E" w14:textId="77777777" w:rsidR="005160DD" w:rsidRPr="005160DD" w:rsidRDefault="005160DD" w:rsidP="005160DD">
                  <w:pPr>
                    <w:tabs>
                      <w:tab w:val="left" w:pos="1116"/>
                    </w:tabs>
                    <w:contextualSpacing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Залог,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счет: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ab/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40702810668000010888</w:t>
                  </w:r>
                </w:p>
                <w:p w14:paraId="53B28B3F" w14:textId="77777777" w:rsidR="005160DD" w:rsidRPr="005160DD" w:rsidRDefault="005160DD" w:rsidP="005160DD">
                  <w:pPr>
                    <w:tabs>
                      <w:tab w:val="left" w:pos="1116"/>
                    </w:tabs>
                    <w:contextualSpacing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Банк: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УДМУРТСКОЕ ОТДЕЛЕНИЕ </w:t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N</w:t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8618 ПАО СБЕРБАНК</w:t>
                  </w:r>
                </w:p>
                <w:p w14:paraId="0394CBC1" w14:textId="77777777" w:rsidR="005160DD" w:rsidRPr="005160DD" w:rsidRDefault="005160DD" w:rsidP="005160DD">
                  <w:pPr>
                    <w:tabs>
                      <w:tab w:val="left" w:pos="1116"/>
                    </w:tabs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049401601</w:t>
                  </w:r>
                </w:p>
                <w:p w14:paraId="7E5952BF" w14:textId="77777777" w:rsidR="005160DD" w:rsidRPr="005160DD" w:rsidRDefault="005160DD" w:rsidP="005160DD">
                  <w:pPr>
                    <w:tabs>
                      <w:tab w:val="left" w:pos="1116"/>
                    </w:tabs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Корр</w:t>
                  </w:r>
                  <w:proofErr w:type="spellEnd"/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 </w:t>
                  </w:r>
                  <w:proofErr w:type="spellStart"/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счет</w:t>
                  </w:r>
                  <w:proofErr w:type="spellEnd"/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Pr="005160D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5160D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30101810400000000601</w:t>
                  </w:r>
                </w:p>
                <w:p w14:paraId="43C86CF6" w14:textId="77777777" w:rsidR="009918C9" w:rsidRPr="00A23C40" w:rsidRDefault="009918C9" w:rsidP="005160DD">
                  <w:pPr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7B08F1B4" w14:textId="77777777" w:rsidR="009918C9" w:rsidRPr="00C03756" w:rsidRDefault="009918C9" w:rsidP="00415000">
                  <w:pPr>
                    <w:jc w:val="center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4725" w:type="dxa"/>
                  <w:vMerge w:val="restart"/>
                </w:tcPr>
                <w:p w14:paraId="212D8C84" w14:textId="77777777" w:rsidR="009918C9" w:rsidRDefault="009918C9" w:rsidP="00415000">
                  <w:pPr>
                    <w:jc w:val="center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A23C40">
                    <w:rPr>
                      <w:rFonts w:ascii="Times New Roman" w:hAnsi="Times New Roman"/>
                      <w:color w:val="000000"/>
                    </w:rPr>
                    <w:t>ПОКУПАТЕЛЬ</w:t>
                  </w:r>
                </w:p>
                <w:p w14:paraId="6B745CD2" w14:textId="77777777" w:rsidR="005160DD" w:rsidRPr="009918C9" w:rsidRDefault="005160DD" w:rsidP="005160DD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highlight w:val="green"/>
                      <w:lang w:val="ru-RU"/>
                    </w:rPr>
                  </w:pPr>
                </w:p>
                <w:p w14:paraId="6A19DF52" w14:textId="77777777" w:rsidR="005160DD" w:rsidRPr="005160DD" w:rsidRDefault="005160DD" w:rsidP="005160DD">
                  <w:pPr>
                    <w:contextualSpacing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</w:tr>
            <w:tr w:rsidR="009918C9" w:rsidRPr="00A23C40" w14:paraId="4D065F80" w14:textId="77777777" w:rsidTr="00415000">
              <w:tc>
                <w:tcPr>
                  <w:tcW w:w="4786" w:type="dxa"/>
                  <w:vMerge/>
                </w:tcPr>
                <w:p w14:paraId="78E72F16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58065800" w14:textId="77777777" w:rsidR="009918C9" w:rsidRPr="00A23C40" w:rsidRDefault="009918C9" w:rsidP="0041500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066ADF54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noProof/>
                      <w:color w:val="000000"/>
                    </w:rPr>
                  </w:pPr>
                </w:p>
              </w:tc>
            </w:tr>
            <w:tr w:rsidR="009918C9" w:rsidRPr="00A23C40" w14:paraId="5F632835" w14:textId="77777777" w:rsidTr="00415000">
              <w:trPr>
                <w:trHeight w:val="331"/>
              </w:trPr>
              <w:tc>
                <w:tcPr>
                  <w:tcW w:w="4786" w:type="dxa"/>
                  <w:vMerge/>
                </w:tcPr>
                <w:p w14:paraId="088A7E01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4410B14C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4F6E8EA5" w14:textId="77777777" w:rsidR="009918C9" w:rsidRPr="00A23C40" w:rsidRDefault="009918C9" w:rsidP="0041500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918C9" w:rsidRPr="00A23C40" w14:paraId="37E7384E" w14:textId="77777777" w:rsidTr="00415000">
              <w:tc>
                <w:tcPr>
                  <w:tcW w:w="4786" w:type="dxa"/>
                  <w:vMerge/>
                </w:tcPr>
                <w:p w14:paraId="7A0A520A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78FA5333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3656B840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918C9" w:rsidRPr="00A23C40" w14:paraId="5C32C8D2" w14:textId="77777777" w:rsidTr="00415000">
              <w:tc>
                <w:tcPr>
                  <w:tcW w:w="4786" w:type="dxa"/>
                  <w:vMerge/>
                </w:tcPr>
                <w:p w14:paraId="3C67E5FF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78EF436C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0DFA73A2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918C9" w:rsidRPr="00A23C40" w14:paraId="1CE1112E" w14:textId="77777777" w:rsidTr="00415000">
              <w:tc>
                <w:tcPr>
                  <w:tcW w:w="4786" w:type="dxa"/>
                  <w:vMerge/>
                </w:tcPr>
                <w:p w14:paraId="234EF842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2796B8E5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5C3FF684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918C9" w:rsidRPr="00A23C40" w14:paraId="23930980" w14:textId="77777777" w:rsidTr="00415000">
              <w:tc>
                <w:tcPr>
                  <w:tcW w:w="4786" w:type="dxa"/>
                  <w:vMerge/>
                </w:tcPr>
                <w:p w14:paraId="015CC26B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5E9B38E5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03E2819D" w14:textId="77777777" w:rsidR="009918C9" w:rsidRPr="00A23C40" w:rsidRDefault="009918C9" w:rsidP="0041500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918C9" w:rsidRPr="00A23C40" w14:paraId="7C42E3A4" w14:textId="77777777" w:rsidTr="00415000">
              <w:tc>
                <w:tcPr>
                  <w:tcW w:w="4786" w:type="dxa"/>
                  <w:vMerge/>
                </w:tcPr>
                <w:p w14:paraId="5AE04672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68FB602C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0EA5733F" w14:textId="77777777" w:rsidR="009918C9" w:rsidRPr="00A23C40" w:rsidRDefault="009918C9" w:rsidP="0041500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918C9" w:rsidRPr="00A23C40" w14:paraId="1558A383" w14:textId="77777777" w:rsidTr="00415000">
              <w:tc>
                <w:tcPr>
                  <w:tcW w:w="4786" w:type="dxa"/>
                  <w:vMerge/>
                </w:tcPr>
                <w:p w14:paraId="2D240DC7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5B31673B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11521768" w14:textId="77777777" w:rsidR="009918C9" w:rsidRPr="00A23C40" w:rsidRDefault="009918C9" w:rsidP="00415000">
                  <w:pPr>
                    <w:ind w:left="-63" w:right="2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4858AF2" w14:textId="77777777" w:rsidR="009918C9" w:rsidRPr="00A23C40" w:rsidRDefault="009918C9" w:rsidP="004150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4EC08CE4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5AA6DEDC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666B3125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4BE9E10B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4AB2C7F4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39494397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6F17D5D8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47ADBC26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7042C132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0073A9B9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7CCD1491" w14:textId="77777777" w:rsidTr="00415000">
        <w:trPr>
          <w:gridAfter w:val="1"/>
          <w:wAfter w:w="192" w:type="dxa"/>
          <w:trHeight w:val="864"/>
        </w:trPr>
        <w:tc>
          <w:tcPr>
            <w:tcW w:w="5164" w:type="dxa"/>
            <w:gridSpan w:val="2"/>
          </w:tcPr>
          <w:p w14:paraId="4BFA94B3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A23C40">
              <w:rPr>
                <w:rFonts w:ascii="Times New Roman" w:hAnsi="Times New Roman"/>
                <w:color w:val="000000"/>
              </w:rPr>
              <w:t>Конкурсный</w:t>
            </w:r>
            <w:proofErr w:type="spellEnd"/>
            <w:r w:rsidRPr="00A23C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3C40">
              <w:rPr>
                <w:rFonts w:ascii="Times New Roman" w:hAnsi="Times New Roman"/>
                <w:color w:val="000000"/>
              </w:rPr>
              <w:t>управляющий</w:t>
            </w:r>
            <w:proofErr w:type="spellEnd"/>
          </w:p>
          <w:p w14:paraId="67276DDE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  <w:p w14:paraId="6EAECB7E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2C1858D" w14:textId="77777777" w:rsidR="009918C9" w:rsidRPr="00A23C40" w:rsidRDefault="009918C9" w:rsidP="00415000">
            <w:pPr>
              <w:rPr>
                <w:rFonts w:ascii="Times New Roman" w:hAnsi="Times New Roman"/>
              </w:rPr>
            </w:pPr>
          </w:p>
          <w:p w14:paraId="152D57E7" w14:textId="77777777" w:rsidR="009918C9" w:rsidRPr="00A23C40" w:rsidRDefault="009918C9" w:rsidP="00415000">
            <w:pPr>
              <w:rPr>
                <w:rFonts w:ascii="Times New Roman" w:hAnsi="Times New Roman"/>
              </w:rPr>
            </w:pPr>
          </w:p>
          <w:p w14:paraId="0791FF0E" w14:textId="77777777" w:rsidR="009918C9" w:rsidRPr="00A23C40" w:rsidRDefault="009918C9" w:rsidP="00415000">
            <w:pPr>
              <w:rPr>
                <w:rFonts w:ascii="Times New Roman" w:hAnsi="Times New Roman"/>
              </w:rPr>
            </w:pPr>
          </w:p>
          <w:p w14:paraId="06F2702A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</w:rPr>
            </w:pPr>
          </w:p>
        </w:tc>
        <w:tc>
          <w:tcPr>
            <w:tcW w:w="4927" w:type="dxa"/>
            <w:gridSpan w:val="3"/>
          </w:tcPr>
          <w:p w14:paraId="1DC5B7F4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  <w:r w:rsidRPr="00A23C40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A23C40">
              <w:rPr>
                <w:rFonts w:ascii="Times New Roman" w:hAnsi="Times New Roman"/>
                <w:color w:val="000000"/>
              </w:rPr>
              <w:t>Покупатель</w:t>
            </w:r>
            <w:proofErr w:type="spellEnd"/>
            <w:r w:rsidRPr="00A23C40">
              <w:rPr>
                <w:rFonts w:ascii="Times New Roman" w:hAnsi="Times New Roman"/>
                <w:color w:val="000000"/>
              </w:rPr>
              <w:t>»</w:t>
            </w:r>
          </w:p>
          <w:p w14:paraId="452EC410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  <w:p w14:paraId="2E246B09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  <w:p w14:paraId="462B0E36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9918C9" w:rsidRPr="00A23C40" w14:paraId="37810512" w14:textId="77777777" w:rsidTr="00415000">
        <w:trPr>
          <w:gridAfter w:val="2"/>
          <w:wAfter w:w="216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14:paraId="629AEE8B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vAlign w:val="bottom"/>
          </w:tcPr>
          <w:p w14:paraId="6CBE2BAD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ind w:right="-391"/>
              <w:rPr>
                <w:rFonts w:ascii="Times New Roman" w:hAnsi="Times New Roman"/>
                <w:color w:val="000000"/>
              </w:rPr>
            </w:pPr>
            <w:r w:rsidRPr="00A23C40">
              <w:rPr>
                <w:rFonts w:ascii="Times New Roman" w:hAnsi="Times New Roman"/>
                <w:color w:val="000000"/>
              </w:rPr>
              <w:t xml:space="preserve">А.В. </w:t>
            </w:r>
            <w:proofErr w:type="spellStart"/>
            <w:r w:rsidRPr="00A23C40">
              <w:rPr>
                <w:rFonts w:ascii="Times New Roman" w:hAnsi="Times New Roman"/>
                <w:color w:val="000000"/>
              </w:rPr>
              <w:t>Лихачев</w:t>
            </w:r>
            <w:proofErr w:type="spellEnd"/>
          </w:p>
        </w:tc>
        <w:tc>
          <w:tcPr>
            <w:tcW w:w="236" w:type="dxa"/>
            <w:vAlign w:val="bottom"/>
          </w:tcPr>
          <w:p w14:paraId="569E7C3D" w14:textId="77777777" w:rsidR="009918C9" w:rsidRPr="00A23C40" w:rsidRDefault="009918C9" w:rsidP="00415000">
            <w:pPr>
              <w:rPr>
                <w:rFonts w:ascii="Times New Roman" w:hAnsi="Times New Roman"/>
              </w:rPr>
            </w:pPr>
          </w:p>
        </w:tc>
        <w:tc>
          <w:tcPr>
            <w:tcW w:w="2919" w:type="dxa"/>
            <w:tcBorders>
              <w:bottom w:val="dotted" w:sz="4" w:space="0" w:color="auto"/>
            </w:tcBorders>
          </w:tcPr>
          <w:p w14:paraId="19111BAF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14:paraId="405FD527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9918C9" w:rsidRPr="00A23C40" w14:paraId="1FC10692" w14:textId="77777777" w:rsidTr="00415000">
        <w:trPr>
          <w:gridAfter w:val="2"/>
          <w:wAfter w:w="216" w:type="dxa"/>
          <w:trHeight w:val="113"/>
        </w:trPr>
        <w:tc>
          <w:tcPr>
            <w:tcW w:w="5164" w:type="dxa"/>
            <w:gridSpan w:val="2"/>
          </w:tcPr>
          <w:p w14:paraId="6BAC5D73" w14:textId="77777777" w:rsidR="009918C9" w:rsidRPr="00A23C40" w:rsidRDefault="009918C9" w:rsidP="00415000">
            <w:pPr>
              <w:rPr>
                <w:rFonts w:ascii="Times New Roman" w:hAnsi="Times New Roman"/>
                <w:bCs/>
                <w:color w:val="000000"/>
              </w:rPr>
            </w:pPr>
            <w:r w:rsidRPr="00A23C40">
              <w:rPr>
                <w:rFonts w:ascii="Times New Roman" w:hAnsi="Times New Roman"/>
                <w:bCs/>
                <w:color w:val="000000"/>
              </w:rPr>
              <w:t xml:space="preserve">                          (М.П. </w:t>
            </w:r>
            <w:proofErr w:type="spellStart"/>
            <w:r w:rsidRPr="00A23C40">
              <w:rPr>
                <w:rFonts w:ascii="Times New Roman" w:hAnsi="Times New Roman"/>
                <w:bCs/>
                <w:color w:val="000000"/>
              </w:rPr>
              <w:t>подпись</w:t>
            </w:r>
            <w:proofErr w:type="spellEnd"/>
            <w:r w:rsidRPr="00A23C4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36" w:type="dxa"/>
          </w:tcPr>
          <w:p w14:paraId="4E8A03C8" w14:textId="77777777" w:rsidR="009918C9" w:rsidRPr="00A23C40" w:rsidRDefault="009918C9" w:rsidP="004150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3" w:type="dxa"/>
            <w:gridSpan w:val="2"/>
          </w:tcPr>
          <w:p w14:paraId="1FBFE500" w14:textId="77777777" w:rsidR="009918C9" w:rsidRPr="00A23C40" w:rsidRDefault="009918C9" w:rsidP="00415000">
            <w:pPr>
              <w:jc w:val="center"/>
              <w:rPr>
                <w:rFonts w:ascii="Times New Roman" w:hAnsi="Times New Roman"/>
              </w:rPr>
            </w:pPr>
            <w:r w:rsidRPr="00A23C40">
              <w:rPr>
                <w:rFonts w:ascii="Times New Roman" w:hAnsi="Times New Roman"/>
                <w:bCs/>
                <w:color w:val="000000"/>
              </w:rPr>
              <w:t xml:space="preserve">(М.П. </w:t>
            </w:r>
            <w:proofErr w:type="spellStart"/>
            <w:r w:rsidRPr="00A23C40">
              <w:rPr>
                <w:rFonts w:ascii="Times New Roman" w:hAnsi="Times New Roman"/>
                <w:bCs/>
                <w:color w:val="000000"/>
              </w:rPr>
              <w:t>подпись</w:t>
            </w:r>
            <w:proofErr w:type="spellEnd"/>
            <w:r w:rsidRPr="00A23C4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</w:tbl>
    <w:p w14:paraId="76E1A80E" w14:textId="77777777" w:rsidR="00FD68AC" w:rsidRDefault="00FD68AC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D68AC" w:rsidSect="00CE1C04">
      <w:type w:val="continuous"/>
      <w:pgSz w:w="11906" w:h="16838"/>
      <w:pgMar w:top="851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2762" w14:textId="77777777" w:rsidR="00036E50" w:rsidRDefault="00036E50" w:rsidP="007836CC">
      <w:r>
        <w:separator/>
      </w:r>
    </w:p>
  </w:endnote>
  <w:endnote w:type="continuationSeparator" w:id="0">
    <w:p w14:paraId="73E167F8" w14:textId="77777777" w:rsidR="00036E50" w:rsidRDefault="00036E5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0EA1" w14:textId="77777777" w:rsidR="00036E50" w:rsidRDefault="00036E50" w:rsidP="007836CC">
      <w:r>
        <w:separator/>
      </w:r>
    </w:p>
  </w:footnote>
  <w:footnote w:type="continuationSeparator" w:id="0">
    <w:p w14:paraId="5DC212F1" w14:textId="77777777" w:rsidR="00036E50" w:rsidRDefault="00036E5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36E50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5F6"/>
    <w:rsid w:val="000576A8"/>
    <w:rsid w:val="000623F5"/>
    <w:rsid w:val="00062D1A"/>
    <w:rsid w:val="00063A47"/>
    <w:rsid w:val="00063FDC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2865"/>
    <w:rsid w:val="00123564"/>
    <w:rsid w:val="00126E27"/>
    <w:rsid w:val="001300DD"/>
    <w:rsid w:val="001301B7"/>
    <w:rsid w:val="001303CE"/>
    <w:rsid w:val="00130A84"/>
    <w:rsid w:val="00130D07"/>
    <w:rsid w:val="00130E9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5"/>
    <w:rsid w:val="00173EA6"/>
    <w:rsid w:val="00177A5E"/>
    <w:rsid w:val="001821E1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5CDA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31FB"/>
    <w:rsid w:val="00253597"/>
    <w:rsid w:val="00254097"/>
    <w:rsid w:val="00255AD9"/>
    <w:rsid w:val="00256982"/>
    <w:rsid w:val="00256B56"/>
    <w:rsid w:val="00260253"/>
    <w:rsid w:val="00261C92"/>
    <w:rsid w:val="00264C0E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0264"/>
    <w:rsid w:val="002F064A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9F8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A69B1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0D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3C03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4FCE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2916"/>
    <w:rsid w:val="00942D7D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18C9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83"/>
    <w:rsid w:val="00A31C3A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4B33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17D8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095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0273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32AC"/>
    <w:rsid w:val="00CE5ABF"/>
    <w:rsid w:val="00CF108C"/>
    <w:rsid w:val="00CF6399"/>
    <w:rsid w:val="00CF746C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6B3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7FAF"/>
    <w:rsid w:val="00E31517"/>
    <w:rsid w:val="00E31917"/>
    <w:rsid w:val="00E32026"/>
    <w:rsid w:val="00E322BE"/>
    <w:rsid w:val="00E33EDE"/>
    <w:rsid w:val="00E349A2"/>
    <w:rsid w:val="00E3652F"/>
    <w:rsid w:val="00E44CA9"/>
    <w:rsid w:val="00E44E8F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018D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3FA9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54FE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D68AC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3802A"/>
  <w15:docId w15:val="{2EDC502B-FD2B-4C48-A443-C4BE86A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C50C-810D-4CB1-8778-4F869252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6584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2021-01-20T11:27:00Z</cp:lastPrinted>
  <dcterms:created xsi:type="dcterms:W3CDTF">2021-01-26T10:56:00Z</dcterms:created>
  <dcterms:modified xsi:type="dcterms:W3CDTF">2021-01-26T10:57:00Z</dcterms:modified>
</cp:coreProperties>
</file>