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134C6" w14:textId="06736C73" w:rsidR="00BE3799" w:rsidRDefault="003D0942" w:rsidP="00BE379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Состав Лота №9</w:t>
      </w:r>
    </w:p>
    <w:tbl>
      <w:tblPr>
        <w:tblW w:w="930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5"/>
        <w:gridCol w:w="2268"/>
      </w:tblGrid>
      <w:tr w:rsidR="003D0942" w:rsidRPr="00CE1C04" w14:paraId="74376564" w14:textId="77777777" w:rsidTr="003D0942">
        <w:trPr>
          <w:trHeight w:val="20"/>
        </w:trPr>
        <w:tc>
          <w:tcPr>
            <w:tcW w:w="7035" w:type="dxa"/>
            <w:shd w:val="clear" w:color="auto" w:fill="auto"/>
          </w:tcPr>
          <w:p w14:paraId="62C82FDE" w14:textId="77777777" w:rsidR="003D0942" w:rsidRPr="00CE1C04" w:rsidRDefault="003D0942" w:rsidP="00942916">
            <w:pPr>
              <w:pStyle w:val="Default"/>
              <w:jc w:val="both"/>
              <w:rPr>
                <w:sz w:val="20"/>
                <w:szCs w:val="20"/>
              </w:rPr>
            </w:pPr>
            <w:r w:rsidRPr="00CE1C04">
              <w:rPr>
                <w:sz w:val="20"/>
                <w:szCs w:val="20"/>
              </w:rPr>
              <w:t xml:space="preserve">Здание деревообрабатывающего цеха, площадь 8051,3 кв.м., литер: А, этажность 1. </w:t>
            </w:r>
          </w:p>
          <w:p w14:paraId="34E130F7" w14:textId="77777777" w:rsidR="003D0942" w:rsidRPr="00CE1C04" w:rsidRDefault="003D0942" w:rsidP="00942916">
            <w:pPr>
              <w:pStyle w:val="Default"/>
              <w:jc w:val="both"/>
              <w:rPr>
                <w:sz w:val="20"/>
                <w:szCs w:val="20"/>
              </w:rPr>
            </w:pPr>
            <w:r w:rsidRPr="00CE1C04">
              <w:rPr>
                <w:sz w:val="20"/>
                <w:szCs w:val="20"/>
              </w:rPr>
              <w:t xml:space="preserve">Здание лесопильного цеха, площадь: 5740,8 кв.м., литер Б, этажность: 1. </w:t>
            </w:r>
          </w:p>
          <w:p w14:paraId="3E203AFD" w14:textId="77777777" w:rsidR="003D0942" w:rsidRPr="00CE1C04" w:rsidRDefault="003D0942" w:rsidP="00942916">
            <w:pPr>
              <w:pStyle w:val="Default"/>
              <w:jc w:val="both"/>
              <w:rPr>
                <w:sz w:val="20"/>
                <w:szCs w:val="20"/>
              </w:rPr>
            </w:pPr>
            <w:r w:rsidRPr="00CE1C04">
              <w:rPr>
                <w:sz w:val="20"/>
                <w:szCs w:val="20"/>
              </w:rPr>
              <w:t xml:space="preserve">Здание склада топлива № 1, площадь 72,5 кв.м., литер: В, этажность 1. </w:t>
            </w:r>
          </w:p>
          <w:p w14:paraId="7583CBC8" w14:textId="77777777" w:rsidR="003D0942" w:rsidRPr="00CE1C04" w:rsidRDefault="003D0942" w:rsidP="00942916">
            <w:pPr>
              <w:pStyle w:val="Default"/>
              <w:jc w:val="both"/>
              <w:rPr>
                <w:sz w:val="20"/>
                <w:szCs w:val="20"/>
              </w:rPr>
            </w:pPr>
            <w:r w:rsidRPr="00CE1C04">
              <w:rPr>
                <w:sz w:val="20"/>
                <w:szCs w:val="20"/>
              </w:rPr>
              <w:t xml:space="preserve">Здание котельной, площадь: 421,2 кв.м., литер Д, этажность: 1. </w:t>
            </w:r>
          </w:p>
          <w:p w14:paraId="5C2DA99F" w14:textId="77777777" w:rsidR="003D0942" w:rsidRPr="00CE1C04" w:rsidRDefault="003D0942" w:rsidP="00942916">
            <w:pPr>
              <w:pStyle w:val="Default"/>
              <w:jc w:val="both"/>
              <w:rPr>
                <w:sz w:val="20"/>
                <w:szCs w:val="20"/>
              </w:rPr>
            </w:pPr>
            <w:r w:rsidRPr="00CE1C04">
              <w:rPr>
                <w:sz w:val="20"/>
                <w:szCs w:val="20"/>
              </w:rPr>
              <w:t>Здание склада топлива № 1, площадь: 177,8 кв.м., литер: Е, этажность: 1. Здание склада топлива № 2, площадь: 134,8 кв.м., литер: Ж, этажность: 1. Здание сушильных камер, площадь: 1435,8 кв.м., литер: И, этажность: 1. Здание насосной станции, площадь: 88,3 кв.м., литер: К, этажность: 1. Здание помещений гидростанции с кабиной оператора, площадь: 24,4 кв.м., литер: Л, этажность: 2.</w:t>
            </w:r>
          </w:p>
          <w:p w14:paraId="5ED11D3D" w14:textId="77777777" w:rsidR="003D0942" w:rsidRPr="00CE1C04" w:rsidRDefault="003D0942" w:rsidP="00942916">
            <w:pPr>
              <w:pStyle w:val="Default"/>
              <w:jc w:val="both"/>
              <w:rPr>
                <w:sz w:val="20"/>
                <w:szCs w:val="20"/>
              </w:rPr>
            </w:pPr>
            <w:r w:rsidRPr="00CE1C04">
              <w:rPr>
                <w:sz w:val="20"/>
                <w:szCs w:val="20"/>
              </w:rPr>
              <w:t xml:space="preserve">Сооружение – подкрановые пути, протяженностью 125 м., литер: </w:t>
            </w:r>
            <w:r w:rsidRPr="00CE1C04">
              <w:rPr>
                <w:sz w:val="20"/>
                <w:szCs w:val="20"/>
                <w:lang w:val="en-US"/>
              </w:rPr>
              <w:t>II</w:t>
            </w:r>
            <w:r w:rsidRPr="00CE1C04">
              <w:rPr>
                <w:sz w:val="20"/>
                <w:szCs w:val="20"/>
              </w:rPr>
              <w:t xml:space="preserve">. Сооружение – пожарный водоем, площадь: 303,8 кв.м., литер: </w:t>
            </w:r>
            <w:r w:rsidRPr="00CE1C04">
              <w:rPr>
                <w:sz w:val="20"/>
                <w:szCs w:val="20"/>
                <w:lang w:val="en-US"/>
              </w:rPr>
              <w:t>III</w:t>
            </w:r>
            <w:r w:rsidRPr="00CE1C04">
              <w:rPr>
                <w:sz w:val="20"/>
                <w:szCs w:val="20"/>
              </w:rPr>
              <w:t xml:space="preserve">. Ограждение протяженность: 1090,5 м., литер: </w:t>
            </w:r>
            <w:r w:rsidRPr="00CE1C04">
              <w:rPr>
                <w:sz w:val="20"/>
                <w:szCs w:val="20"/>
                <w:lang w:val="en-US"/>
              </w:rPr>
              <w:t>I</w:t>
            </w:r>
            <w:r w:rsidRPr="00CE1C04">
              <w:rPr>
                <w:sz w:val="20"/>
                <w:szCs w:val="20"/>
              </w:rPr>
              <w:t xml:space="preserve">. </w:t>
            </w:r>
          </w:p>
          <w:p w14:paraId="175B9D41" w14:textId="77777777" w:rsidR="003D0942" w:rsidRPr="00CE1C04" w:rsidRDefault="003D0942" w:rsidP="00942916">
            <w:pPr>
              <w:pStyle w:val="Default"/>
              <w:jc w:val="both"/>
              <w:rPr>
                <w:sz w:val="20"/>
                <w:szCs w:val="20"/>
              </w:rPr>
            </w:pPr>
            <w:r w:rsidRPr="00CE1C04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эксплуатации комплекса зданий и сооружений деревообрабатывающего производства, площадь: 68908 кв.м. Адрес: Свердловская область, г. Нижний Тагил, Серебрянский тракт, д. 15.</w:t>
            </w:r>
          </w:p>
          <w:p w14:paraId="30AC9643" w14:textId="77777777" w:rsidR="003D0942" w:rsidRPr="00CE1C04" w:rsidRDefault="003D0942" w:rsidP="00942916">
            <w:pPr>
              <w:pStyle w:val="Default"/>
              <w:jc w:val="both"/>
              <w:rPr>
                <w:sz w:val="20"/>
                <w:szCs w:val="20"/>
              </w:rPr>
            </w:pPr>
            <w:r w:rsidRPr="00CE1C04">
              <w:rPr>
                <w:sz w:val="20"/>
                <w:szCs w:val="20"/>
              </w:rPr>
              <w:t>В т.ч. Оборудование:</w:t>
            </w:r>
          </w:p>
          <w:tbl>
            <w:tblPr>
              <w:tblW w:w="6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38"/>
              <w:gridCol w:w="1230"/>
            </w:tblGrid>
            <w:tr w:rsidR="003D0942" w:rsidRPr="00CE1C04" w14:paraId="15F8624B" w14:textId="77777777" w:rsidTr="00942916">
              <w:tc>
                <w:tcPr>
                  <w:tcW w:w="5776" w:type="dxa"/>
                  <w:vAlign w:val="center"/>
                </w:tcPr>
                <w:p w14:paraId="680D6566" w14:textId="6F1D4BB6" w:rsidR="003D0942" w:rsidRPr="00CE1C04" w:rsidRDefault="003D0942" w:rsidP="0094291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64F7EAD2" w14:textId="77777777" w:rsidR="003D0942" w:rsidRPr="00CE1C04" w:rsidRDefault="003D0942" w:rsidP="0094291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Общее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количество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шт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D0942" w:rsidRPr="00CE1C04" w14:paraId="184ADEB8" w14:textId="77777777" w:rsidTr="00942916">
              <w:tc>
                <w:tcPr>
                  <w:tcW w:w="5776" w:type="dxa"/>
                  <w:vAlign w:val="center"/>
                </w:tcPr>
                <w:p w14:paraId="74DF8F37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Автоматика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системы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аспирации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3F86251F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7B7D8D10" w14:textId="77777777" w:rsidTr="00942916">
              <w:tc>
                <w:tcPr>
                  <w:tcW w:w="5776" w:type="dxa"/>
                  <w:vAlign w:val="center"/>
                </w:tcPr>
                <w:p w14:paraId="0B4F0520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Аппарат для вальцевания ленточных пил </w:t>
                  </w:r>
                  <w:r w:rsidRPr="00CE1C04">
                    <w:rPr>
                      <w:sz w:val="20"/>
                      <w:szCs w:val="20"/>
                    </w:rPr>
                    <w:t>SDTM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-1</w:t>
                  </w:r>
                </w:p>
              </w:tc>
              <w:tc>
                <w:tcPr>
                  <w:tcW w:w="992" w:type="dxa"/>
                  <w:vAlign w:val="center"/>
                </w:tcPr>
                <w:p w14:paraId="71844CA7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8F056D2" w14:textId="77777777" w:rsidTr="00942916">
              <w:tc>
                <w:tcPr>
                  <w:tcW w:w="5776" w:type="dxa"/>
                  <w:vAlign w:val="center"/>
                </w:tcPr>
                <w:p w14:paraId="1A999C52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Аппарат для сварки ленточных пил </w:t>
                  </w:r>
                  <w:r w:rsidRPr="00CE1C04">
                    <w:rPr>
                      <w:sz w:val="20"/>
                      <w:szCs w:val="20"/>
                    </w:rPr>
                    <w:t>MIG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-</w:t>
                  </w:r>
                  <w:r w:rsidRPr="00CE1C04">
                    <w:rPr>
                      <w:sz w:val="20"/>
                      <w:szCs w:val="20"/>
                    </w:rPr>
                    <w:t>TAV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(</w:t>
                  </w:r>
                  <w:r w:rsidRPr="00CE1C04">
                    <w:rPr>
                      <w:sz w:val="20"/>
                      <w:szCs w:val="20"/>
                    </w:rPr>
                    <w:t>ST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992" w:type="dxa"/>
                  <w:vAlign w:val="center"/>
                </w:tcPr>
                <w:p w14:paraId="120EB2DC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F528A72" w14:textId="77777777" w:rsidTr="00942916">
              <w:tc>
                <w:tcPr>
                  <w:tcW w:w="5776" w:type="dxa"/>
                  <w:vAlign w:val="center"/>
                </w:tcPr>
                <w:p w14:paraId="173F9946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Вертикальная гидравлическая ленточная пила </w:t>
                  </w:r>
                  <w:r w:rsidRPr="00CE1C04">
                    <w:rPr>
                      <w:sz w:val="20"/>
                      <w:szCs w:val="20"/>
                    </w:rPr>
                    <w:t>UHM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120/</w:t>
                  </w:r>
                  <w:r w:rsidRPr="00CE1C04">
                    <w:rPr>
                      <w:sz w:val="20"/>
                      <w:szCs w:val="20"/>
                    </w:rPr>
                    <w:t>H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120 (сер. </w:t>
                  </w:r>
                  <w:r w:rsidRPr="00CE1C04">
                    <w:rPr>
                      <w:sz w:val="20"/>
                      <w:szCs w:val="20"/>
                    </w:rPr>
                    <w:t>№006)</w:t>
                  </w:r>
                </w:p>
              </w:tc>
              <w:tc>
                <w:tcPr>
                  <w:tcW w:w="992" w:type="dxa"/>
                  <w:vAlign w:val="center"/>
                </w:tcPr>
                <w:p w14:paraId="7DE7C3E1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77CEC08" w14:textId="77777777" w:rsidTr="00942916">
              <w:tc>
                <w:tcPr>
                  <w:tcW w:w="5776" w:type="dxa"/>
                  <w:vAlign w:val="center"/>
                </w:tcPr>
                <w:p w14:paraId="5C960D0E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Вертикальная ленточная разрезная пила </w:t>
                  </w:r>
                  <w:r w:rsidRPr="00CE1C04">
                    <w:rPr>
                      <w:sz w:val="20"/>
                      <w:szCs w:val="20"/>
                    </w:rPr>
                    <w:t>SNAC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740 </w:t>
                  </w:r>
                  <w:r w:rsidRPr="00CE1C04">
                    <w:rPr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992" w:type="dxa"/>
                  <w:vAlign w:val="center"/>
                </w:tcPr>
                <w:p w14:paraId="037FC388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2DC5077F" w14:textId="77777777" w:rsidTr="00942916">
              <w:tc>
                <w:tcPr>
                  <w:tcW w:w="5776" w:type="dxa"/>
                  <w:vAlign w:val="center"/>
                </w:tcPr>
                <w:p w14:paraId="6E77CE83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Весы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электронные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ВЛТЭ 210/510</w:t>
                  </w:r>
                </w:p>
              </w:tc>
              <w:tc>
                <w:tcPr>
                  <w:tcW w:w="992" w:type="dxa"/>
                  <w:vAlign w:val="center"/>
                </w:tcPr>
                <w:p w14:paraId="053A6F1B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48D81E7" w14:textId="77777777" w:rsidTr="00942916">
              <w:tc>
                <w:tcPr>
                  <w:tcW w:w="5776" w:type="dxa"/>
                  <w:vAlign w:val="center"/>
                </w:tcPr>
                <w:p w14:paraId="7ABD5ED0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Влагомер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PMV-03</w:t>
                  </w:r>
                </w:p>
              </w:tc>
              <w:tc>
                <w:tcPr>
                  <w:tcW w:w="992" w:type="dxa"/>
                  <w:vAlign w:val="center"/>
                </w:tcPr>
                <w:p w14:paraId="4DEB3CEF" w14:textId="77777777" w:rsidR="003D0942" w:rsidRPr="00CE1C04" w:rsidRDefault="003D0942" w:rsidP="00942916">
                  <w:pPr>
                    <w:ind w:right="68"/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67A5B56" w14:textId="77777777" w:rsidTr="00942916">
              <w:tc>
                <w:tcPr>
                  <w:tcW w:w="5776" w:type="dxa"/>
                  <w:vAlign w:val="center"/>
                </w:tcPr>
                <w:p w14:paraId="53BD5608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Влагомер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игольчатый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219A45F4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A885605" w14:textId="77777777" w:rsidTr="00942916">
              <w:tc>
                <w:tcPr>
                  <w:tcW w:w="5776" w:type="dxa"/>
                  <w:vAlign w:val="center"/>
                </w:tcPr>
                <w:p w14:paraId="0F0EC6D7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Воздуходувный аппарат Форте </w:t>
                  </w:r>
                  <w:r w:rsidRPr="00CE1C04">
                    <w:rPr>
                      <w:sz w:val="20"/>
                      <w:szCs w:val="20"/>
                    </w:rPr>
                    <w:t>S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(3*400В, 10к Вт)</w:t>
                  </w:r>
                </w:p>
              </w:tc>
              <w:tc>
                <w:tcPr>
                  <w:tcW w:w="992" w:type="dxa"/>
                  <w:vAlign w:val="center"/>
                </w:tcPr>
                <w:p w14:paraId="44EEDC5B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6B3E0511" w14:textId="77777777" w:rsidTr="00942916">
              <w:tc>
                <w:tcPr>
                  <w:tcW w:w="5776" w:type="dxa"/>
                  <w:vAlign w:val="center"/>
                </w:tcPr>
                <w:p w14:paraId="7B58B1D0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Выпрямитель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Титан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>-ВС"</w:t>
                  </w:r>
                </w:p>
              </w:tc>
              <w:tc>
                <w:tcPr>
                  <w:tcW w:w="992" w:type="dxa"/>
                  <w:vAlign w:val="center"/>
                </w:tcPr>
                <w:p w14:paraId="14AA7B04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ABD4FFD" w14:textId="77777777" w:rsidTr="00942916">
              <w:tc>
                <w:tcPr>
                  <w:tcW w:w="5776" w:type="dxa"/>
                  <w:vAlign w:val="center"/>
                </w:tcPr>
                <w:p w14:paraId="45555B5B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Гидравлический брусующий станок с 4 пилами (5515,1) (сер. </w:t>
                  </w:r>
                  <w:r w:rsidRPr="00CE1C04">
                    <w:rPr>
                      <w:sz w:val="20"/>
                      <w:szCs w:val="20"/>
                    </w:rPr>
                    <w:t>№ 0061192901)</w:t>
                  </w:r>
                </w:p>
              </w:tc>
              <w:tc>
                <w:tcPr>
                  <w:tcW w:w="992" w:type="dxa"/>
                  <w:vAlign w:val="center"/>
                </w:tcPr>
                <w:p w14:paraId="769E8766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0A8691E" w14:textId="77777777" w:rsidTr="00942916">
              <w:tc>
                <w:tcPr>
                  <w:tcW w:w="5776" w:type="dxa"/>
                  <w:vAlign w:val="center"/>
                </w:tcPr>
                <w:p w14:paraId="0BB2612C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Гидравлический вертикальный делитель </w:t>
                  </w:r>
                  <w:r w:rsidRPr="00CE1C04">
                    <w:rPr>
                      <w:sz w:val="20"/>
                      <w:szCs w:val="20"/>
                    </w:rPr>
                    <w:t>UYM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120/</w:t>
                  </w:r>
                  <w:r w:rsidRPr="00CE1C04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992" w:type="dxa"/>
                  <w:vAlign w:val="center"/>
                </w:tcPr>
                <w:p w14:paraId="55469AAB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443D9FB3" w14:textId="77777777" w:rsidTr="00942916">
              <w:tc>
                <w:tcPr>
                  <w:tcW w:w="5776" w:type="dxa"/>
                  <w:vAlign w:val="center"/>
                </w:tcPr>
                <w:p w14:paraId="27D552F5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Гидравлический вертикальный делитель для горбыля </w:t>
                  </w:r>
                  <w:r w:rsidRPr="00CE1C04">
                    <w:rPr>
                      <w:sz w:val="20"/>
                      <w:szCs w:val="20"/>
                    </w:rPr>
                    <w:t>UYM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120/</w:t>
                  </w:r>
                  <w:r w:rsidRPr="00CE1C04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992" w:type="dxa"/>
                  <w:vAlign w:val="center"/>
                </w:tcPr>
                <w:p w14:paraId="3DDC372D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7DB6ED65" w14:textId="77777777" w:rsidTr="00942916">
              <w:tc>
                <w:tcPr>
                  <w:tcW w:w="5776" w:type="dxa"/>
                  <w:vAlign w:val="center"/>
                </w:tcPr>
                <w:p w14:paraId="0B247484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Гидравлический параллельный обрезной станок </w:t>
                  </w:r>
                  <w:r w:rsidRPr="00CE1C04">
                    <w:rPr>
                      <w:sz w:val="20"/>
                      <w:szCs w:val="20"/>
                    </w:rPr>
                    <w:t>UDKY</w:t>
                  </w:r>
                </w:p>
              </w:tc>
              <w:tc>
                <w:tcPr>
                  <w:tcW w:w="992" w:type="dxa"/>
                  <w:vAlign w:val="center"/>
                </w:tcPr>
                <w:p w14:paraId="1096A14E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FEC818B" w14:textId="77777777" w:rsidTr="00942916">
              <w:tc>
                <w:tcPr>
                  <w:tcW w:w="5776" w:type="dxa"/>
                  <w:vAlign w:val="center"/>
                </w:tcPr>
                <w:p w14:paraId="6DBE4781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Гидравлический параллельный обрезной станок </w:t>
                  </w:r>
                  <w:r w:rsidRPr="00CE1C04">
                    <w:rPr>
                      <w:sz w:val="20"/>
                      <w:szCs w:val="20"/>
                    </w:rPr>
                    <w:t>UDKY</w:t>
                  </w:r>
                </w:p>
              </w:tc>
              <w:tc>
                <w:tcPr>
                  <w:tcW w:w="992" w:type="dxa"/>
                  <w:vAlign w:val="center"/>
                </w:tcPr>
                <w:p w14:paraId="37CA1DF8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6B941572" w14:textId="77777777" w:rsidTr="00942916">
              <w:tc>
                <w:tcPr>
                  <w:tcW w:w="5776" w:type="dxa"/>
                  <w:vAlign w:val="center"/>
                </w:tcPr>
                <w:p w14:paraId="0F329228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>Горизонтальная машина для измельчения отходов</w:t>
                  </w:r>
                </w:p>
              </w:tc>
              <w:tc>
                <w:tcPr>
                  <w:tcW w:w="992" w:type="dxa"/>
                  <w:vAlign w:val="center"/>
                </w:tcPr>
                <w:p w14:paraId="221DC826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44AC3FA" w14:textId="77777777" w:rsidTr="00942916">
              <w:tc>
                <w:tcPr>
                  <w:tcW w:w="5776" w:type="dxa"/>
                  <w:vAlign w:val="center"/>
                </w:tcPr>
                <w:p w14:paraId="2B07A6BC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Грейфер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ЛТ-153А</w:t>
                  </w:r>
                </w:p>
              </w:tc>
              <w:tc>
                <w:tcPr>
                  <w:tcW w:w="992" w:type="dxa"/>
                  <w:vAlign w:val="center"/>
                </w:tcPr>
                <w:p w14:paraId="5F943890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2CF17C7C" w14:textId="77777777" w:rsidTr="00942916">
              <w:tc>
                <w:tcPr>
                  <w:tcW w:w="5776" w:type="dxa"/>
                  <w:vAlign w:val="center"/>
                </w:tcPr>
                <w:p w14:paraId="534D3B97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>ГРПШ-13-ГНУ1 с СГ-</w:t>
                  </w:r>
                  <w:proofErr w:type="spellStart"/>
                  <w:r w:rsidRPr="00CE1C04">
                    <w:rPr>
                      <w:sz w:val="20"/>
                      <w:szCs w:val="20"/>
                      <w:lang w:val="ru-RU"/>
                    </w:rPr>
                    <w:t>ЭкВзР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54F3EDAA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D094D93" w14:textId="77777777" w:rsidTr="00942916">
              <w:tc>
                <w:tcPr>
                  <w:tcW w:w="5776" w:type="dxa"/>
                  <w:vAlign w:val="center"/>
                </w:tcPr>
                <w:p w14:paraId="47415FD6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Двухвальный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многопил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UDKD 240</w:t>
                  </w:r>
                </w:p>
              </w:tc>
              <w:tc>
                <w:tcPr>
                  <w:tcW w:w="992" w:type="dxa"/>
                  <w:vAlign w:val="center"/>
                </w:tcPr>
                <w:p w14:paraId="320676D3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7C4F13EE" w14:textId="77777777" w:rsidTr="00942916">
              <w:tc>
                <w:tcPr>
                  <w:tcW w:w="5776" w:type="dxa"/>
                  <w:vAlign w:val="center"/>
                </w:tcPr>
                <w:p w14:paraId="28F1E0D6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дизельная котельная </w:t>
                  </w:r>
                  <w:r w:rsidRPr="00CE1C04">
                    <w:rPr>
                      <w:sz w:val="20"/>
                      <w:szCs w:val="20"/>
                    </w:rPr>
                    <w:t>MG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CE1C04">
                    <w:rPr>
                      <w:sz w:val="20"/>
                      <w:szCs w:val="20"/>
                    </w:rPr>
                    <w:t>AB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CE1C04">
                    <w:rPr>
                      <w:sz w:val="20"/>
                      <w:szCs w:val="20"/>
                    </w:rPr>
                    <w:t>S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CE1C04">
                    <w:rPr>
                      <w:sz w:val="20"/>
                      <w:szCs w:val="20"/>
                    </w:rPr>
                    <w:t>RU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CE1C04">
                    <w:rPr>
                      <w:sz w:val="20"/>
                      <w:szCs w:val="20"/>
                    </w:rPr>
                    <w:t>A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.1.50</w:t>
                  </w:r>
                </w:p>
              </w:tc>
              <w:tc>
                <w:tcPr>
                  <w:tcW w:w="992" w:type="dxa"/>
                  <w:vAlign w:val="center"/>
                </w:tcPr>
                <w:p w14:paraId="624B42D0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8D3882B" w14:textId="77777777" w:rsidTr="00942916">
              <w:tc>
                <w:tcPr>
                  <w:tcW w:w="5776" w:type="dxa"/>
                  <w:vAlign w:val="center"/>
                </w:tcPr>
                <w:p w14:paraId="00BC80A9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Заточный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BKG-99</w:t>
                  </w:r>
                </w:p>
              </w:tc>
              <w:tc>
                <w:tcPr>
                  <w:tcW w:w="992" w:type="dxa"/>
                  <w:vAlign w:val="center"/>
                </w:tcPr>
                <w:p w14:paraId="5AA075C9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67DB9CE5" w14:textId="77777777" w:rsidTr="00942916">
              <w:tc>
                <w:tcPr>
                  <w:tcW w:w="5776" w:type="dxa"/>
                  <w:vAlign w:val="center"/>
                </w:tcPr>
                <w:p w14:paraId="461BD15B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Заточный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BKTe-99</w:t>
                  </w:r>
                </w:p>
              </w:tc>
              <w:tc>
                <w:tcPr>
                  <w:tcW w:w="992" w:type="dxa"/>
                  <w:vAlign w:val="center"/>
                </w:tcPr>
                <w:p w14:paraId="343B73F0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64620911" w14:textId="77777777" w:rsidTr="00942916">
              <w:tc>
                <w:tcPr>
                  <w:tcW w:w="5776" w:type="dxa"/>
                  <w:vAlign w:val="center"/>
                </w:tcPr>
                <w:p w14:paraId="6F1EEDCE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Заточный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JF-200</w:t>
                  </w:r>
                </w:p>
              </w:tc>
              <w:tc>
                <w:tcPr>
                  <w:tcW w:w="992" w:type="dxa"/>
                  <w:vAlign w:val="center"/>
                </w:tcPr>
                <w:p w14:paraId="1095F844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24AFB61" w14:textId="77777777" w:rsidTr="00942916">
              <w:tc>
                <w:tcPr>
                  <w:tcW w:w="5776" w:type="dxa"/>
                  <w:vAlign w:val="center"/>
                </w:tcPr>
                <w:p w14:paraId="2002AC24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Заточный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JF-330</w:t>
                  </w:r>
                </w:p>
              </w:tc>
              <w:tc>
                <w:tcPr>
                  <w:tcW w:w="992" w:type="dxa"/>
                  <w:vAlign w:val="center"/>
                </w:tcPr>
                <w:p w14:paraId="2192A830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7421234D" w14:textId="77777777" w:rsidTr="00942916">
              <w:tc>
                <w:tcPr>
                  <w:tcW w:w="5776" w:type="dxa"/>
                  <w:vAlign w:val="center"/>
                </w:tcPr>
                <w:p w14:paraId="619A65B8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Заточный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JF-1600</w:t>
                  </w:r>
                </w:p>
              </w:tc>
              <w:tc>
                <w:tcPr>
                  <w:tcW w:w="992" w:type="dxa"/>
                  <w:vAlign w:val="center"/>
                </w:tcPr>
                <w:p w14:paraId="7B3D277F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C2272AC" w14:textId="77777777" w:rsidTr="00942916">
              <w:tc>
                <w:tcPr>
                  <w:tcW w:w="5776" w:type="dxa"/>
                  <w:vAlign w:val="center"/>
                </w:tcPr>
                <w:p w14:paraId="36543E07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Заточный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PNK-S (5772.1)</w:t>
                  </w:r>
                </w:p>
              </w:tc>
              <w:tc>
                <w:tcPr>
                  <w:tcW w:w="992" w:type="dxa"/>
                  <w:vAlign w:val="center"/>
                </w:tcPr>
                <w:p w14:paraId="58DC7286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68A9351C" w14:textId="77777777" w:rsidTr="00942916">
              <w:tc>
                <w:tcPr>
                  <w:tcW w:w="5776" w:type="dxa"/>
                  <w:vAlign w:val="center"/>
                </w:tcPr>
                <w:p w14:paraId="7095EADA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Заточный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PNK-S (5774?60907)</w:t>
                  </w:r>
                </w:p>
              </w:tc>
              <w:tc>
                <w:tcPr>
                  <w:tcW w:w="992" w:type="dxa"/>
                  <w:vAlign w:val="center"/>
                </w:tcPr>
                <w:p w14:paraId="425F9A24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E15538C" w14:textId="77777777" w:rsidTr="00942916">
              <w:tc>
                <w:tcPr>
                  <w:tcW w:w="5776" w:type="dxa"/>
                  <w:vAlign w:val="center"/>
                </w:tcPr>
                <w:p w14:paraId="3E6771CD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Кабина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оператора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21859E44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76B8C7D7" w14:textId="77777777" w:rsidTr="00942916">
              <w:tc>
                <w:tcPr>
                  <w:tcW w:w="5776" w:type="dxa"/>
                  <w:vAlign w:val="center"/>
                </w:tcPr>
                <w:p w14:paraId="3332E838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Кабина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оператора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43037553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3347A0C" w14:textId="77777777" w:rsidTr="00942916">
              <w:tc>
                <w:tcPr>
                  <w:tcW w:w="5776" w:type="dxa"/>
                  <w:vAlign w:val="center"/>
                </w:tcPr>
                <w:p w14:paraId="29D78961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Клеенаносящий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MH 6540 (5604?5-6540-1)</w:t>
                  </w:r>
                </w:p>
              </w:tc>
              <w:tc>
                <w:tcPr>
                  <w:tcW w:w="992" w:type="dxa"/>
                  <w:vAlign w:val="center"/>
                </w:tcPr>
                <w:p w14:paraId="4CBE14E5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55BB491" w14:textId="77777777" w:rsidTr="00942916">
              <w:tc>
                <w:tcPr>
                  <w:tcW w:w="5776" w:type="dxa"/>
                  <w:vAlign w:val="center"/>
                </w:tcPr>
                <w:p w14:paraId="7F3AE490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Ковш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для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щепы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115F7016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23AB6D0" w14:textId="77777777" w:rsidTr="00942916">
              <w:tc>
                <w:tcPr>
                  <w:tcW w:w="5776" w:type="dxa"/>
                  <w:vAlign w:val="center"/>
                </w:tcPr>
                <w:p w14:paraId="7A2AD778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Ковш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для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щепы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58990AA8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E801CAC" w14:textId="77777777" w:rsidTr="00942916">
              <w:tc>
                <w:tcPr>
                  <w:tcW w:w="5776" w:type="dxa"/>
                  <w:vAlign w:val="center"/>
                </w:tcPr>
                <w:p w14:paraId="2183ECA2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Компрессораная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установка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деревообрабатывающего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цеха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5D19B6A1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E358100" w14:textId="77777777" w:rsidTr="00942916">
              <w:tc>
                <w:tcPr>
                  <w:tcW w:w="5776" w:type="dxa"/>
                  <w:vAlign w:val="center"/>
                </w:tcPr>
                <w:p w14:paraId="53D8D8B0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Компрессораная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установка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лесоп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цеха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40FDA87C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0713168" w14:textId="77777777" w:rsidTr="00942916">
              <w:tc>
                <w:tcPr>
                  <w:tcW w:w="5776" w:type="dxa"/>
                  <w:vAlign w:val="center"/>
                </w:tcPr>
                <w:p w14:paraId="45A2C2AD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Котельная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установка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CAL TB 4000 (6938,1)</w:t>
                  </w:r>
                </w:p>
              </w:tc>
              <w:tc>
                <w:tcPr>
                  <w:tcW w:w="992" w:type="dxa"/>
                  <w:vAlign w:val="center"/>
                </w:tcPr>
                <w:p w14:paraId="10135359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F846943" w14:textId="77777777" w:rsidTr="00942916">
              <w:tc>
                <w:tcPr>
                  <w:tcW w:w="5776" w:type="dxa"/>
                  <w:vAlign w:val="center"/>
                </w:tcPr>
                <w:p w14:paraId="218145D7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Котельная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установка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CAL TB 4000 (6939,2)</w:t>
                  </w:r>
                </w:p>
              </w:tc>
              <w:tc>
                <w:tcPr>
                  <w:tcW w:w="992" w:type="dxa"/>
                  <w:vAlign w:val="center"/>
                </w:tcPr>
                <w:p w14:paraId="77610186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26B9FDD9" w14:textId="77777777" w:rsidTr="00942916">
              <w:tc>
                <w:tcPr>
                  <w:tcW w:w="5776" w:type="dxa"/>
                  <w:vAlign w:val="center"/>
                </w:tcPr>
                <w:p w14:paraId="75C72BA5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Котельная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установка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CAL TB 4000 (6939,2)</w:t>
                  </w:r>
                </w:p>
              </w:tc>
              <w:tc>
                <w:tcPr>
                  <w:tcW w:w="992" w:type="dxa"/>
                  <w:vAlign w:val="center"/>
                </w:tcPr>
                <w:p w14:paraId="74E23FE4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9407FDA" w14:textId="77777777" w:rsidTr="00942916">
              <w:tc>
                <w:tcPr>
                  <w:tcW w:w="5776" w:type="dxa"/>
                  <w:vAlign w:val="center"/>
                </w:tcPr>
                <w:p w14:paraId="484C3696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Кран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козловой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2ED700A5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8710892" w14:textId="77777777" w:rsidTr="00942916">
              <w:tc>
                <w:tcPr>
                  <w:tcW w:w="5776" w:type="dxa"/>
                  <w:vAlign w:val="center"/>
                </w:tcPr>
                <w:p w14:paraId="0A7593BB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Ленточный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конвейр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КЛС - 500</w:t>
                  </w:r>
                </w:p>
              </w:tc>
              <w:tc>
                <w:tcPr>
                  <w:tcW w:w="992" w:type="dxa"/>
                  <w:vAlign w:val="center"/>
                </w:tcPr>
                <w:p w14:paraId="5BB135FD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4E8C4DB1" w14:textId="77777777" w:rsidTr="00942916">
              <w:tc>
                <w:tcPr>
                  <w:tcW w:w="5776" w:type="dxa"/>
                  <w:vAlign w:val="center"/>
                </w:tcPr>
                <w:p w14:paraId="6362A4D3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  <w:lang w:val="ru-RU"/>
                    </w:rPr>
                    <w:lastRenderedPageBreak/>
                    <w:t>Лесотранспортер</w:t>
                  </w:r>
                  <w:proofErr w:type="spellEnd"/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 автоматический сортировочный с двухсторонней сборкой ЛТ-182</w:t>
                  </w:r>
                </w:p>
              </w:tc>
              <w:tc>
                <w:tcPr>
                  <w:tcW w:w="992" w:type="dxa"/>
                  <w:vAlign w:val="center"/>
                </w:tcPr>
                <w:p w14:paraId="5A5A200C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7F9AC6F2" w14:textId="77777777" w:rsidTr="00942916">
              <w:tc>
                <w:tcPr>
                  <w:tcW w:w="5776" w:type="dxa"/>
                  <w:vAlign w:val="center"/>
                </w:tcPr>
                <w:p w14:paraId="778D5743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>Линейка поверочная ШД-2500мм кл.2</w:t>
                  </w:r>
                </w:p>
              </w:tc>
              <w:tc>
                <w:tcPr>
                  <w:tcW w:w="992" w:type="dxa"/>
                  <w:vAlign w:val="center"/>
                </w:tcPr>
                <w:p w14:paraId="0459AEFD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475B2F4" w14:textId="77777777" w:rsidTr="00942916">
              <w:tc>
                <w:tcPr>
                  <w:tcW w:w="5776" w:type="dxa"/>
                  <w:vAlign w:val="center"/>
                </w:tcPr>
                <w:p w14:paraId="6FCF241A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Насос 1Д 200-90а с </w:t>
                  </w:r>
                  <w:proofErr w:type="spellStart"/>
                  <w:r w:rsidRPr="00CE1C04">
                    <w:rPr>
                      <w:sz w:val="20"/>
                      <w:szCs w:val="20"/>
                      <w:lang w:val="ru-RU"/>
                    </w:rPr>
                    <w:t>двиг</w:t>
                  </w:r>
                  <w:proofErr w:type="spellEnd"/>
                  <w:r w:rsidRPr="00CE1C04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14:paraId="78A8F2C0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3D0942" w:rsidRPr="00CE1C04" w14:paraId="463F3D5E" w14:textId="77777777" w:rsidTr="00942916">
              <w:tc>
                <w:tcPr>
                  <w:tcW w:w="5776" w:type="dxa"/>
                  <w:vAlign w:val="center"/>
                </w:tcPr>
                <w:p w14:paraId="325EF037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Насос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IL 100/150-15/2</w:t>
                  </w:r>
                </w:p>
              </w:tc>
              <w:tc>
                <w:tcPr>
                  <w:tcW w:w="992" w:type="dxa"/>
                  <w:vAlign w:val="center"/>
                </w:tcPr>
                <w:p w14:paraId="7F3242F2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3D0942" w:rsidRPr="00CE1C04" w14:paraId="05F62A0E" w14:textId="77777777" w:rsidTr="00942916">
              <w:tc>
                <w:tcPr>
                  <w:tcW w:w="5776" w:type="dxa"/>
                  <w:vAlign w:val="center"/>
                </w:tcPr>
                <w:p w14:paraId="032217F1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Насос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IL 65/170-1,5/4</w:t>
                  </w:r>
                </w:p>
              </w:tc>
              <w:tc>
                <w:tcPr>
                  <w:tcW w:w="992" w:type="dxa"/>
                  <w:vAlign w:val="center"/>
                </w:tcPr>
                <w:p w14:paraId="4DFD3564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3D0942" w:rsidRPr="00CE1C04" w14:paraId="501636F8" w14:textId="77777777" w:rsidTr="00942916">
              <w:tc>
                <w:tcPr>
                  <w:tcW w:w="5776" w:type="dxa"/>
                  <w:vAlign w:val="center"/>
                </w:tcPr>
                <w:p w14:paraId="4FB814B5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Насос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IL 32/160-1,1/2</w:t>
                  </w:r>
                </w:p>
              </w:tc>
              <w:tc>
                <w:tcPr>
                  <w:tcW w:w="992" w:type="dxa"/>
                  <w:vAlign w:val="center"/>
                </w:tcPr>
                <w:p w14:paraId="63FF3161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3D0942" w:rsidRPr="00CE1C04" w14:paraId="7C149EB8" w14:textId="77777777" w:rsidTr="00942916">
              <w:tc>
                <w:tcPr>
                  <w:tcW w:w="5776" w:type="dxa"/>
                  <w:vAlign w:val="center"/>
                </w:tcPr>
                <w:p w14:paraId="7F47B509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Паллетоупаковщик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EXP-308</w:t>
                  </w:r>
                </w:p>
              </w:tc>
              <w:tc>
                <w:tcPr>
                  <w:tcW w:w="992" w:type="dxa"/>
                  <w:vAlign w:val="center"/>
                </w:tcPr>
                <w:p w14:paraId="7CF91E84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C7CA260" w14:textId="77777777" w:rsidTr="00942916">
              <w:tc>
                <w:tcPr>
                  <w:tcW w:w="5776" w:type="dxa"/>
                  <w:vAlign w:val="center"/>
                </w:tcPr>
                <w:p w14:paraId="3E19E0EB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Пресс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сращивания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PSK 6000A</w:t>
                  </w:r>
                </w:p>
              </w:tc>
              <w:tc>
                <w:tcPr>
                  <w:tcW w:w="992" w:type="dxa"/>
                  <w:vAlign w:val="center"/>
                </w:tcPr>
                <w:p w14:paraId="01D67CC1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9E77CFB" w14:textId="77777777" w:rsidTr="00942916">
              <w:tc>
                <w:tcPr>
                  <w:tcW w:w="5776" w:type="dxa"/>
                  <w:vAlign w:val="center"/>
                </w:tcPr>
                <w:p w14:paraId="746E016F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Пылеулавливающий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агрегат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УВП-2000У</w:t>
                  </w:r>
                </w:p>
              </w:tc>
              <w:tc>
                <w:tcPr>
                  <w:tcW w:w="992" w:type="dxa"/>
                  <w:vAlign w:val="center"/>
                </w:tcPr>
                <w:p w14:paraId="3B39F7E2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C13BD7C" w14:textId="77777777" w:rsidTr="00942916">
              <w:tc>
                <w:tcPr>
                  <w:tcW w:w="5776" w:type="dxa"/>
                  <w:vAlign w:val="center"/>
                </w:tcPr>
                <w:p w14:paraId="00B287E6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Рейсмусовый двухсторонний станок с блоком дисковых пил </w:t>
                  </w:r>
                  <w:r w:rsidRPr="00CE1C04">
                    <w:rPr>
                      <w:sz w:val="20"/>
                      <w:szCs w:val="20"/>
                    </w:rPr>
                    <w:t>MIDA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CE1C04">
                    <w:rPr>
                      <w:sz w:val="20"/>
                      <w:szCs w:val="20"/>
                    </w:rPr>
                    <w:t>SPBF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-2</w:t>
                  </w:r>
                  <w:r w:rsidRPr="00CE1C04">
                    <w:rPr>
                      <w:sz w:val="20"/>
                      <w:szCs w:val="20"/>
                    </w:rPr>
                    <w:t>S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/500</w:t>
                  </w:r>
                </w:p>
              </w:tc>
              <w:tc>
                <w:tcPr>
                  <w:tcW w:w="992" w:type="dxa"/>
                  <w:vAlign w:val="center"/>
                </w:tcPr>
                <w:p w14:paraId="5C142672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78F7EFD2" w14:textId="77777777" w:rsidTr="00942916">
              <w:tc>
                <w:tcPr>
                  <w:tcW w:w="5776" w:type="dxa"/>
                  <w:vAlign w:val="center"/>
                </w:tcPr>
                <w:p w14:paraId="6C58E35C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Рейсмусовый двухсторонний станок с блоком дисковых пил </w:t>
                  </w:r>
                  <w:r w:rsidRPr="00CE1C04">
                    <w:rPr>
                      <w:sz w:val="20"/>
                      <w:szCs w:val="20"/>
                    </w:rPr>
                    <w:t>MIDA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CE1C04">
                    <w:rPr>
                      <w:sz w:val="20"/>
                      <w:szCs w:val="20"/>
                    </w:rPr>
                    <w:t>SPBF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-2</w:t>
                  </w:r>
                  <w:r w:rsidRPr="00CE1C04">
                    <w:rPr>
                      <w:sz w:val="20"/>
                      <w:szCs w:val="20"/>
                    </w:rPr>
                    <w:t>S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/500</w:t>
                  </w:r>
                </w:p>
              </w:tc>
              <w:tc>
                <w:tcPr>
                  <w:tcW w:w="992" w:type="dxa"/>
                  <w:vAlign w:val="center"/>
                </w:tcPr>
                <w:p w14:paraId="29172BCC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BF2E0F2" w14:textId="77777777" w:rsidTr="00942916">
              <w:tc>
                <w:tcPr>
                  <w:tcW w:w="5776" w:type="dxa"/>
                  <w:vAlign w:val="center"/>
                </w:tcPr>
                <w:p w14:paraId="5AB84CC4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Рейсмусовый двухсторонний станок с блоком дисковых пил </w:t>
                  </w:r>
                  <w:r w:rsidRPr="00CE1C04">
                    <w:rPr>
                      <w:sz w:val="20"/>
                      <w:szCs w:val="20"/>
                    </w:rPr>
                    <w:t>MIDA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CE1C04">
                    <w:rPr>
                      <w:sz w:val="20"/>
                      <w:szCs w:val="20"/>
                    </w:rPr>
                    <w:t>SPBF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-2</w:t>
                  </w:r>
                  <w:r w:rsidRPr="00CE1C04">
                    <w:rPr>
                      <w:sz w:val="20"/>
                      <w:szCs w:val="20"/>
                    </w:rPr>
                    <w:t>S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/500</w:t>
                  </w:r>
                </w:p>
              </w:tc>
              <w:tc>
                <w:tcPr>
                  <w:tcW w:w="992" w:type="dxa"/>
                  <w:vAlign w:val="center"/>
                </w:tcPr>
                <w:p w14:paraId="6B65D03F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2A65A5FF" w14:textId="77777777" w:rsidTr="00942916">
              <w:tc>
                <w:tcPr>
                  <w:tcW w:w="5776" w:type="dxa"/>
                  <w:vAlign w:val="center"/>
                </w:tcPr>
                <w:p w14:paraId="6FAC78A8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Рейсмусовый двухсторонний станок с блоком дисковых пил </w:t>
                  </w:r>
                  <w:r w:rsidRPr="00CE1C04">
                    <w:rPr>
                      <w:sz w:val="20"/>
                      <w:szCs w:val="20"/>
                    </w:rPr>
                    <w:t>MIDA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CE1C04">
                    <w:rPr>
                      <w:sz w:val="20"/>
                      <w:szCs w:val="20"/>
                    </w:rPr>
                    <w:t>SPBF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-2</w:t>
                  </w:r>
                  <w:r w:rsidRPr="00CE1C04">
                    <w:rPr>
                      <w:sz w:val="20"/>
                      <w:szCs w:val="20"/>
                    </w:rPr>
                    <w:t>S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/500</w:t>
                  </w:r>
                </w:p>
              </w:tc>
              <w:tc>
                <w:tcPr>
                  <w:tcW w:w="992" w:type="dxa"/>
                  <w:vAlign w:val="center"/>
                </w:tcPr>
                <w:p w14:paraId="469DAF94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202F773" w14:textId="77777777" w:rsidTr="00942916">
              <w:tc>
                <w:tcPr>
                  <w:tcW w:w="5776" w:type="dxa"/>
                  <w:vAlign w:val="center"/>
                </w:tcPr>
                <w:p w14:paraId="189DEA53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Станок для боковой заточки ленточных пил </w:t>
                  </w:r>
                  <w:r w:rsidRPr="00CE1C04">
                    <w:rPr>
                      <w:sz w:val="20"/>
                      <w:szCs w:val="20"/>
                    </w:rPr>
                    <w:t>EM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-92</w:t>
                  </w:r>
                </w:p>
              </w:tc>
              <w:tc>
                <w:tcPr>
                  <w:tcW w:w="992" w:type="dxa"/>
                  <w:vAlign w:val="center"/>
                </w:tcPr>
                <w:p w14:paraId="7D333EF3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483628DC" w14:textId="77777777" w:rsidTr="00942916">
              <w:tc>
                <w:tcPr>
                  <w:tcW w:w="5776" w:type="dxa"/>
                  <w:vAlign w:val="center"/>
                </w:tcPr>
                <w:p w14:paraId="36DBC454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Станок для боковой заточки ленточных пил </w:t>
                  </w:r>
                  <w:r w:rsidRPr="00CE1C04">
                    <w:rPr>
                      <w:sz w:val="20"/>
                      <w:szCs w:val="20"/>
                    </w:rPr>
                    <w:t>EM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-92</w:t>
                  </w:r>
                </w:p>
              </w:tc>
              <w:tc>
                <w:tcPr>
                  <w:tcW w:w="992" w:type="dxa"/>
                  <w:vAlign w:val="center"/>
                </w:tcPr>
                <w:p w14:paraId="2807A448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BF142A0" w14:textId="77777777" w:rsidTr="00942916">
              <w:tc>
                <w:tcPr>
                  <w:tcW w:w="5776" w:type="dxa"/>
                  <w:vAlign w:val="center"/>
                </w:tcPr>
                <w:p w14:paraId="60CA5D6E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окорочный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VK-26 MX</w:t>
                  </w:r>
                </w:p>
              </w:tc>
              <w:tc>
                <w:tcPr>
                  <w:tcW w:w="992" w:type="dxa"/>
                  <w:vAlign w:val="center"/>
                </w:tcPr>
                <w:p w14:paraId="4E6F392D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73B910F2" w14:textId="77777777" w:rsidTr="00942916">
              <w:tc>
                <w:tcPr>
                  <w:tcW w:w="5776" w:type="dxa"/>
                  <w:vAlign w:val="center"/>
                </w:tcPr>
                <w:p w14:paraId="1195AE59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токарно-винторезный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1к62</w:t>
                  </w:r>
                </w:p>
              </w:tc>
              <w:tc>
                <w:tcPr>
                  <w:tcW w:w="992" w:type="dxa"/>
                  <w:vAlign w:val="center"/>
                </w:tcPr>
                <w:p w14:paraId="364E44FB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4A27BE6" w14:textId="77777777" w:rsidTr="00942916">
              <w:tc>
                <w:tcPr>
                  <w:tcW w:w="5776" w:type="dxa"/>
                  <w:vAlign w:val="center"/>
                </w:tcPr>
                <w:p w14:paraId="1DCC03DC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Точильно-шлифовальный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3б633</w:t>
                  </w:r>
                </w:p>
              </w:tc>
              <w:tc>
                <w:tcPr>
                  <w:tcW w:w="992" w:type="dxa"/>
                  <w:vAlign w:val="center"/>
                </w:tcPr>
                <w:p w14:paraId="36BCD0C9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4B0794D1" w14:textId="77777777" w:rsidTr="00942916">
              <w:tc>
                <w:tcPr>
                  <w:tcW w:w="5776" w:type="dxa"/>
                  <w:vAlign w:val="center"/>
                </w:tcPr>
                <w:p w14:paraId="6877E7F7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Станок фрезерно-сверлильный  </w:t>
                  </w:r>
                  <w:r w:rsidRPr="00CE1C04">
                    <w:rPr>
                      <w:sz w:val="20"/>
                      <w:szCs w:val="20"/>
                    </w:rPr>
                    <w:t>jet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jmd</w:t>
                  </w:r>
                  <w:proofErr w:type="spellEnd"/>
                  <w:r w:rsidRPr="00CE1C04">
                    <w:rPr>
                      <w:sz w:val="20"/>
                      <w:szCs w:val="20"/>
                      <w:lang w:val="ru-RU"/>
                    </w:rPr>
                    <w:t>-18</w:t>
                  </w:r>
                </w:p>
              </w:tc>
              <w:tc>
                <w:tcPr>
                  <w:tcW w:w="992" w:type="dxa"/>
                  <w:vAlign w:val="center"/>
                </w:tcPr>
                <w:p w14:paraId="5B0ADE86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6C2B4B15" w14:textId="77777777" w:rsidTr="00942916">
              <w:tc>
                <w:tcPr>
                  <w:tcW w:w="5776" w:type="dxa"/>
                  <w:vAlign w:val="center"/>
                </w:tcPr>
                <w:p w14:paraId="7CE50378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>Стокерный полы (живое дно) с системой управления</w:t>
                  </w:r>
                </w:p>
              </w:tc>
              <w:tc>
                <w:tcPr>
                  <w:tcW w:w="992" w:type="dxa"/>
                  <w:vAlign w:val="center"/>
                </w:tcPr>
                <w:p w14:paraId="78C301DC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2B3E33D1" w14:textId="77777777" w:rsidTr="00942916">
              <w:tc>
                <w:tcPr>
                  <w:tcW w:w="5776" w:type="dxa"/>
                  <w:vAlign w:val="center"/>
                </w:tcPr>
                <w:p w14:paraId="53EC4FB3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Стружкоотсос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DC 1900A</w:t>
                  </w:r>
                </w:p>
              </w:tc>
              <w:tc>
                <w:tcPr>
                  <w:tcW w:w="992" w:type="dxa"/>
                  <w:vAlign w:val="center"/>
                </w:tcPr>
                <w:p w14:paraId="2BBA7599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D02DDF4" w14:textId="77777777" w:rsidTr="00942916">
              <w:tc>
                <w:tcPr>
                  <w:tcW w:w="5776" w:type="dxa"/>
                  <w:vAlign w:val="center"/>
                </w:tcPr>
                <w:p w14:paraId="0C56AC79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Стружкоотсос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DC 1900A</w:t>
                  </w:r>
                </w:p>
              </w:tc>
              <w:tc>
                <w:tcPr>
                  <w:tcW w:w="992" w:type="dxa"/>
                  <w:vAlign w:val="center"/>
                </w:tcPr>
                <w:p w14:paraId="742365BC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66D7DA35" w14:textId="77777777" w:rsidTr="00942916">
              <w:tc>
                <w:tcPr>
                  <w:tcW w:w="5776" w:type="dxa"/>
                  <w:vAlign w:val="center"/>
                </w:tcPr>
                <w:p w14:paraId="42098879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Сушильная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камера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Incoplan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3000 Modular 100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куб.м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14:paraId="02C55198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6E7E5E2" w14:textId="77777777" w:rsidTr="00942916">
              <w:tc>
                <w:tcPr>
                  <w:tcW w:w="5776" w:type="dxa"/>
                  <w:vAlign w:val="center"/>
                </w:tcPr>
                <w:p w14:paraId="01DB009F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Сушильная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камера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Incoplan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3000 Modular 100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куб.м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14:paraId="49B38451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15F6F8C" w14:textId="77777777" w:rsidTr="00942916">
              <w:tc>
                <w:tcPr>
                  <w:tcW w:w="5776" w:type="dxa"/>
                  <w:vAlign w:val="center"/>
                </w:tcPr>
                <w:p w14:paraId="096ABA0A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Сушильная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камера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Incoplan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3000 Modular 100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куб.м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14:paraId="5E6FC82E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3250827" w14:textId="77777777" w:rsidTr="00942916">
              <w:tc>
                <w:tcPr>
                  <w:tcW w:w="5776" w:type="dxa"/>
                  <w:vAlign w:val="center"/>
                </w:tcPr>
                <w:p w14:paraId="4546F160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Сушильная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камера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Incoplan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3000 Modular 100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куб.м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14:paraId="4DA6CD76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F0D9D93" w14:textId="77777777" w:rsidTr="00942916">
              <w:tc>
                <w:tcPr>
                  <w:tcW w:w="5776" w:type="dxa"/>
                  <w:vAlign w:val="center"/>
                </w:tcPr>
                <w:p w14:paraId="0EB6834F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Сушильная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камера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Incoplan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3000 Modular 100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куб.м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14:paraId="0AD81796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3D4D035" w14:textId="77777777" w:rsidTr="00942916">
              <w:tc>
                <w:tcPr>
                  <w:tcW w:w="5776" w:type="dxa"/>
                  <w:vAlign w:val="center"/>
                </w:tcPr>
                <w:p w14:paraId="6862E033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Сушильная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камера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Incoplan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3000 Modular 100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куб.м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14:paraId="343FEF87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39152F1" w14:textId="77777777" w:rsidTr="00942916">
              <w:tc>
                <w:tcPr>
                  <w:tcW w:w="5776" w:type="dxa"/>
                  <w:vAlign w:val="center"/>
                </w:tcPr>
                <w:p w14:paraId="664443A3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Сушильная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камера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Incoplan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3000 Modular 100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куб.м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14:paraId="63E3C1DE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AD21C82" w14:textId="77777777" w:rsidTr="00942916">
              <w:tc>
                <w:tcPr>
                  <w:tcW w:w="5776" w:type="dxa"/>
                  <w:vAlign w:val="center"/>
                </w:tcPr>
                <w:p w14:paraId="6927B39A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Сушильная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камера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Incoplan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3000 Modular 100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куб.м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14:paraId="332202CC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5A757CC" w14:textId="77777777" w:rsidTr="00942916">
              <w:tc>
                <w:tcPr>
                  <w:tcW w:w="5776" w:type="dxa"/>
                  <w:vAlign w:val="center"/>
                </w:tcPr>
                <w:p w14:paraId="299C7D3F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Сушильная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камера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Incoplan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3000 Modular 100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куб.м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14:paraId="737DA171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4CC36D72" w14:textId="77777777" w:rsidTr="00942916">
              <w:tc>
                <w:tcPr>
                  <w:tcW w:w="5776" w:type="dxa"/>
                  <w:vAlign w:val="center"/>
                </w:tcPr>
                <w:p w14:paraId="6FE00EBD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Сушильная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камера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Incoplan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3000 Modular 100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куб.м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14:paraId="01A25C81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2E272DC" w14:textId="77777777" w:rsidTr="00942916">
              <w:tc>
                <w:tcPr>
                  <w:tcW w:w="5776" w:type="dxa"/>
                  <w:vAlign w:val="center"/>
                </w:tcPr>
                <w:p w14:paraId="004A8B2E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Сушильная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камера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Incoplan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3000 Modular 100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куб.м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14:paraId="46CA1DB5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2E1E28FF" w14:textId="77777777" w:rsidTr="00942916">
              <w:tc>
                <w:tcPr>
                  <w:tcW w:w="5776" w:type="dxa"/>
                  <w:vAlign w:val="center"/>
                </w:tcPr>
                <w:p w14:paraId="545D3C6F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Сушильная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камера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Incoplan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3000 Modular 100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куб.м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14:paraId="17E4585A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CB1D6B1" w14:textId="77777777" w:rsidTr="00942916">
              <w:tc>
                <w:tcPr>
                  <w:tcW w:w="5776" w:type="dxa"/>
                  <w:vAlign w:val="center"/>
                </w:tcPr>
                <w:p w14:paraId="5617903C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Тележка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гидравлическая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61052037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6628F650" w14:textId="77777777" w:rsidTr="00942916">
              <w:tc>
                <w:tcPr>
                  <w:tcW w:w="5776" w:type="dxa"/>
                  <w:vAlign w:val="center"/>
                </w:tcPr>
                <w:p w14:paraId="6D860FAD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Тележка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гидравлическая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4B1455B6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4F542B98" w14:textId="77777777" w:rsidTr="00942916">
              <w:tc>
                <w:tcPr>
                  <w:tcW w:w="5776" w:type="dxa"/>
                  <w:vAlign w:val="center"/>
                </w:tcPr>
                <w:p w14:paraId="4C7E5B0A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Тележка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гидравлическая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267771C4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6C619A3C" w14:textId="77777777" w:rsidTr="00942916">
              <w:tc>
                <w:tcPr>
                  <w:tcW w:w="5776" w:type="dxa"/>
                  <w:vAlign w:val="center"/>
                </w:tcPr>
                <w:p w14:paraId="6B193351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Тележка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гидравлическая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40D2A71B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416989D" w14:textId="77777777" w:rsidTr="00942916">
              <w:tc>
                <w:tcPr>
                  <w:tcW w:w="5776" w:type="dxa"/>
                  <w:vAlign w:val="center"/>
                </w:tcPr>
                <w:p w14:paraId="7766F16B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Тележка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гидравлическая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43489F5D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00D1B2C" w14:textId="77777777" w:rsidTr="00942916">
              <w:tc>
                <w:tcPr>
                  <w:tcW w:w="5776" w:type="dxa"/>
                  <w:vAlign w:val="center"/>
                </w:tcPr>
                <w:p w14:paraId="01E9931C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Тележка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гидравлическая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78BD4500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D1842E8" w14:textId="77777777" w:rsidTr="00942916">
              <w:tc>
                <w:tcPr>
                  <w:tcW w:w="5776" w:type="dxa"/>
                  <w:vAlign w:val="center"/>
                </w:tcPr>
                <w:p w14:paraId="61D82F70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Тележка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гидравлическая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3DA0CE54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47E84A0D" w14:textId="77777777" w:rsidTr="00942916">
              <w:tc>
                <w:tcPr>
                  <w:tcW w:w="5776" w:type="dxa"/>
                  <w:vAlign w:val="center"/>
                </w:tcPr>
                <w:p w14:paraId="06CBA8AF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Тележка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гидравлическая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4E12F25A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6FE85006" w14:textId="77777777" w:rsidTr="00942916">
              <w:tc>
                <w:tcPr>
                  <w:tcW w:w="5776" w:type="dxa"/>
                  <w:vAlign w:val="center"/>
                </w:tcPr>
                <w:p w14:paraId="356DA905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Торцовочный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CS-18L</w:t>
                  </w:r>
                </w:p>
              </w:tc>
              <w:tc>
                <w:tcPr>
                  <w:tcW w:w="992" w:type="dxa"/>
                  <w:vAlign w:val="center"/>
                </w:tcPr>
                <w:p w14:paraId="4AF9E58E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286EB8FC" w14:textId="77777777" w:rsidTr="00942916">
              <w:tc>
                <w:tcPr>
                  <w:tcW w:w="5776" w:type="dxa"/>
                  <w:vAlign w:val="center"/>
                </w:tcPr>
                <w:p w14:paraId="3E52F569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Торцовочный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CS-18L</w:t>
                  </w:r>
                </w:p>
              </w:tc>
              <w:tc>
                <w:tcPr>
                  <w:tcW w:w="992" w:type="dxa"/>
                  <w:vAlign w:val="center"/>
                </w:tcPr>
                <w:p w14:paraId="0F9D811C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5C64EB0" w14:textId="77777777" w:rsidTr="00942916">
              <w:tc>
                <w:tcPr>
                  <w:tcW w:w="5776" w:type="dxa"/>
                  <w:vAlign w:val="center"/>
                </w:tcPr>
                <w:p w14:paraId="3ABB5CA9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Торцовочный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CS-18L</w:t>
                  </w:r>
                </w:p>
              </w:tc>
              <w:tc>
                <w:tcPr>
                  <w:tcW w:w="992" w:type="dxa"/>
                  <w:vAlign w:val="center"/>
                </w:tcPr>
                <w:p w14:paraId="40DE9351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7F941687" w14:textId="77777777" w:rsidTr="00942916">
              <w:tc>
                <w:tcPr>
                  <w:tcW w:w="5776" w:type="dxa"/>
                  <w:vAlign w:val="center"/>
                </w:tcPr>
                <w:p w14:paraId="13C57BA0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Торцовочный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CS-18L</w:t>
                  </w:r>
                </w:p>
              </w:tc>
              <w:tc>
                <w:tcPr>
                  <w:tcW w:w="992" w:type="dxa"/>
                  <w:vAlign w:val="center"/>
                </w:tcPr>
                <w:p w14:paraId="1A2459C2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6DA8C658" w14:textId="77777777" w:rsidTr="00942916">
              <w:tc>
                <w:tcPr>
                  <w:tcW w:w="5776" w:type="dxa"/>
                  <w:vAlign w:val="center"/>
                </w:tcPr>
                <w:p w14:paraId="6F313BF1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Торцовочный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CS-18L</w:t>
                  </w:r>
                </w:p>
              </w:tc>
              <w:tc>
                <w:tcPr>
                  <w:tcW w:w="992" w:type="dxa"/>
                  <w:vAlign w:val="center"/>
                </w:tcPr>
                <w:p w14:paraId="4ED572FA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41E885A" w14:textId="77777777" w:rsidTr="00942916">
              <w:tc>
                <w:tcPr>
                  <w:tcW w:w="5776" w:type="dxa"/>
                  <w:vAlign w:val="center"/>
                </w:tcPr>
                <w:p w14:paraId="7ECE22E3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Торцовочный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CS-18L</w:t>
                  </w:r>
                </w:p>
              </w:tc>
              <w:tc>
                <w:tcPr>
                  <w:tcW w:w="992" w:type="dxa"/>
                  <w:vAlign w:val="center"/>
                </w:tcPr>
                <w:p w14:paraId="451D67A9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2FF6A9DD" w14:textId="77777777" w:rsidTr="00942916">
              <w:tc>
                <w:tcPr>
                  <w:tcW w:w="5776" w:type="dxa"/>
                  <w:vAlign w:val="center"/>
                </w:tcPr>
                <w:p w14:paraId="7261A2E2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Торцовочный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CS-18L</w:t>
                  </w:r>
                </w:p>
              </w:tc>
              <w:tc>
                <w:tcPr>
                  <w:tcW w:w="992" w:type="dxa"/>
                  <w:vAlign w:val="center"/>
                </w:tcPr>
                <w:p w14:paraId="26B2AF2A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7BC9D58F" w14:textId="77777777" w:rsidTr="00942916">
              <w:tc>
                <w:tcPr>
                  <w:tcW w:w="5776" w:type="dxa"/>
                  <w:vAlign w:val="center"/>
                </w:tcPr>
                <w:p w14:paraId="24DF4154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Торцовочный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CS-18L</w:t>
                  </w:r>
                </w:p>
              </w:tc>
              <w:tc>
                <w:tcPr>
                  <w:tcW w:w="992" w:type="dxa"/>
                  <w:vAlign w:val="center"/>
                </w:tcPr>
                <w:p w14:paraId="23D9F647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8189537" w14:textId="77777777" w:rsidTr="00942916">
              <w:tc>
                <w:tcPr>
                  <w:tcW w:w="5776" w:type="dxa"/>
                  <w:vAlign w:val="center"/>
                </w:tcPr>
                <w:p w14:paraId="0912D201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Торцовочный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CS-18L</w:t>
                  </w:r>
                </w:p>
              </w:tc>
              <w:tc>
                <w:tcPr>
                  <w:tcW w:w="992" w:type="dxa"/>
                  <w:vAlign w:val="center"/>
                </w:tcPr>
                <w:p w14:paraId="320F1800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D3725ED" w14:textId="77777777" w:rsidTr="00942916">
              <w:tc>
                <w:tcPr>
                  <w:tcW w:w="5776" w:type="dxa"/>
                  <w:vAlign w:val="center"/>
                </w:tcPr>
                <w:p w14:paraId="322110F5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Торцовочный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CS-18L</w:t>
                  </w:r>
                </w:p>
              </w:tc>
              <w:tc>
                <w:tcPr>
                  <w:tcW w:w="992" w:type="dxa"/>
                  <w:vAlign w:val="center"/>
                </w:tcPr>
                <w:p w14:paraId="399466C3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2810BD32" w14:textId="77777777" w:rsidTr="00942916">
              <w:tc>
                <w:tcPr>
                  <w:tcW w:w="5776" w:type="dxa"/>
                  <w:vAlign w:val="center"/>
                </w:tcPr>
                <w:p w14:paraId="17B6BBD5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Торцовочный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CS-18L</w:t>
                  </w:r>
                </w:p>
              </w:tc>
              <w:tc>
                <w:tcPr>
                  <w:tcW w:w="992" w:type="dxa"/>
                  <w:vAlign w:val="center"/>
                </w:tcPr>
                <w:p w14:paraId="58509FD6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AD5240E" w14:textId="77777777" w:rsidTr="00942916">
              <w:tc>
                <w:tcPr>
                  <w:tcW w:w="5776" w:type="dxa"/>
                  <w:vAlign w:val="center"/>
                </w:tcPr>
                <w:p w14:paraId="2536E296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Торцовочный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CS-18L</w:t>
                  </w:r>
                </w:p>
              </w:tc>
              <w:tc>
                <w:tcPr>
                  <w:tcW w:w="992" w:type="dxa"/>
                  <w:vAlign w:val="center"/>
                </w:tcPr>
                <w:p w14:paraId="459F498B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38482EA" w14:textId="77777777" w:rsidTr="00942916">
              <w:tc>
                <w:tcPr>
                  <w:tcW w:w="5776" w:type="dxa"/>
                  <w:vAlign w:val="center"/>
                </w:tcPr>
                <w:p w14:paraId="2DD4D64C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Торцовочный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TR-450</w:t>
                  </w:r>
                </w:p>
              </w:tc>
              <w:tc>
                <w:tcPr>
                  <w:tcW w:w="992" w:type="dxa"/>
                  <w:vAlign w:val="center"/>
                </w:tcPr>
                <w:p w14:paraId="592DF7B3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37FCC23" w14:textId="77777777" w:rsidTr="00942916">
              <w:tc>
                <w:tcPr>
                  <w:tcW w:w="5776" w:type="dxa"/>
                  <w:vAlign w:val="center"/>
                </w:tcPr>
                <w:p w14:paraId="1D9F32A3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Скребковый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транспортер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7F6652B4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4504EE93" w14:textId="77777777" w:rsidTr="00942916">
              <w:tc>
                <w:tcPr>
                  <w:tcW w:w="5776" w:type="dxa"/>
                  <w:vAlign w:val="center"/>
                </w:tcPr>
                <w:p w14:paraId="28C72139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Скребковый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транспортер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7A525E9F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261AE07F" w14:textId="77777777" w:rsidTr="00942916">
              <w:tc>
                <w:tcPr>
                  <w:tcW w:w="5776" w:type="dxa"/>
                  <w:vAlign w:val="center"/>
                </w:tcPr>
                <w:p w14:paraId="69415E22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Скребковый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транспортер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0BC52B4D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9CF4CDF" w14:textId="77777777" w:rsidTr="00942916">
              <w:tc>
                <w:tcPr>
                  <w:tcW w:w="5776" w:type="dxa"/>
                  <w:vAlign w:val="center"/>
                </w:tcPr>
                <w:p w14:paraId="70233277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Трансформатор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ТМ-1000/6/0,4</w:t>
                  </w:r>
                </w:p>
              </w:tc>
              <w:tc>
                <w:tcPr>
                  <w:tcW w:w="992" w:type="dxa"/>
                  <w:vAlign w:val="center"/>
                </w:tcPr>
                <w:p w14:paraId="1153E044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CFBD805" w14:textId="77777777" w:rsidTr="00942916">
              <w:tc>
                <w:tcPr>
                  <w:tcW w:w="5776" w:type="dxa"/>
                  <w:vAlign w:val="center"/>
                </w:tcPr>
                <w:p w14:paraId="00C4DB63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lastRenderedPageBreak/>
                    <w:t>Трансформатор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ТМ-1000/6/0,4</w:t>
                  </w:r>
                </w:p>
              </w:tc>
              <w:tc>
                <w:tcPr>
                  <w:tcW w:w="992" w:type="dxa"/>
                  <w:vAlign w:val="center"/>
                </w:tcPr>
                <w:p w14:paraId="1B21064F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0FD10CE" w14:textId="77777777" w:rsidTr="00942916">
              <w:tc>
                <w:tcPr>
                  <w:tcW w:w="5776" w:type="dxa"/>
                  <w:vAlign w:val="center"/>
                </w:tcPr>
                <w:p w14:paraId="449B1C8F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r w:rsidRPr="00CE1C04">
                    <w:rPr>
                      <w:sz w:val="20"/>
                      <w:szCs w:val="20"/>
                    </w:rPr>
                    <w:t>УВП - 3000</w:t>
                  </w:r>
                </w:p>
              </w:tc>
              <w:tc>
                <w:tcPr>
                  <w:tcW w:w="992" w:type="dxa"/>
                  <w:vAlign w:val="center"/>
                </w:tcPr>
                <w:p w14:paraId="0DA368ED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382201C" w14:textId="77777777" w:rsidTr="00942916">
              <w:tc>
                <w:tcPr>
                  <w:tcW w:w="5776" w:type="dxa"/>
                  <w:vAlign w:val="center"/>
                </w:tcPr>
                <w:p w14:paraId="177A9E55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r w:rsidRPr="00CE1C04">
                    <w:rPr>
                      <w:sz w:val="20"/>
                      <w:szCs w:val="20"/>
                    </w:rPr>
                    <w:t>УВП - 3000</w:t>
                  </w:r>
                </w:p>
              </w:tc>
              <w:tc>
                <w:tcPr>
                  <w:tcW w:w="992" w:type="dxa"/>
                  <w:vAlign w:val="center"/>
                </w:tcPr>
                <w:p w14:paraId="5618E125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24331121" w14:textId="77777777" w:rsidTr="00942916">
              <w:tc>
                <w:tcPr>
                  <w:tcW w:w="5776" w:type="dxa"/>
                  <w:vAlign w:val="center"/>
                </w:tcPr>
                <w:p w14:paraId="02169995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r w:rsidRPr="00CE1C04">
                    <w:rPr>
                      <w:sz w:val="20"/>
                      <w:szCs w:val="20"/>
                    </w:rPr>
                    <w:t>УВП - 3000</w:t>
                  </w:r>
                </w:p>
              </w:tc>
              <w:tc>
                <w:tcPr>
                  <w:tcW w:w="992" w:type="dxa"/>
                  <w:vAlign w:val="center"/>
                </w:tcPr>
                <w:p w14:paraId="380EA094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4BE2193B" w14:textId="77777777" w:rsidTr="00942916">
              <w:tc>
                <w:tcPr>
                  <w:tcW w:w="5776" w:type="dxa"/>
                  <w:vAlign w:val="center"/>
                </w:tcPr>
                <w:p w14:paraId="5624F4C8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r w:rsidRPr="00CE1C04">
                    <w:rPr>
                      <w:sz w:val="20"/>
                      <w:szCs w:val="20"/>
                    </w:rPr>
                    <w:t>УВП - 3000</w:t>
                  </w:r>
                </w:p>
              </w:tc>
              <w:tc>
                <w:tcPr>
                  <w:tcW w:w="992" w:type="dxa"/>
                  <w:vAlign w:val="center"/>
                </w:tcPr>
                <w:p w14:paraId="62CF75AB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72D7E452" w14:textId="77777777" w:rsidTr="00942916">
              <w:tc>
                <w:tcPr>
                  <w:tcW w:w="5776" w:type="dxa"/>
                  <w:vAlign w:val="center"/>
                </w:tcPr>
                <w:p w14:paraId="3BEECCCB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r w:rsidRPr="00CE1C04">
                    <w:rPr>
                      <w:sz w:val="20"/>
                      <w:szCs w:val="20"/>
                    </w:rPr>
                    <w:t>УВП - 3000</w:t>
                  </w:r>
                </w:p>
              </w:tc>
              <w:tc>
                <w:tcPr>
                  <w:tcW w:w="992" w:type="dxa"/>
                  <w:vAlign w:val="center"/>
                </w:tcPr>
                <w:p w14:paraId="533351D9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75C888A" w14:textId="77777777" w:rsidTr="00942916">
              <w:tc>
                <w:tcPr>
                  <w:tcW w:w="5776" w:type="dxa"/>
                  <w:vAlign w:val="center"/>
                </w:tcPr>
                <w:p w14:paraId="5F5F0C9B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r w:rsidRPr="00CE1C04">
                    <w:rPr>
                      <w:sz w:val="20"/>
                      <w:szCs w:val="20"/>
                    </w:rPr>
                    <w:t>УВП-7000</w:t>
                  </w:r>
                </w:p>
              </w:tc>
              <w:tc>
                <w:tcPr>
                  <w:tcW w:w="992" w:type="dxa"/>
                  <w:vAlign w:val="center"/>
                </w:tcPr>
                <w:p w14:paraId="5C738906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4D09763A" w14:textId="77777777" w:rsidTr="00942916">
              <w:tc>
                <w:tcPr>
                  <w:tcW w:w="5776" w:type="dxa"/>
                  <w:vAlign w:val="center"/>
                </w:tcPr>
                <w:p w14:paraId="13EEFC6A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r w:rsidRPr="00CE1C04">
                    <w:rPr>
                      <w:sz w:val="20"/>
                      <w:szCs w:val="20"/>
                    </w:rPr>
                    <w:t>УВП-7000</w:t>
                  </w:r>
                </w:p>
              </w:tc>
              <w:tc>
                <w:tcPr>
                  <w:tcW w:w="992" w:type="dxa"/>
                  <w:vAlign w:val="center"/>
                </w:tcPr>
                <w:p w14:paraId="52561FA9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0585D12" w14:textId="77777777" w:rsidTr="00942916">
              <w:tc>
                <w:tcPr>
                  <w:tcW w:w="5776" w:type="dxa"/>
                  <w:vAlign w:val="center"/>
                </w:tcPr>
                <w:p w14:paraId="7F09751E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>Устройство поштучной подачи пиловочника ксп-10</w:t>
                  </w:r>
                </w:p>
              </w:tc>
              <w:tc>
                <w:tcPr>
                  <w:tcW w:w="992" w:type="dxa"/>
                  <w:vAlign w:val="center"/>
                </w:tcPr>
                <w:p w14:paraId="28DF0F3D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75E41AA9" w14:textId="77777777" w:rsidTr="00942916">
              <w:tc>
                <w:tcPr>
                  <w:tcW w:w="5776" w:type="dxa"/>
                  <w:vAlign w:val="center"/>
                </w:tcPr>
                <w:p w14:paraId="28F74113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>Форматно-</w:t>
                  </w:r>
                  <w:proofErr w:type="spellStart"/>
                  <w:r w:rsidRPr="00CE1C04">
                    <w:rPr>
                      <w:sz w:val="20"/>
                      <w:szCs w:val="20"/>
                      <w:lang w:val="ru-RU"/>
                    </w:rPr>
                    <w:t>раскроечный</w:t>
                  </w:r>
                  <w:proofErr w:type="spellEnd"/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станок 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astra</w:t>
                  </w:r>
                  <w:proofErr w:type="spellEnd"/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CE1C04">
                    <w:rPr>
                      <w:sz w:val="20"/>
                      <w:szCs w:val="20"/>
                    </w:rPr>
                    <w:t>se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400</w:t>
                  </w:r>
                </w:p>
              </w:tc>
              <w:tc>
                <w:tcPr>
                  <w:tcW w:w="992" w:type="dxa"/>
                  <w:vAlign w:val="center"/>
                </w:tcPr>
                <w:p w14:paraId="30883EF5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71B94807" w14:textId="77777777" w:rsidTr="00942916">
              <w:tc>
                <w:tcPr>
                  <w:tcW w:w="5776" w:type="dxa"/>
                  <w:vAlign w:val="center"/>
                </w:tcPr>
                <w:p w14:paraId="4ADFC78B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Фрезерный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t220</w:t>
                  </w:r>
                </w:p>
              </w:tc>
              <w:tc>
                <w:tcPr>
                  <w:tcW w:w="992" w:type="dxa"/>
                  <w:vAlign w:val="center"/>
                </w:tcPr>
                <w:p w14:paraId="05F70CF8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BA6C289" w14:textId="77777777" w:rsidTr="00942916">
              <w:tc>
                <w:tcPr>
                  <w:tcW w:w="5776" w:type="dxa"/>
                  <w:vAlign w:val="center"/>
                </w:tcPr>
                <w:p w14:paraId="6C0D2EC0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Цилиндрическая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рубильная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машина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50C75F7B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B1C4CE2" w14:textId="77777777" w:rsidTr="00942916">
              <w:tc>
                <w:tcPr>
                  <w:tcW w:w="5776" w:type="dxa"/>
                  <w:vAlign w:val="center"/>
                </w:tcPr>
                <w:p w14:paraId="1781B4E0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Четырехсторонний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BL 6-23</w:t>
                  </w:r>
                </w:p>
              </w:tc>
              <w:tc>
                <w:tcPr>
                  <w:tcW w:w="992" w:type="dxa"/>
                  <w:vAlign w:val="center"/>
                </w:tcPr>
                <w:p w14:paraId="6604A434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275DB5CC" w14:textId="77777777" w:rsidTr="00942916">
              <w:tc>
                <w:tcPr>
                  <w:tcW w:w="5776" w:type="dxa"/>
                  <w:vAlign w:val="center"/>
                </w:tcPr>
                <w:p w14:paraId="67BE6CD1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Четырехсторонний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BL 6-23</w:t>
                  </w:r>
                </w:p>
              </w:tc>
              <w:tc>
                <w:tcPr>
                  <w:tcW w:w="992" w:type="dxa"/>
                  <w:vAlign w:val="center"/>
                </w:tcPr>
                <w:p w14:paraId="0F616B4A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1A16C0E" w14:textId="77777777" w:rsidTr="00942916">
              <w:tc>
                <w:tcPr>
                  <w:tcW w:w="5776" w:type="dxa"/>
                  <w:vAlign w:val="center"/>
                </w:tcPr>
                <w:p w14:paraId="51142AA0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Шипорезный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TSK 18AG</w:t>
                  </w:r>
                </w:p>
              </w:tc>
              <w:tc>
                <w:tcPr>
                  <w:tcW w:w="992" w:type="dxa"/>
                  <w:vAlign w:val="center"/>
                </w:tcPr>
                <w:p w14:paraId="0DB41BF6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9D3EBDF" w14:textId="77777777" w:rsidTr="00942916">
              <w:tc>
                <w:tcPr>
                  <w:tcW w:w="5776" w:type="dxa"/>
                  <w:vAlign w:val="center"/>
                </w:tcPr>
                <w:p w14:paraId="38BB3E10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Шипорезный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станок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TSK 18G</w:t>
                  </w:r>
                </w:p>
              </w:tc>
              <w:tc>
                <w:tcPr>
                  <w:tcW w:w="992" w:type="dxa"/>
                  <w:vAlign w:val="center"/>
                </w:tcPr>
                <w:p w14:paraId="0248B1A6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F55B5D1" w14:textId="77777777" w:rsidTr="00942916">
              <w:tc>
                <w:tcPr>
                  <w:tcW w:w="5776" w:type="dxa"/>
                  <w:vAlign w:val="center"/>
                </w:tcPr>
                <w:p w14:paraId="120C9731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>Шлифовально-</w:t>
                  </w:r>
                  <w:proofErr w:type="spellStart"/>
                  <w:r w:rsidRPr="00CE1C04">
                    <w:rPr>
                      <w:sz w:val="20"/>
                      <w:szCs w:val="20"/>
                      <w:lang w:val="ru-RU"/>
                    </w:rPr>
                    <w:t>калибровальный</w:t>
                  </w:r>
                  <w:proofErr w:type="spellEnd"/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станок со спиральным ножевым валом </w:t>
                  </w:r>
                  <w:r w:rsidRPr="00CE1C04">
                    <w:rPr>
                      <w:sz w:val="20"/>
                      <w:szCs w:val="20"/>
                    </w:rPr>
                    <w:t>BKM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-52</w:t>
                  </w:r>
                </w:p>
              </w:tc>
              <w:tc>
                <w:tcPr>
                  <w:tcW w:w="992" w:type="dxa"/>
                  <w:vAlign w:val="center"/>
                </w:tcPr>
                <w:p w14:paraId="081100BB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AEFD8EB" w14:textId="77777777" w:rsidTr="00942916">
              <w:tc>
                <w:tcPr>
                  <w:tcW w:w="5776" w:type="dxa"/>
                  <w:vAlign w:val="center"/>
                </w:tcPr>
                <w:p w14:paraId="662CC906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>Шлифовально-</w:t>
                  </w:r>
                  <w:proofErr w:type="spellStart"/>
                  <w:r w:rsidRPr="00CE1C04">
                    <w:rPr>
                      <w:sz w:val="20"/>
                      <w:szCs w:val="20"/>
                      <w:lang w:val="ru-RU"/>
                    </w:rPr>
                    <w:t>калибровальный</w:t>
                  </w:r>
                  <w:proofErr w:type="spellEnd"/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станок со спиральным ножевым валом </w:t>
                  </w:r>
                  <w:r w:rsidRPr="00CE1C04">
                    <w:rPr>
                      <w:sz w:val="20"/>
                      <w:szCs w:val="20"/>
                    </w:rPr>
                    <w:t>BKM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-52</w:t>
                  </w:r>
                </w:p>
              </w:tc>
              <w:tc>
                <w:tcPr>
                  <w:tcW w:w="992" w:type="dxa"/>
                  <w:vAlign w:val="center"/>
                </w:tcPr>
                <w:p w14:paraId="5F28CA90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D806C16" w14:textId="77777777" w:rsidTr="00942916">
              <w:tc>
                <w:tcPr>
                  <w:tcW w:w="5776" w:type="dxa"/>
                  <w:vAlign w:val="center"/>
                </w:tcPr>
                <w:p w14:paraId="1E618AB6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>Шлифовально-</w:t>
                  </w:r>
                  <w:proofErr w:type="spellStart"/>
                  <w:r w:rsidRPr="00CE1C04">
                    <w:rPr>
                      <w:sz w:val="20"/>
                      <w:szCs w:val="20"/>
                      <w:lang w:val="ru-RU"/>
                    </w:rPr>
                    <w:t>калибровальный</w:t>
                  </w:r>
                  <w:proofErr w:type="spellEnd"/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станок со спиральным ножевым валом </w:t>
                  </w:r>
                  <w:r w:rsidRPr="00CE1C04">
                    <w:rPr>
                      <w:sz w:val="20"/>
                      <w:szCs w:val="20"/>
                    </w:rPr>
                    <w:t>BKM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-52</w:t>
                  </w:r>
                </w:p>
              </w:tc>
              <w:tc>
                <w:tcPr>
                  <w:tcW w:w="992" w:type="dxa"/>
                  <w:vAlign w:val="center"/>
                </w:tcPr>
                <w:p w14:paraId="1F132BB4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F1CDE21" w14:textId="77777777" w:rsidTr="00942916">
              <w:tc>
                <w:tcPr>
                  <w:tcW w:w="5776" w:type="dxa"/>
                  <w:vAlign w:val="center"/>
                </w:tcPr>
                <w:p w14:paraId="02BF5DB7" w14:textId="77777777" w:rsidR="003D0942" w:rsidRPr="00CE1C04" w:rsidRDefault="003D0942" w:rsidP="0094291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>Локальная компьютерная и телефонная сеть</w:t>
                  </w:r>
                </w:p>
              </w:tc>
              <w:tc>
                <w:tcPr>
                  <w:tcW w:w="992" w:type="dxa"/>
                  <w:vAlign w:val="center"/>
                </w:tcPr>
                <w:p w14:paraId="027AE12B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1BB9F2F" w14:textId="77777777" w:rsidTr="00942916">
              <w:tc>
                <w:tcPr>
                  <w:tcW w:w="5776" w:type="dxa"/>
                  <w:vAlign w:val="center"/>
                </w:tcPr>
                <w:p w14:paraId="5182689B" w14:textId="77777777" w:rsidR="003D0942" w:rsidRPr="00CE1C04" w:rsidRDefault="003D0942" w:rsidP="0094291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Операторская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кабина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12F3E597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21E85438" w14:textId="77777777" w:rsidTr="00942916">
              <w:tc>
                <w:tcPr>
                  <w:tcW w:w="5776" w:type="dxa"/>
                  <w:vAlign w:val="center"/>
                </w:tcPr>
                <w:p w14:paraId="05D692F0" w14:textId="77777777" w:rsidR="003D0942" w:rsidRPr="00CE1C04" w:rsidRDefault="003D0942" w:rsidP="0094291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Пила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однодисковая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RS-466N</w:t>
                  </w:r>
                </w:p>
              </w:tc>
              <w:tc>
                <w:tcPr>
                  <w:tcW w:w="992" w:type="dxa"/>
                  <w:vAlign w:val="center"/>
                </w:tcPr>
                <w:p w14:paraId="13CFB1E5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439812D6" w14:textId="77777777" w:rsidTr="00942916">
              <w:tc>
                <w:tcPr>
                  <w:tcW w:w="5776" w:type="dxa"/>
                  <w:vAlign w:val="center"/>
                </w:tcPr>
                <w:p w14:paraId="68F39A65" w14:textId="77777777" w:rsidR="003D0942" w:rsidRPr="00CE1C04" w:rsidRDefault="003D0942" w:rsidP="0094291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Пила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однодисковая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RS-466N</w:t>
                  </w:r>
                </w:p>
              </w:tc>
              <w:tc>
                <w:tcPr>
                  <w:tcW w:w="992" w:type="dxa"/>
                  <w:vAlign w:val="center"/>
                </w:tcPr>
                <w:p w14:paraId="6476FB6B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48767732" w14:textId="77777777" w:rsidTr="00942916">
              <w:tc>
                <w:tcPr>
                  <w:tcW w:w="5776" w:type="dxa"/>
                  <w:vAlign w:val="center"/>
                </w:tcPr>
                <w:p w14:paraId="3C1762DA" w14:textId="77777777" w:rsidR="003D0942" w:rsidRPr="00CE1C04" w:rsidRDefault="003D0942" w:rsidP="0094291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Пила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однодисковая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RS-466N</w:t>
                  </w:r>
                </w:p>
              </w:tc>
              <w:tc>
                <w:tcPr>
                  <w:tcW w:w="992" w:type="dxa"/>
                  <w:vAlign w:val="center"/>
                </w:tcPr>
                <w:p w14:paraId="68380721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45D5E556" w14:textId="77777777" w:rsidTr="00942916">
              <w:tc>
                <w:tcPr>
                  <w:tcW w:w="5776" w:type="dxa"/>
                </w:tcPr>
                <w:p w14:paraId="03C79CD3" w14:textId="77777777" w:rsidR="003D0942" w:rsidRPr="00CE1C04" w:rsidRDefault="003D0942" w:rsidP="0094291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Рейсмусовый станок двухсторонний  </w:t>
                  </w:r>
                  <w:r w:rsidRPr="00CE1C04">
                    <w:rPr>
                      <w:sz w:val="20"/>
                      <w:szCs w:val="20"/>
                    </w:rPr>
                    <w:t>CR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850 </w:t>
                  </w:r>
                  <w:r w:rsidRPr="00CE1C0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992" w:type="dxa"/>
                  <w:vAlign w:val="center"/>
                </w:tcPr>
                <w:p w14:paraId="1BD7EE19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251605AD" w14:textId="77777777" w:rsidTr="00942916">
              <w:tc>
                <w:tcPr>
                  <w:tcW w:w="5776" w:type="dxa"/>
                  <w:vAlign w:val="center"/>
                </w:tcPr>
                <w:p w14:paraId="39CBED2F" w14:textId="77777777" w:rsidR="003D0942" w:rsidRPr="00CE1C04" w:rsidRDefault="003D0942" w:rsidP="0094291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Тяжелая гидравлическая каретка </w:t>
                  </w:r>
                  <w:r w:rsidRPr="00CE1C04">
                    <w:rPr>
                      <w:sz w:val="20"/>
                      <w:szCs w:val="20"/>
                    </w:rPr>
                    <w:t>UTA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CE1C04">
                    <w:rPr>
                      <w:sz w:val="20"/>
                      <w:szCs w:val="20"/>
                    </w:rPr>
                    <w:t>UN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(5512.1)</w:t>
                  </w:r>
                </w:p>
              </w:tc>
              <w:tc>
                <w:tcPr>
                  <w:tcW w:w="992" w:type="dxa"/>
                  <w:vAlign w:val="center"/>
                </w:tcPr>
                <w:p w14:paraId="5F56EEDA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6479A791" w14:textId="77777777" w:rsidTr="00942916">
              <w:tc>
                <w:tcPr>
                  <w:tcW w:w="5776" w:type="dxa"/>
                  <w:vAlign w:val="center"/>
                </w:tcPr>
                <w:p w14:paraId="58E48793" w14:textId="77777777" w:rsidR="003D0942" w:rsidRPr="00CE1C04" w:rsidRDefault="003D0942" w:rsidP="0094291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Форматно-обрезной станок </w:t>
                  </w:r>
                  <w:r w:rsidRPr="00CE1C04">
                    <w:rPr>
                      <w:sz w:val="20"/>
                      <w:szCs w:val="20"/>
                    </w:rPr>
                    <w:t>Ti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2500 </w:t>
                  </w:r>
                  <w:r w:rsidRPr="00CE1C04">
                    <w:rPr>
                      <w:sz w:val="20"/>
                      <w:szCs w:val="20"/>
                    </w:rPr>
                    <w:t>SUPER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(5313)</w:t>
                  </w:r>
                </w:p>
              </w:tc>
              <w:tc>
                <w:tcPr>
                  <w:tcW w:w="992" w:type="dxa"/>
                  <w:vAlign w:val="center"/>
                </w:tcPr>
                <w:p w14:paraId="5232086A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41F7210" w14:textId="77777777" w:rsidTr="00942916">
              <w:tc>
                <w:tcPr>
                  <w:tcW w:w="5776" w:type="dxa"/>
                  <w:vAlign w:val="center"/>
                </w:tcPr>
                <w:p w14:paraId="2A1E5672" w14:textId="77777777" w:rsidR="003D0942" w:rsidRPr="00CE1C04" w:rsidRDefault="003D0942" w:rsidP="0094291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Форматно-обрезной станок </w:t>
                  </w:r>
                  <w:r w:rsidRPr="00CE1C04">
                    <w:rPr>
                      <w:sz w:val="20"/>
                      <w:szCs w:val="20"/>
                    </w:rPr>
                    <w:t>Ti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2500 </w:t>
                  </w:r>
                  <w:r w:rsidRPr="00CE1C04">
                    <w:rPr>
                      <w:sz w:val="20"/>
                      <w:szCs w:val="20"/>
                    </w:rPr>
                    <w:t>SUPER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(6673)</w:t>
                  </w:r>
                </w:p>
              </w:tc>
              <w:tc>
                <w:tcPr>
                  <w:tcW w:w="992" w:type="dxa"/>
                  <w:vAlign w:val="center"/>
                </w:tcPr>
                <w:p w14:paraId="68E7150D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4BF5AB94" w14:textId="77777777" w:rsidTr="00942916">
              <w:tc>
                <w:tcPr>
                  <w:tcW w:w="5776" w:type="dxa"/>
                </w:tcPr>
                <w:p w14:paraId="4567773A" w14:textId="77777777" w:rsidR="003D0942" w:rsidRPr="00CE1C04" w:rsidRDefault="003D0942" w:rsidP="0094291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Электрооборудования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трансформаторной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подстанции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2D55B461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2096C494" w14:textId="77777777" w:rsidTr="00942916">
              <w:tc>
                <w:tcPr>
                  <w:tcW w:w="5776" w:type="dxa"/>
                  <w:vAlign w:val="center"/>
                </w:tcPr>
                <w:p w14:paraId="2AC42B67" w14:textId="77777777" w:rsidR="003D0942" w:rsidRPr="00CE1C04" w:rsidRDefault="003D0942" w:rsidP="0094291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Рольганг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длинной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1050,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шириной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700,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диаметр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57</w:t>
                  </w:r>
                </w:p>
              </w:tc>
              <w:tc>
                <w:tcPr>
                  <w:tcW w:w="992" w:type="dxa"/>
                  <w:vAlign w:val="center"/>
                </w:tcPr>
                <w:p w14:paraId="42C1D1B4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3384084" w14:textId="77777777" w:rsidTr="00942916">
              <w:tc>
                <w:tcPr>
                  <w:tcW w:w="5776" w:type="dxa"/>
                  <w:vAlign w:val="center"/>
                </w:tcPr>
                <w:p w14:paraId="5300219B" w14:textId="77777777" w:rsidR="003D0942" w:rsidRPr="00CE1C04" w:rsidRDefault="003D0942" w:rsidP="0094291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Рольганг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длинной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1450,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шириной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700,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диаметр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58</w:t>
                  </w:r>
                </w:p>
              </w:tc>
              <w:tc>
                <w:tcPr>
                  <w:tcW w:w="992" w:type="dxa"/>
                  <w:vAlign w:val="center"/>
                </w:tcPr>
                <w:p w14:paraId="471607DB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C1646F8" w14:textId="77777777" w:rsidTr="00942916">
              <w:tc>
                <w:tcPr>
                  <w:tcW w:w="5776" w:type="dxa"/>
                  <w:vAlign w:val="center"/>
                </w:tcPr>
                <w:p w14:paraId="100FC745" w14:textId="77777777" w:rsidR="003D0942" w:rsidRPr="00CE1C04" w:rsidRDefault="003D0942" w:rsidP="0094291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Рольганг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длинной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850,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шириной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700,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диаметр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59</w:t>
                  </w:r>
                </w:p>
              </w:tc>
              <w:tc>
                <w:tcPr>
                  <w:tcW w:w="992" w:type="dxa"/>
                  <w:vAlign w:val="center"/>
                </w:tcPr>
                <w:p w14:paraId="485C6833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4B728D0F" w14:textId="77777777" w:rsidTr="00942916">
              <w:tc>
                <w:tcPr>
                  <w:tcW w:w="5776" w:type="dxa"/>
                  <w:vAlign w:val="center"/>
                </w:tcPr>
                <w:p w14:paraId="1DAD54CA" w14:textId="77777777" w:rsidR="003D0942" w:rsidRPr="00CE1C04" w:rsidRDefault="003D0942" w:rsidP="0094291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Сетевое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оборудование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локальных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сетей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1D9A81CE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2A848A9" w14:textId="77777777" w:rsidTr="00942916">
              <w:tc>
                <w:tcPr>
                  <w:tcW w:w="5776" w:type="dxa"/>
                  <w:vAlign w:val="center"/>
                </w:tcPr>
                <w:p w14:paraId="049A4E65" w14:textId="77777777" w:rsidR="003D0942" w:rsidRPr="00CE1C04" w:rsidRDefault="003D0942" w:rsidP="0094291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Система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видеонаблюдения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2EBE3948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782EE460" w14:textId="77777777" w:rsidTr="00942916">
              <w:tc>
                <w:tcPr>
                  <w:tcW w:w="5776" w:type="dxa"/>
                  <w:vAlign w:val="center"/>
                </w:tcPr>
                <w:p w14:paraId="1CF85C81" w14:textId="77777777" w:rsidR="003D0942" w:rsidRPr="00CE1C04" w:rsidRDefault="003D0942" w:rsidP="0094291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Теплообменник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для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горячей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воды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7F0183EC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3F1FB22" w14:textId="77777777" w:rsidTr="00942916">
              <w:tc>
                <w:tcPr>
                  <w:tcW w:w="5776" w:type="dxa"/>
                  <w:vAlign w:val="center"/>
                </w:tcPr>
                <w:p w14:paraId="39FC2997" w14:textId="77777777" w:rsidR="003D0942" w:rsidRPr="00CE1C04" w:rsidRDefault="003D0942" w:rsidP="0094291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Цифровая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мини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>-АТС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4634B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669F6EBA" w14:textId="77777777" w:rsidTr="00942916">
              <w:tc>
                <w:tcPr>
                  <w:tcW w:w="5776" w:type="dxa"/>
                  <w:vAlign w:val="center"/>
                </w:tcPr>
                <w:p w14:paraId="753BF461" w14:textId="77777777" w:rsidR="003D0942" w:rsidRPr="00CE1C04" w:rsidRDefault="003D0942" w:rsidP="0094291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Юстировочный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стенд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Winner</w:t>
                  </w:r>
                </w:p>
              </w:tc>
              <w:tc>
                <w:tcPr>
                  <w:tcW w:w="992" w:type="dxa"/>
                  <w:vAlign w:val="center"/>
                </w:tcPr>
                <w:p w14:paraId="181B33D0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6FD46150" w14:textId="77777777" w:rsidTr="00942916">
              <w:tc>
                <w:tcPr>
                  <w:tcW w:w="5776" w:type="dxa"/>
                  <w:vAlign w:val="center"/>
                </w:tcPr>
                <w:p w14:paraId="0D67D04E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Лесонакопитель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тип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L1</w:t>
                  </w:r>
                </w:p>
              </w:tc>
              <w:tc>
                <w:tcPr>
                  <w:tcW w:w="992" w:type="dxa"/>
                  <w:vAlign w:val="center"/>
                </w:tcPr>
                <w:p w14:paraId="62AF080A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74E81102" w14:textId="77777777" w:rsidTr="00942916">
              <w:tc>
                <w:tcPr>
                  <w:tcW w:w="5776" w:type="dxa"/>
                  <w:vAlign w:val="center"/>
                </w:tcPr>
                <w:p w14:paraId="41A639AA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Лесонакопитель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тип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L1</w:t>
                  </w:r>
                </w:p>
              </w:tc>
              <w:tc>
                <w:tcPr>
                  <w:tcW w:w="992" w:type="dxa"/>
                  <w:vAlign w:val="center"/>
                </w:tcPr>
                <w:p w14:paraId="20FF157D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58B375F2" w14:textId="77777777" w:rsidTr="00942916">
              <w:tc>
                <w:tcPr>
                  <w:tcW w:w="5776" w:type="dxa"/>
                  <w:vAlign w:val="center"/>
                </w:tcPr>
                <w:p w14:paraId="05E16733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Лесонакопитель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тип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L1</w:t>
                  </w:r>
                </w:p>
              </w:tc>
              <w:tc>
                <w:tcPr>
                  <w:tcW w:w="992" w:type="dxa"/>
                  <w:vAlign w:val="center"/>
                </w:tcPr>
                <w:p w14:paraId="3340D18A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52C1F41" w14:textId="77777777" w:rsidTr="00942916">
              <w:tc>
                <w:tcPr>
                  <w:tcW w:w="5776" w:type="dxa"/>
                  <w:vAlign w:val="center"/>
                </w:tcPr>
                <w:p w14:paraId="77C0A472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Лесонакопитель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тип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L1</w:t>
                  </w:r>
                </w:p>
              </w:tc>
              <w:tc>
                <w:tcPr>
                  <w:tcW w:w="992" w:type="dxa"/>
                  <w:vAlign w:val="center"/>
                </w:tcPr>
                <w:p w14:paraId="347199F5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C6726FA" w14:textId="77777777" w:rsidTr="00942916">
              <w:tc>
                <w:tcPr>
                  <w:tcW w:w="5776" w:type="dxa"/>
                  <w:vAlign w:val="center"/>
                </w:tcPr>
                <w:p w14:paraId="08B7AC86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Лесонакопитель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тип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L1</w:t>
                  </w:r>
                </w:p>
              </w:tc>
              <w:tc>
                <w:tcPr>
                  <w:tcW w:w="992" w:type="dxa"/>
                  <w:vAlign w:val="center"/>
                </w:tcPr>
                <w:p w14:paraId="09625518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5F82CC0" w14:textId="77777777" w:rsidTr="00942916">
              <w:tc>
                <w:tcPr>
                  <w:tcW w:w="5776" w:type="dxa"/>
                  <w:vAlign w:val="center"/>
                </w:tcPr>
                <w:p w14:paraId="3C4F1392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Лесонакопитель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тип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L1</w:t>
                  </w:r>
                </w:p>
              </w:tc>
              <w:tc>
                <w:tcPr>
                  <w:tcW w:w="992" w:type="dxa"/>
                  <w:vAlign w:val="center"/>
                </w:tcPr>
                <w:p w14:paraId="40AE9E35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31DEC54F" w14:textId="77777777" w:rsidTr="00942916">
              <w:tc>
                <w:tcPr>
                  <w:tcW w:w="5776" w:type="dxa"/>
                  <w:vAlign w:val="center"/>
                </w:tcPr>
                <w:p w14:paraId="1CD97EE5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Лесонакопитель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тип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L1</w:t>
                  </w:r>
                </w:p>
              </w:tc>
              <w:tc>
                <w:tcPr>
                  <w:tcW w:w="992" w:type="dxa"/>
                  <w:vAlign w:val="center"/>
                </w:tcPr>
                <w:p w14:paraId="5EE5D30F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27B7CAA2" w14:textId="77777777" w:rsidTr="00942916">
              <w:tc>
                <w:tcPr>
                  <w:tcW w:w="5776" w:type="dxa"/>
                  <w:vAlign w:val="center"/>
                </w:tcPr>
                <w:p w14:paraId="4A443FE4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Лесонакопитель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тип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L1</w:t>
                  </w:r>
                </w:p>
              </w:tc>
              <w:tc>
                <w:tcPr>
                  <w:tcW w:w="992" w:type="dxa"/>
                  <w:vAlign w:val="center"/>
                </w:tcPr>
                <w:p w14:paraId="3753DFA7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BB039D3" w14:textId="77777777" w:rsidTr="00942916">
              <w:tc>
                <w:tcPr>
                  <w:tcW w:w="5776" w:type="dxa"/>
                  <w:vAlign w:val="center"/>
                </w:tcPr>
                <w:p w14:paraId="50E56ED5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Лесонакопитель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тип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L1</w:t>
                  </w:r>
                </w:p>
              </w:tc>
              <w:tc>
                <w:tcPr>
                  <w:tcW w:w="992" w:type="dxa"/>
                  <w:vAlign w:val="center"/>
                </w:tcPr>
                <w:p w14:paraId="0CD9D43F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2142ACAA" w14:textId="77777777" w:rsidTr="00942916">
              <w:tc>
                <w:tcPr>
                  <w:tcW w:w="5776" w:type="dxa"/>
                  <w:vAlign w:val="center"/>
                </w:tcPr>
                <w:p w14:paraId="52A70B53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Лесонакопитель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тип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L2</w:t>
                  </w:r>
                </w:p>
              </w:tc>
              <w:tc>
                <w:tcPr>
                  <w:tcW w:w="992" w:type="dxa"/>
                  <w:vAlign w:val="center"/>
                </w:tcPr>
                <w:p w14:paraId="6D6A476A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94CD736" w14:textId="77777777" w:rsidTr="00942916">
              <w:tc>
                <w:tcPr>
                  <w:tcW w:w="5776" w:type="dxa"/>
                  <w:vAlign w:val="center"/>
                </w:tcPr>
                <w:p w14:paraId="15E6B2AD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Лесонакопитель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тип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L2</w:t>
                  </w:r>
                </w:p>
              </w:tc>
              <w:tc>
                <w:tcPr>
                  <w:tcW w:w="992" w:type="dxa"/>
                  <w:vAlign w:val="center"/>
                </w:tcPr>
                <w:p w14:paraId="4E61642C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6D4B9FC3" w14:textId="77777777" w:rsidTr="00942916">
              <w:tc>
                <w:tcPr>
                  <w:tcW w:w="5776" w:type="dxa"/>
                </w:tcPr>
                <w:p w14:paraId="63E8E352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>Линия финишной отделки (</w:t>
                  </w:r>
                  <w:r w:rsidRPr="00CE1C04">
                    <w:rPr>
                      <w:sz w:val="20"/>
                      <w:szCs w:val="20"/>
                    </w:rPr>
                    <w:t>DPI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) </w:t>
                  </w:r>
                  <w:r w:rsidRPr="00CE1C04">
                    <w:rPr>
                      <w:sz w:val="20"/>
                      <w:szCs w:val="20"/>
                    </w:rPr>
                    <w:t>TOMANIN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CE1C04">
                    <w:rPr>
                      <w:sz w:val="20"/>
                      <w:szCs w:val="20"/>
                    </w:rPr>
                    <w:t>TPT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>/3</w:t>
                  </w:r>
                </w:p>
              </w:tc>
              <w:tc>
                <w:tcPr>
                  <w:tcW w:w="992" w:type="dxa"/>
                  <w:vAlign w:val="center"/>
                </w:tcPr>
                <w:p w14:paraId="78659D2C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6A7DCD8E" w14:textId="77777777" w:rsidTr="00942916">
              <w:tc>
                <w:tcPr>
                  <w:tcW w:w="5776" w:type="dxa"/>
                  <w:vAlign w:val="center"/>
                </w:tcPr>
                <w:p w14:paraId="093CE292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>Система механизации и удаления отходов</w:t>
                  </w:r>
                </w:p>
              </w:tc>
              <w:tc>
                <w:tcPr>
                  <w:tcW w:w="992" w:type="dxa"/>
                  <w:vAlign w:val="center"/>
                </w:tcPr>
                <w:p w14:paraId="7FCCAFB6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09C02E4D" w14:textId="77777777" w:rsidTr="00942916">
              <w:tc>
                <w:tcPr>
                  <w:tcW w:w="5776" w:type="dxa"/>
                  <w:vAlign w:val="center"/>
                </w:tcPr>
                <w:p w14:paraId="7743A4E9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CE1C04">
                    <w:rPr>
                      <w:sz w:val="20"/>
                      <w:szCs w:val="20"/>
                    </w:rPr>
                    <w:t>Система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аспирации</w:t>
                  </w:r>
                  <w:proofErr w:type="spellEnd"/>
                  <w:r w:rsidRPr="00CE1C04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CE1C04">
                    <w:rPr>
                      <w:sz w:val="20"/>
                      <w:szCs w:val="20"/>
                    </w:rPr>
                    <w:t>пневмотранспорта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791A8729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1C3B991D" w14:textId="77777777" w:rsidTr="00942916">
              <w:tc>
                <w:tcPr>
                  <w:tcW w:w="5776" w:type="dxa"/>
                </w:tcPr>
                <w:p w14:paraId="2CBD03EF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Станок для напайки стилет </w:t>
                  </w:r>
                  <w:r w:rsidRPr="00CE1C04">
                    <w:rPr>
                      <w:sz w:val="20"/>
                      <w:szCs w:val="20"/>
                    </w:rPr>
                    <w:t>SUK</w:t>
                  </w:r>
                  <w:r w:rsidRPr="00CE1C04">
                    <w:rPr>
                      <w:sz w:val="20"/>
                      <w:szCs w:val="20"/>
                      <w:lang w:val="ru-RU"/>
                    </w:rPr>
                    <w:t xml:space="preserve"> - 92</w:t>
                  </w:r>
                </w:p>
              </w:tc>
              <w:tc>
                <w:tcPr>
                  <w:tcW w:w="992" w:type="dxa"/>
                  <w:vAlign w:val="center"/>
                </w:tcPr>
                <w:p w14:paraId="6A4CB7FF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D0942" w:rsidRPr="00CE1C04" w14:paraId="6E1D49E2" w14:textId="77777777" w:rsidTr="00942916">
              <w:tc>
                <w:tcPr>
                  <w:tcW w:w="5776" w:type="dxa"/>
                </w:tcPr>
                <w:p w14:paraId="356DC175" w14:textId="77777777" w:rsidR="003D0942" w:rsidRPr="00CE1C04" w:rsidRDefault="003D0942" w:rsidP="00942916">
                  <w:pPr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E1C04">
                    <w:rPr>
                      <w:sz w:val="20"/>
                      <w:szCs w:val="20"/>
                      <w:lang w:val="ru-RU"/>
                    </w:rPr>
                    <w:t>Электрооборудования ПС «Районная» 3РУ 6кв ячейка</w:t>
                  </w:r>
                </w:p>
              </w:tc>
              <w:tc>
                <w:tcPr>
                  <w:tcW w:w="992" w:type="dxa"/>
                  <w:vAlign w:val="center"/>
                </w:tcPr>
                <w:p w14:paraId="4EA369C3" w14:textId="77777777" w:rsidR="003D0942" w:rsidRPr="00CE1C04" w:rsidRDefault="003D0942" w:rsidP="0094291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1C0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74A86074" w14:textId="77777777" w:rsidR="003D0942" w:rsidRPr="00CE1C04" w:rsidRDefault="003D0942" w:rsidP="0094291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893DFE" w14:textId="77777777" w:rsidR="003D0942" w:rsidRPr="00CE1C04" w:rsidRDefault="003D0942" w:rsidP="00942916">
            <w:pPr>
              <w:pStyle w:val="Default"/>
              <w:jc w:val="right"/>
              <w:rPr>
                <w:sz w:val="20"/>
                <w:szCs w:val="20"/>
              </w:rPr>
            </w:pPr>
            <w:r w:rsidRPr="00CE1C04">
              <w:rPr>
                <w:sz w:val="20"/>
                <w:szCs w:val="20"/>
              </w:rPr>
              <w:lastRenderedPageBreak/>
              <w:t>260 751 114,33</w:t>
            </w:r>
          </w:p>
          <w:p w14:paraId="7E1C4337" w14:textId="77777777" w:rsidR="003D0942" w:rsidRPr="00CE1C04" w:rsidRDefault="003D0942" w:rsidP="00942916">
            <w:pPr>
              <w:pStyle w:val="Default"/>
              <w:jc w:val="right"/>
              <w:rPr>
                <w:sz w:val="20"/>
                <w:szCs w:val="20"/>
              </w:rPr>
            </w:pPr>
            <w:r w:rsidRPr="00CE1C04">
              <w:rPr>
                <w:sz w:val="20"/>
                <w:szCs w:val="20"/>
              </w:rPr>
              <w:t xml:space="preserve"> </w:t>
            </w:r>
          </w:p>
          <w:p w14:paraId="1D4B7E42" w14:textId="77777777" w:rsidR="003D0942" w:rsidRPr="00CE1C04" w:rsidRDefault="003D0942" w:rsidP="00942916">
            <w:pPr>
              <w:pStyle w:val="Default"/>
              <w:jc w:val="right"/>
              <w:rPr>
                <w:sz w:val="20"/>
                <w:szCs w:val="20"/>
              </w:rPr>
            </w:pPr>
            <w:r w:rsidRPr="00CE1C04">
              <w:rPr>
                <w:sz w:val="20"/>
                <w:szCs w:val="20"/>
              </w:rPr>
              <w:t xml:space="preserve">  </w:t>
            </w:r>
          </w:p>
        </w:tc>
      </w:tr>
    </w:tbl>
    <w:p w14:paraId="76E1A80E" w14:textId="77777777" w:rsidR="00FD68AC" w:rsidRDefault="00FD68AC" w:rsidP="003D09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sectPr w:rsidR="00FD68AC" w:rsidSect="00CE1C04">
      <w:type w:val="continuous"/>
      <w:pgSz w:w="11906" w:h="16838"/>
      <w:pgMar w:top="851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A2762" w14:textId="77777777" w:rsidR="00036E50" w:rsidRDefault="00036E50" w:rsidP="007836CC">
      <w:r>
        <w:separator/>
      </w:r>
    </w:p>
  </w:endnote>
  <w:endnote w:type="continuationSeparator" w:id="0">
    <w:p w14:paraId="73E167F8" w14:textId="77777777" w:rsidR="00036E50" w:rsidRDefault="00036E50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90EA1" w14:textId="77777777" w:rsidR="00036E50" w:rsidRDefault="00036E50" w:rsidP="007836CC">
      <w:r>
        <w:separator/>
      </w:r>
    </w:p>
  </w:footnote>
  <w:footnote w:type="continuationSeparator" w:id="0">
    <w:p w14:paraId="5DC212F1" w14:textId="77777777" w:rsidR="00036E50" w:rsidRDefault="00036E50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C6908"/>
    <w:multiLevelType w:val="singleLevel"/>
    <w:tmpl w:val="EC26F58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795" w:firstLine="34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1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20964"/>
    <w:rsid w:val="00020F34"/>
    <w:rsid w:val="0002167D"/>
    <w:rsid w:val="00022173"/>
    <w:rsid w:val="000246FD"/>
    <w:rsid w:val="00024EBC"/>
    <w:rsid w:val="00027587"/>
    <w:rsid w:val="00032EFF"/>
    <w:rsid w:val="00033D2F"/>
    <w:rsid w:val="00033F31"/>
    <w:rsid w:val="00034F0C"/>
    <w:rsid w:val="0003542A"/>
    <w:rsid w:val="0003608B"/>
    <w:rsid w:val="00036E50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F8"/>
    <w:rsid w:val="00054C27"/>
    <w:rsid w:val="000559C4"/>
    <w:rsid w:val="000575F6"/>
    <w:rsid w:val="000576A8"/>
    <w:rsid w:val="000623F5"/>
    <w:rsid w:val="00062D1A"/>
    <w:rsid w:val="00063A47"/>
    <w:rsid w:val="00063FDC"/>
    <w:rsid w:val="00071D62"/>
    <w:rsid w:val="00073C55"/>
    <w:rsid w:val="000755A0"/>
    <w:rsid w:val="0007667D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B7834"/>
    <w:rsid w:val="000C13E4"/>
    <w:rsid w:val="000C2E79"/>
    <w:rsid w:val="000C2E87"/>
    <w:rsid w:val="000C4135"/>
    <w:rsid w:val="000C4962"/>
    <w:rsid w:val="000C4A93"/>
    <w:rsid w:val="000C4EA9"/>
    <w:rsid w:val="000C4EC3"/>
    <w:rsid w:val="000C578F"/>
    <w:rsid w:val="000C62AF"/>
    <w:rsid w:val="000D122C"/>
    <w:rsid w:val="000D1413"/>
    <w:rsid w:val="000D26A5"/>
    <w:rsid w:val="000D2DB1"/>
    <w:rsid w:val="000D3A6D"/>
    <w:rsid w:val="000D6B89"/>
    <w:rsid w:val="000D768C"/>
    <w:rsid w:val="000E0B63"/>
    <w:rsid w:val="000E1397"/>
    <w:rsid w:val="000E1402"/>
    <w:rsid w:val="000E1DEA"/>
    <w:rsid w:val="000E1FE2"/>
    <w:rsid w:val="000E44B4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0C3E"/>
    <w:rsid w:val="000F2292"/>
    <w:rsid w:val="000F2FFA"/>
    <w:rsid w:val="000F3154"/>
    <w:rsid w:val="000F3366"/>
    <w:rsid w:val="000F38F2"/>
    <w:rsid w:val="000F3ED5"/>
    <w:rsid w:val="000F5109"/>
    <w:rsid w:val="000F5276"/>
    <w:rsid w:val="00101ED5"/>
    <w:rsid w:val="00107F51"/>
    <w:rsid w:val="001120C3"/>
    <w:rsid w:val="00112510"/>
    <w:rsid w:val="00112B10"/>
    <w:rsid w:val="00114CA5"/>
    <w:rsid w:val="001154A1"/>
    <w:rsid w:val="0011562C"/>
    <w:rsid w:val="00116ACA"/>
    <w:rsid w:val="00120591"/>
    <w:rsid w:val="001226AD"/>
    <w:rsid w:val="00122865"/>
    <w:rsid w:val="00123564"/>
    <w:rsid w:val="00126E27"/>
    <w:rsid w:val="001300DD"/>
    <w:rsid w:val="001301B7"/>
    <w:rsid w:val="001303CE"/>
    <w:rsid w:val="00130A84"/>
    <w:rsid w:val="00130D07"/>
    <w:rsid w:val="00130E96"/>
    <w:rsid w:val="00133A31"/>
    <w:rsid w:val="00133A6A"/>
    <w:rsid w:val="00135834"/>
    <w:rsid w:val="00135B52"/>
    <w:rsid w:val="00135DCC"/>
    <w:rsid w:val="00141E46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92A"/>
    <w:rsid w:val="00173EA5"/>
    <w:rsid w:val="00173EA6"/>
    <w:rsid w:val="00177A5E"/>
    <w:rsid w:val="001821E1"/>
    <w:rsid w:val="00184449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5CDA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429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6951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6C6A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459"/>
    <w:rsid w:val="00230527"/>
    <w:rsid w:val="002362FC"/>
    <w:rsid w:val="002373BB"/>
    <w:rsid w:val="002421CE"/>
    <w:rsid w:val="0024264F"/>
    <w:rsid w:val="00242E68"/>
    <w:rsid w:val="00243C24"/>
    <w:rsid w:val="0024440A"/>
    <w:rsid w:val="002531FB"/>
    <w:rsid w:val="00253597"/>
    <w:rsid w:val="00254097"/>
    <w:rsid w:val="00255AD9"/>
    <w:rsid w:val="00256982"/>
    <w:rsid w:val="00256B56"/>
    <w:rsid w:val="00260253"/>
    <w:rsid w:val="00261C92"/>
    <w:rsid w:val="00264C0E"/>
    <w:rsid w:val="00265749"/>
    <w:rsid w:val="00266AA8"/>
    <w:rsid w:val="00267016"/>
    <w:rsid w:val="00267D9D"/>
    <w:rsid w:val="0027053F"/>
    <w:rsid w:val="002744F0"/>
    <w:rsid w:val="00274FAF"/>
    <w:rsid w:val="00277A23"/>
    <w:rsid w:val="00280E09"/>
    <w:rsid w:val="00281619"/>
    <w:rsid w:val="002819BB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6E46"/>
    <w:rsid w:val="002F0264"/>
    <w:rsid w:val="002F064A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349B"/>
    <w:rsid w:val="00333977"/>
    <w:rsid w:val="00335628"/>
    <w:rsid w:val="00336B18"/>
    <w:rsid w:val="003379B6"/>
    <w:rsid w:val="00337F09"/>
    <w:rsid w:val="003438F5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76594"/>
    <w:rsid w:val="003803E1"/>
    <w:rsid w:val="00380876"/>
    <w:rsid w:val="00380E68"/>
    <w:rsid w:val="003810BC"/>
    <w:rsid w:val="00382FAE"/>
    <w:rsid w:val="0038384D"/>
    <w:rsid w:val="00383BC0"/>
    <w:rsid w:val="003862CF"/>
    <w:rsid w:val="0038707D"/>
    <w:rsid w:val="00387722"/>
    <w:rsid w:val="00387F6A"/>
    <w:rsid w:val="003904D6"/>
    <w:rsid w:val="00392440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5036"/>
    <w:rsid w:val="003C57F6"/>
    <w:rsid w:val="003C6309"/>
    <w:rsid w:val="003C6BBA"/>
    <w:rsid w:val="003D0942"/>
    <w:rsid w:val="003D41A7"/>
    <w:rsid w:val="003D72E4"/>
    <w:rsid w:val="003E0430"/>
    <w:rsid w:val="003E0A61"/>
    <w:rsid w:val="003E1E8B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618"/>
    <w:rsid w:val="00405DC8"/>
    <w:rsid w:val="00406AE4"/>
    <w:rsid w:val="00407C82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19F8"/>
    <w:rsid w:val="00451A4E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5F18"/>
    <w:rsid w:val="004967C9"/>
    <w:rsid w:val="004979DA"/>
    <w:rsid w:val="004A1E21"/>
    <w:rsid w:val="004A267E"/>
    <w:rsid w:val="004A285F"/>
    <w:rsid w:val="004A467C"/>
    <w:rsid w:val="004A4694"/>
    <w:rsid w:val="004A5331"/>
    <w:rsid w:val="004A58F1"/>
    <w:rsid w:val="004A5FA3"/>
    <w:rsid w:val="004A69B1"/>
    <w:rsid w:val="004B1670"/>
    <w:rsid w:val="004B3014"/>
    <w:rsid w:val="004B3CF7"/>
    <w:rsid w:val="004B3CF9"/>
    <w:rsid w:val="004B604E"/>
    <w:rsid w:val="004B64E1"/>
    <w:rsid w:val="004B6D52"/>
    <w:rsid w:val="004B7073"/>
    <w:rsid w:val="004B7B3B"/>
    <w:rsid w:val="004C0637"/>
    <w:rsid w:val="004C0709"/>
    <w:rsid w:val="004C0A2A"/>
    <w:rsid w:val="004C4204"/>
    <w:rsid w:val="004C4F26"/>
    <w:rsid w:val="004C621D"/>
    <w:rsid w:val="004C77C2"/>
    <w:rsid w:val="004D0003"/>
    <w:rsid w:val="004D04CF"/>
    <w:rsid w:val="004D205E"/>
    <w:rsid w:val="004D2AEC"/>
    <w:rsid w:val="004D2D6C"/>
    <w:rsid w:val="004D2E9B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0DD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0F3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9C1"/>
    <w:rsid w:val="005B3EEE"/>
    <w:rsid w:val="005B5D09"/>
    <w:rsid w:val="005B7BFE"/>
    <w:rsid w:val="005C10FB"/>
    <w:rsid w:val="005C3C03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5154"/>
    <w:rsid w:val="0063788C"/>
    <w:rsid w:val="00644F48"/>
    <w:rsid w:val="00646B04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4C51"/>
    <w:rsid w:val="006655DD"/>
    <w:rsid w:val="006663E9"/>
    <w:rsid w:val="00666620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49B4"/>
    <w:rsid w:val="006956AB"/>
    <w:rsid w:val="00695AA6"/>
    <w:rsid w:val="006A147C"/>
    <w:rsid w:val="006A2FAF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07C"/>
    <w:rsid w:val="006C622A"/>
    <w:rsid w:val="006C665C"/>
    <w:rsid w:val="006C6FDE"/>
    <w:rsid w:val="006D0A2C"/>
    <w:rsid w:val="006D117A"/>
    <w:rsid w:val="006D3D44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BCA"/>
    <w:rsid w:val="00713C2B"/>
    <w:rsid w:val="00714DA4"/>
    <w:rsid w:val="0071591D"/>
    <w:rsid w:val="00716590"/>
    <w:rsid w:val="007166BF"/>
    <w:rsid w:val="00716E88"/>
    <w:rsid w:val="00725393"/>
    <w:rsid w:val="00725C77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631"/>
    <w:rsid w:val="00754352"/>
    <w:rsid w:val="00754780"/>
    <w:rsid w:val="007548D9"/>
    <w:rsid w:val="00754FCE"/>
    <w:rsid w:val="007568DB"/>
    <w:rsid w:val="00757565"/>
    <w:rsid w:val="00760BC9"/>
    <w:rsid w:val="00761D6B"/>
    <w:rsid w:val="00762799"/>
    <w:rsid w:val="00765D38"/>
    <w:rsid w:val="0076741A"/>
    <w:rsid w:val="0077226A"/>
    <w:rsid w:val="00773966"/>
    <w:rsid w:val="00774959"/>
    <w:rsid w:val="007749F7"/>
    <w:rsid w:val="00775EA0"/>
    <w:rsid w:val="0077641F"/>
    <w:rsid w:val="00781509"/>
    <w:rsid w:val="007832D0"/>
    <w:rsid w:val="007835A6"/>
    <w:rsid w:val="007836CC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668E"/>
    <w:rsid w:val="007D106C"/>
    <w:rsid w:val="007D3978"/>
    <w:rsid w:val="007D3B57"/>
    <w:rsid w:val="007D3B81"/>
    <w:rsid w:val="007E142F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107E"/>
    <w:rsid w:val="00802AA5"/>
    <w:rsid w:val="008035A8"/>
    <w:rsid w:val="00805320"/>
    <w:rsid w:val="008054D4"/>
    <w:rsid w:val="00807E35"/>
    <w:rsid w:val="00810F9C"/>
    <w:rsid w:val="00811558"/>
    <w:rsid w:val="00812E62"/>
    <w:rsid w:val="008132B4"/>
    <w:rsid w:val="008141AB"/>
    <w:rsid w:val="00815C36"/>
    <w:rsid w:val="00815DD0"/>
    <w:rsid w:val="00817C92"/>
    <w:rsid w:val="0082011F"/>
    <w:rsid w:val="00821495"/>
    <w:rsid w:val="008225C6"/>
    <w:rsid w:val="00823772"/>
    <w:rsid w:val="00824C4C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40283"/>
    <w:rsid w:val="0084154E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82B"/>
    <w:rsid w:val="00863D59"/>
    <w:rsid w:val="008640F7"/>
    <w:rsid w:val="0086703D"/>
    <w:rsid w:val="008679F0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37B6"/>
    <w:rsid w:val="00897374"/>
    <w:rsid w:val="008A3DE5"/>
    <w:rsid w:val="008A6A9B"/>
    <w:rsid w:val="008A7845"/>
    <w:rsid w:val="008B036F"/>
    <w:rsid w:val="008B06AB"/>
    <w:rsid w:val="008B0F61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BF8"/>
    <w:rsid w:val="008F0DAC"/>
    <w:rsid w:val="008F2B5F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1F75"/>
    <w:rsid w:val="0092357A"/>
    <w:rsid w:val="0092420C"/>
    <w:rsid w:val="009250A2"/>
    <w:rsid w:val="00925CB0"/>
    <w:rsid w:val="00925E58"/>
    <w:rsid w:val="00930499"/>
    <w:rsid w:val="009321AA"/>
    <w:rsid w:val="00934BD3"/>
    <w:rsid w:val="00934C3F"/>
    <w:rsid w:val="00936CA3"/>
    <w:rsid w:val="00937120"/>
    <w:rsid w:val="009377C8"/>
    <w:rsid w:val="0093796B"/>
    <w:rsid w:val="00941AA9"/>
    <w:rsid w:val="00941F94"/>
    <w:rsid w:val="00942916"/>
    <w:rsid w:val="00942D7D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66E3D"/>
    <w:rsid w:val="00970323"/>
    <w:rsid w:val="00970DB1"/>
    <w:rsid w:val="009722E2"/>
    <w:rsid w:val="00972432"/>
    <w:rsid w:val="00972B2E"/>
    <w:rsid w:val="009747B5"/>
    <w:rsid w:val="00980444"/>
    <w:rsid w:val="0098128E"/>
    <w:rsid w:val="0098191E"/>
    <w:rsid w:val="00982649"/>
    <w:rsid w:val="00982BEF"/>
    <w:rsid w:val="00984C1E"/>
    <w:rsid w:val="00991629"/>
    <w:rsid w:val="009918C9"/>
    <w:rsid w:val="0099556F"/>
    <w:rsid w:val="0099637A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590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27A83"/>
    <w:rsid w:val="00A31C3A"/>
    <w:rsid w:val="00A3645B"/>
    <w:rsid w:val="00A36807"/>
    <w:rsid w:val="00A37A54"/>
    <w:rsid w:val="00A41354"/>
    <w:rsid w:val="00A421CF"/>
    <w:rsid w:val="00A435B1"/>
    <w:rsid w:val="00A446CA"/>
    <w:rsid w:val="00A46045"/>
    <w:rsid w:val="00A47FC6"/>
    <w:rsid w:val="00A53E9F"/>
    <w:rsid w:val="00A56A13"/>
    <w:rsid w:val="00A57F4C"/>
    <w:rsid w:val="00A62597"/>
    <w:rsid w:val="00A63BCF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9075C"/>
    <w:rsid w:val="00A923BB"/>
    <w:rsid w:val="00A92C0A"/>
    <w:rsid w:val="00A94BFE"/>
    <w:rsid w:val="00A9667A"/>
    <w:rsid w:val="00AA04B0"/>
    <w:rsid w:val="00AA1284"/>
    <w:rsid w:val="00AA266A"/>
    <w:rsid w:val="00AA3566"/>
    <w:rsid w:val="00AA3D92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1499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46AA"/>
    <w:rsid w:val="00AF4B33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37F1F"/>
    <w:rsid w:val="00B4268D"/>
    <w:rsid w:val="00B44CE5"/>
    <w:rsid w:val="00B465AA"/>
    <w:rsid w:val="00B517D8"/>
    <w:rsid w:val="00B54C24"/>
    <w:rsid w:val="00B54FFD"/>
    <w:rsid w:val="00B55534"/>
    <w:rsid w:val="00B5588E"/>
    <w:rsid w:val="00B55D42"/>
    <w:rsid w:val="00B570BB"/>
    <w:rsid w:val="00B61EA6"/>
    <w:rsid w:val="00B62C89"/>
    <w:rsid w:val="00B635A8"/>
    <w:rsid w:val="00B65432"/>
    <w:rsid w:val="00B6567D"/>
    <w:rsid w:val="00B66095"/>
    <w:rsid w:val="00B66E29"/>
    <w:rsid w:val="00B671ED"/>
    <w:rsid w:val="00B671F7"/>
    <w:rsid w:val="00B70ACE"/>
    <w:rsid w:val="00B75792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0273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5C6"/>
    <w:rsid w:val="00BD5AC5"/>
    <w:rsid w:val="00BD68F3"/>
    <w:rsid w:val="00BD6EF2"/>
    <w:rsid w:val="00BD7360"/>
    <w:rsid w:val="00BE0457"/>
    <w:rsid w:val="00BE1434"/>
    <w:rsid w:val="00BE3799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559"/>
    <w:rsid w:val="00C161F9"/>
    <w:rsid w:val="00C17B90"/>
    <w:rsid w:val="00C23A4A"/>
    <w:rsid w:val="00C2486B"/>
    <w:rsid w:val="00C25178"/>
    <w:rsid w:val="00C26732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2DB8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BD6"/>
    <w:rsid w:val="00CA2578"/>
    <w:rsid w:val="00CA75F3"/>
    <w:rsid w:val="00CB27FB"/>
    <w:rsid w:val="00CB3571"/>
    <w:rsid w:val="00CB4814"/>
    <w:rsid w:val="00CC0E0C"/>
    <w:rsid w:val="00CC1337"/>
    <w:rsid w:val="00CC163A"/>
    <w:rsid w:val="00CC1F6B"/>
    <w:rsid w:val="00CC247C"/>
    <w:rsid w:val="00CC2DD0"/>
    <w:rsid w:val="00CC2F85"/>
    <w:rsid w:val="00CC3598"/>
    <w:rsid w:val="00CC4201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C04"/>
    <w:rsid w:val="00CE1FCA"/>
    <w:rsid w:val="00CE32AC"/>
    <w:rsid w:val="00CE5ABF"/>
    <w:rsid w:val="00CF108C"/>
    <w:rsid w:val="00CF6399"/>
    <w:rsid w:val="00CF746C"/>
    <w:rsid w:val="00CF75DE"/>
    <w:rsid w:val="00D00AD9"/>
    <w:rsid w:val="00D0209C"/>
    <w:rsid w:val="00D02482"/>
    <w:rsid w:val="00D02BCE"/>
    <w:rsid w:val="00D03888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6B3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3B6E"/>
    <w:rsid w:val="00D5400C"/>
    <w:rsid w:val="00D55491"/>
    <w:rsid w:val="00D55BFC"/>
    <w:rsid w:val="00D56D27"/>
    <w:rsid w:val="00D57018"/>
    <w:rsid w:val="00D57AD5"/>
    <w:rsid w:val="00D61F7E"/>
    <w:rsid w:val="00D63EFB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79F1"/>
    <w:rsid w:val="00D77F1A"/>
    <w:rsid w:val="00D8096D"/>
    <w:rsid w:val="00D84324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7355"/>
    <w:rsid w:val="00D97A70"/>
    <w:rsid w:val="00D97E12"/>
    <w:rsid w:val="00DA07CD"/>
    <w:rsid w:val="00DA20E3"/>
    <w:rsid w:val="00DA3384"/>
    <w:rsid w:val="00DA62BC"/>
    <w:rsid w:val="00DA665C"/>
    <w:rsid w:val="00DA7AA9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4FD3"/>
    <w:rsid w:val="00E05FEE"/>
    <w:rsid w:val="00E1174E"/>
    <w:rsid w:val="00E1259C"/>
    <w:rsid w:val="00E12D21"/>
    <w:rsid w:val="00E137EF"/>
    <w:rsid w:val="00E14099"/>
    <w:rsid w:val="00E14EC8"/>
    <w:rsid w:val="00E1762F"/>
    <w:rsid w:val="00E17F52"/>
    <w:rsid w:val="00E206D6"/>
    <w:rsid w:val="00E222F9"/>
    <w:rsid w:val="00E22A53"/>
    <w:rsid w:val="00E2387F"/>
    <w:rsid w:val="00E24594"/>
    <w:rsid w:val="00E27FAF"/>
    <w:rsid w:val="00E31517"/>
    <w:rsid w:val="00E31917"/>
    <w:rsid w:val="00E32026"/>
    <w:rsid w:val="00E322BE"/>
    <w:rsid w:val="00E33EDE"/>
    <w:rsid w:val="00E349A2"/>
    <w:rsid w:val="00E44CA9"/>
    <w:rsid w:val="00E44E8F"/>
    <w:rsid w:val="00E45A63"/>
    <w:rsid w:val="00E45C42"/>
    <w:rsid w:val="00E46AFA"/>
    <w:rsid w:val="00E47E45"/>
    <w:rsid w:val="00E5174A"/>
    <w:rsid w:val="00E5191B"/>
    <w:rsid w:val="00E549A3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018D"/>
    <w:rsid w:val="00E92443"/>
    <w:rsid w:val="00E927A5"/>
    <w:rsid w:val="00E931CB"/>
    <w:rsid w:val="00E95ABB"/>
    <w:rsid w:val="00EA03AD"/>
    <w:rsid w:val="00EA0721"/>
    <w:rsid w:val="00EA4FE3"/>
    <w:rsid w:val="00EA57CD"/>
    <w:rsid w:val="00EA6927"/>
    <w:rsid w:val="00EA69EA"/>
    <w:rsid w:val="00EA7E8D"/>
    <w:rsid w:val="00EB059F"/>
    <w:rsid w:val="00EB3FA9"/>
    <w:rsid w:val="00EB5065"/>
    <w:rsid w:val="00EB6CB3"/>
    <w:rsid w:val="00EB7574"/>
    <w:rsid w:val="00EB7D10"/>
    <w:rsid w:val="00EC14B5"/>
    <w:rsid w:val="00EC3299"/>
    <w:rsid w:val="00EC39AD"/>
    <w:rsid w:val="00EC5C17"/>
    <w:rsid w:val="00EC723E"/>
    <w:rsid w:val="00EC7329"/>
    <w:rsid w:val="00ED003F"/>
    <w:rsid w:val="00ED0E69"/>
    <w:rsid w:val="00ED5253"/>
    <w:rsid w:val="00ED5798"/>
    <w:rsid w:val="00ED5D24"/>
    <w:rsid w:val="00ED5ED8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999"/>
    <w:rsid w:val="00F6521D"/>
    <w:rsid w:val="00F667BC"/>
    <w:rsid w:val="00F6793D"/>
    <w:rsid w:val="00F67E81"/>
    <w:rsid w:val="00F70125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3AD6"/>
    <w:rsid w:val="00F849BD"/>
    <w:rsid w:val="00F85C83"/>
    <w:rsid w:val="00F85FB7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C09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D68AC"/>
    <w:rsid w:val="00FE0D1E"/>
    <w:rsid w:val="00FE21AA"/>
    <w:rsid w:val="00FE3532"/>
    <w:rsid w:val="00FE4A7D"/>
    <w:rsid w:val="00FE5E9F"/>
    <w:rsid w:val="00FE68AE"/>
    <w:rsid w:val="00FE6CEB"/>
    <w:rsid w:val="00FE70EB"/>
    <w:rsid w:val="00FE7374"/>
    <w:rsid w:val="00FE7408"/>
    <w:rsid w:val="00FE7FF7"/>
    <w:rsid w:val="00FF0953"/>
    <w:rsid w:val="00FF20DC"/>
    <w:rsid w:val="00FF2119"/>
    <w:rsid w:val="00FF274B"/>
    <w:rsid w:val="00FF3CF8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3802A"/>
  <w15:docId w15:val="{2EDC502B-FD2B-4C48-A443-C4BE86AE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A7AA9"/>
    <w:rPr>
      <w:color w:val="605E5C"/>
      <w:shd w:val="clear" w:color="auto" w:fill="E1DFDD"/>
    </w:rPr>
  </w:style>
  <w:style w:type="table" w:customStyle="1" w:styleId="28">
    <w:name w:val="Сетка таблицы2"/>
    <w:basedOn w:val="a2"/>
    <w:next w:val="af4"/>
    <w:uiPriority w:val="59"/>
    <w:rsid w:val="004A69B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C50C-810D-4CB1-8778-4F869252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Егорова Александра Павловна</cp:lastModifiedBy>
  <cp:revision>3</cp:revision>
  <cp:lastPrinted>2021-01-20T11:27:00Z</cp:lastPrinted>
  <dcterms:created xsi:type="dcterms:W3CDTF">2021-01-26T10:58:00Z</dcterms:created>
  <dcterms:modified xsi:type="dcterms:W3CDTF">2021-01-26T10:59:00Z</dcterms:modified>
</cp:coreProperties>
</file>