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C" w:rsidRPr="00FC14C6" w:rsidRDefault="009501FC" w:rsidP="009501F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Проект</w:t>
      </w:r>
      <w:r w:rsidR="00E55B00" w:rsidRPr="00FC14C6">
        <w:rPr>
          <w:rFonts w:ascii="Times New Roman" w:hAnsi="Times New Roman"/>
          <w:sz w:val="24"/>
          <w:szCs w:val="24"/>
        </w:rPr>
        <w:t xml:space="preserve"> </w:t>
      </w:r>
    </w:p>
    <w:p w:rsidR="009501FC" w:rsidRPr="00FC14C6" w:rsidRDefault="00CA4815" w:rsidP="009501FC">
      <w:pPr>
        <w:pStyle w:val="aa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ДОГОВОР № __</w:t>
      </w: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купли-продажи </w:t>
      </w:r>
    </w:p>
    <w:p w:rsidR="00CA4815" w:rsidRPr="00FC14C6" w:rsidRDefault="00CA4815">
      <w:pPr>
        <w:jc w:val="both"/>
        <w:rPr>
          <w:b/>
          <w:sz w:val="24"/>
          <w:szCs w:val="24"/>
        </w:rPr>
      </w:pPr>
    </w:p>
    <w:p w:rsidR="00CA4815" w:rsidRPr="00FC14C6" w:rsidRDefault="00CA4815">
      <w:pPr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город Липецк                                                                     </w:t>
      </w:r>
      <w:r w:rsidR="00604C38" w:rsidRPr="00FC14C6">
        <w:rPr>
          <w:b/>
          <w:sz w:val="24"/>
          <w:szCs w:val="24"/>
        </w:rPr>
        <w:t xml:space="preserve">      «_____»_______________201_</w:t>
      </w:r>
      <w:r w:rsidRPr="00FC14C6">
        <w:rPr>
          <w:b/>
          <w:sz w:val="24"/>
          <w:szCs w:val="24"/>
        </w:rPr>
        <w:t xml:space="preserve"> г.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141ED0" w:rsidRPr="00FC14C6" w:rsidRDefault="00DD4CA4" w:rsidP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Конкурсный управляющий Общества с ограниченной ответственностью </w:t>
      </w:r>
      <w:r w:rsidRPr="00FC14C6">
        <w:rPr>
          <w:snapToGrid w:val="0"/>
          <w:color w:val="000000"/>
          <w:sz w:val="24"/>
          <w:szCs w:val="24"/>
        </w:rPr>
        <w:t xml:space="preserve">ООО </w:t>
      </w:r>
      <w:r w:rsidRPr="00FC14C6">
        <w:rPr>
          <w:sz w:val="24"/>
          <w:szCs w:val="24"/>
        </w:rPr>
        <w:t>«СУ-5 трест «Липецкстрой-М» Ефимов Константин Владимирович, действующий на основании Решения Арбитражного суда города Липецкой области от 31 января 2019г. по делу А36-10372/2018, Определения Арбитражного суда города Липецкой области от 31 января 2019г. по делу А36-10372/2018</w:t>
      </w:r>
      <w:r w:rsidR="00BA1FE1" w:rsidRPr="00FC14C6">
        <w:rPr>
          <w:sz w:val="24"/>
          <w:szCs w:val="24"/>
        </w:rPr>
        <w:t xml:space="preserve">, именуемый в дальнейшем </w:t>
      </w:r>
      <w:r w:rsidR="00141ED0" w:rsidRPr="00FC14C6">
        <w:rPr>
          <w:sz w:val="24"/>
          <w:szCs w:val="24"/>
        </w:rPr>
        <w:t>«Продавец», с одной стороны, и</w:t>
      </w:r>
    </w:p>
    <w:p w:rsidR="00CA4815" w:rsidRPr="00FC14C6" w:rsidRDefault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_____</w:t>
      </w:r>
      <w:r w:rsidR="00CA4815" w:rsidRPr="00FC14C6">
        <w:rPr>
          <w:sz w:val="24"/>
          <w:szCs w:val="24"/>
        </w:rPr>
        <w:t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1. Предмет договора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</w:p>
    <w:p w:rsidR="00CA4815" w:rsidRPr="00FC14C6" w:rsidRDefault="00CA4815" w:rsidP="00DF5DDD">
      <w:pPr>
        <w:pStyle w:val="ad"/>
        <w:numPr>
          <w:ilvl w:val="1"/>
          <w:numId w:val="4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 xml:space="preserve"> Продавец передает в собственность </w:t>
      </w:r>
      <w:r w:rsidR="00DE14AC" w:rsidRPr="00FC14C6">
        <w:rPr>
          <w:rFonts w:ascii="Times New Roman" w:hAnsi="Times New Roman"/>
          <w:sz w:val="24"/>
          <w:szCs w:val="24"/>
        </w:rPr>
        <w:t xml:space="preserve">Покупателя  имущество </w:t>
      </w:r>
      <w:r w:rsidR="00E55B00" w:rsidRPr="00FC14C6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DD4CA4" w:rsidRPr="00FC14C6">
        <w:rPr>
          <w:rFonts w:ascii="Times New Roman" w:hAnsi="Times New Roman"/>
          <w:sz w:val="24"/>
          <w:szCs w:val="24"/>
        </w:rPr>
        <w:t>«СУ-5 трест «Липецкстрой-М»</w:t>
      </w:r>
      <w:r w:rsidRPr="00FC14C6">
        <w:rPr>
          <w:rFonts w:ascii="Times New Roman" w:hAnsi="Times New Roman"/>
          <w:sz w:val="24"/>
          <w:szCs w:val="24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</w:t>
      </w:r>
      <w:r w:rsidR="007105B8" w:rsidRPr="00FC14C6">
        <w:rPr>
          <w:rFonts w:ascii="Times New Roman" w:hAnsi="Times New Roman"/>
          <w:sz w:val="24"/>
          <w:szCs w:val="24"/>
        </w:rPr>
        <w:t xml:space="preserve"> от </w:t>
      </w:r>
      <w:r w:rsidR="00DD4CA4" w:rsidRPr="00FC14C6">
        <w:rPr>
          <w:rFonts w:ascii="Times New Roman" w:hAnsi="Times New Roman"/>
          <w:sz w:val="24"/>
          <w:szCs w:val="24"/>
        </w:rPr>
        <w:t>05.10</w:t>
      </w:r>
      <w:r w:rsidR="00141ED0" w:rsidRPr="00FC14C6">
        <w:rPr>
          <w:rFonts w:ascii="Times New Roman" w:hAnsi="Times New Roman"/>
          <w:sz w:val="24"/>
          <w:szCs w:val="24"/>
        </w:rPr>
        <w:t>.201</w:t>
      </w:r>
      <w:r w:rsidR="00DD4CA4" w:rsidRPr="00FC14C6">
        <w:rPr>
          <w:rFonts w:ascii="Times New Roman" w:hAnsi="Times New Roman"/>
          <w:sz w:val="24"/>
          <w:szCs w:val="24"/>
        </w:rPr>
        <w:t>9</w:t>
      </w:r>
      <w:r w:rsidRPr="00FC14C6">
        <w:rPr>
          <w:rFonts w:ascii="Times New Roman" w:hAnsi="Times New Roman"/>
          <w:sz w:val="24"/>
          <w:szCs w:val="24"/>
        </w:rPr>
        <w:t xml:space="preserve">г.),  на основании итогового протокола о </w:t>
      </w:r>
      <w:r w:rsidR="00141ED0" w:rsidRPr="00FC14C6">
        <w:rPr>
          <w:rFonts w:ascii="Times New Roman" w:hAnsi="Times New Roman"/>
          <w:sz w:val="24"/>
          <w:szCs w:val="24"/>
        </w:rPr>
        <w:t>результатах проведения торгов по продаже имущества должника</w:t>
      </w:r>
      <w:r w:rsidR="00DF5DDD" w:rsidRPr="00FC14C6">
        <w:rPr>
          <w:rFonts w:ascii="Times New Roman" w:hAnsi="Times New Roman"/>
          <w:sz w:val="24"/>
          <w:szCs w:val="24"/>
        </w:rPr>
        <w:t xml:space="preserve"> от </w:t>
      </w:r>
      <w:r w:rsidR="00776F46" w:rsidRPr="00FC14C6">
        <w:rPr>
          <w:rFonts w:ascii="Times New Roman" w:hAnsi="Times New Roman"/>
          <w:sz w:val="24"/>
          <w:szCs w:val="24"/>
        </w:rPr>
        <w:t xml:space="preserve"> «</w:t>
      </w:r>
      <w:r w:rsidR="00E55B00" w:rsidRPr="00FC14C6">
        <w:rPr>
          <w:rFonts w:ascii="Times New Roman" w:hAnsi="Times New Roman"/>
          <w:sz w:val="24"/>
          <w:szCs w:val="24"/>
        </w:rPr>
        <w:t>1</w:t>
      </w:r>
      <w:r w:rsidR="00DD4CA4" w:rsidRPr="00FC14C6">
        <w:rPr>
          <w:rFonts w:ascii="Times New Roman" w:hAnsi="Times New Roman"/>
          <w:sz w:val="24"/>
          <w:szCs w:val="24"/>
        </w:rPr>
        <w:t>4</w:t>
      </w:r>
      <w:r w:rsidRPr="00FC14C6">
        <w:rPr>
          <w:rFonts w:ascii="Times New Roman" w:hAnsi="Times New Roman"/>
          <w:sz w:val="24"/>
          <w:szCs w:val="24"/>
        </w:rPr>
        <w:t xml:space="preserve">» </w:t>
      </w:r>
      <w:r w:rsidR="00DD4CA4" w:rsidRPr="00FC14C6">
        <w:rPr>
          <w:rFonts w:ascii="Times New Roman" w:hAnsi="Times New Roman"/>
          <w:sz w:val="24"/>
          <w:szCs w:val="24"/>
        </w:rPr>
        <w:t>ноября</w:t>
      </w:r>
      <w:r w:rsidRPr="00FC14C6">
        <w:rPr>
          <w:rFonts w:ascii="Times New Roman" w:hAnsi="Times New Roman"/>
          <w:sz w:val="24"/>
          <w:szCs w:val="24"/>
        </w:rPr>
        <w:t xml:space="preserve"> 201</w:t>
      </w:r>
      <w:r w:rsidR="00DD4CA4" w:rsidRPr="00FC14C6">
        <w:rPr>
          <w:rFonts w:ascii="Times New Roman" w:hAnsi="Times New Roman"/>
          <w:sz w:val="24"/>
          <w:szCs w:val="24"/>
        </w:rPr>
        <w:t>9</w:t>
      </w:r>
      <w:r w:rsidRPr="00FC14C6">
        <w:rPr>
          <w:rFonts w:ascii="Times New Roman" w:hAnsi="Times New Roman"/>
          <w:sz w:val="24"/>
          <w:szCs w:val="24"/>
        </w:rPr>
        <w:t xml:space="preserve">г., </w:t>
      </w:r>
      <w:r w:rsidR="00141ED0" w:rsidRPr="00FC14C6">
        <w:rPr>
          <w:rFonts w:ascii="Times New Roman" w:hAnsi="Times New Roman"/>
          <w:sz w:val="24"/>
          <w:szCs w:val="24"/>
        </w:rPr>
        <w:t>в соответствии с пр</w:t>
      </w:r>
      <w:r w:rsidR="00DF5DDD" w:rsidRPr="00FC14C6">
        <w:rPr>
          <w:rFonts w:ascii="Times New Roman" w:hAnsi="Times New Roman"/>
          <w:sz w:val="24"/>
          <w:szCs w:val="24"/>
        </w:rPr>
        <w:t xml:space="preserve">иложением №1 к данному договору, </w:t>
      </w:r>
      <w:r w:rsidRPr="00FC14C6">
        <w:rPr>
          <w:rFonts w:ascii="Times New Roman" w:hAnsi="Times New Roman"/>
          <w:sz w:val="24"/>
          <w:szCs w:val="24"/>
        </w:rPr>
        <w:t>в дальнейшем именуемое Имущество.</w:t>
      </w:r>
    </w:p>
    <w:p w:rsidR="00DE14AC" w:rsidRPr="00FC14C6" w:rsidRDefault="00DE14AC" w:rsidP="00DE14AC">
      <w:pPr>
        <w:rPr>
          <w:sz w:val="24"/>
          <w:szCs w:val="24"/>
        </w:rPr>
      </w:pPr>
      <w:r w:rsidRPr="00FC14C6">
        <w:rPr>
          <w:sz w:val="24"/>
          <w:szCs w:val="24"/>
        </w:rPr>
        <w:t xml:space="preserve">             1.2. Продавец передает, а Покупатель принимает Имущество по акту приема-передачи.</w:t>
      </w:r>
    </w:p>
    <w:p w:rsidR="00BA1FE1" w:rsidRPr="00FC14C6" w:rsidRDefault="00BA1FE1" w:rsidP="00BA1FE1">
      <w:pPr>
        <w:rPr>
          <w:sz w:val="24"/>
          <w:szCs w:val="24"/>
        </w:rPr>
      </w:pPr>
      <w:r w:rsidRPr="00FC14C6">
        <w:rPr>
          <w:sz w:val="24"/>
          <w:szCs w:val="24"/>
        </w:rPr>
        <w:t xml:space="preserve">             </w:t>
      </w:r>
      <w:r w:rsidR="00DE14AC" w:rsidRPr="00FC14C6">
        <w:rPr>
          <w:sz w:val="24"/>
          <w:szCs w:val="24"/>
        </w:rPr>
        <w:t>1.3. Передача Имущества происходит по адресу</w:t>
      </w:r>
      <w:r w:rsidR="00E55B00" w:rsidRPr="00FC14C6">
        <w:rPr>
          <w:sz w:val="24"/>
          <w:szCs w:val="24"/>
        </w:rPr>
        <w:t xml:space="preserve"> должника.</w:t>
      </w:r>
    </w:p>
    <w:p w:rsidR="009816D1" w:rsidRPr="00FC14C6" w:rsidRDefault="009816D1" w:rsidP="00BA1FE1">
      <w:pPr>
        <w:ind w:firstLine="709"/>
        <w:rPr>
          <w:b/>
          <w:sz w:val="24"/>
          <w:szCs w:val="24"/>
        </w:rPr>
      </w:pP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2. Обязанности сторон</w:t>
      </w:r>
    </w:p>
    <w:p w:rsidR="00CA4815" w:rsidRPr="00FC14C6" w:rsidRDefault="00CA4815">
      <w:pPr>
        <w:ind w:left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2.1. Продавец обязуется: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2.1.1. Передать Имущество Покупателю по передаточному акту в течение трех дней с момента полной оплаты цены, указанной в п. 3.1. настоящего договора.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2.1.2. Передать Покупателю все документы, относящиеся к Имуществу.</w:t>
      </w:r>
    </w:p>
    <w:p w:rsidR="00CA4815" w:rsidRPr="00FC14C6" w:rsidRDefault="00CA4815">
      <w:pPr>
        <w:ind w:left="1003" w:hanging="283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2.2.  Покупатель обязуется:</w:t>
      </w:r>
    </w:p>
    <w:p w:rsidR="00CA4815" w:rsidRPr="00FC14C6" w:rsidRDefault="00CA4815">
      <w:pPr>
        <w:ind w:left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2.2.1. Осуществить приемку Имущества в соответствии с настоящим договором.</w:t>
      </w:r>
    </w:p>
    <w:p w:rsidR="00CA4815" w:rsidRPr="00FC14C6" w:rsidRDefault="00CA4815">
      <w:pPr>
        <w:ind w:firstLine="628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  2.2.2. Уплатить за Имущество его цену в соответствии с п.п. 3.1.-3.3 договора. 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3. Сумма договора и порядок расчетов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3.1. Цена Имущества по настоящему договору составляет ________________________________________ рублей.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3.2. Внесенный Покупателем на основании договора о задатке от «___» __________201</w:t>
      </w:r>
      <w:r w:rsidR="00DD4CA4" w:rsidRPr="00FC14C6">
        <w:rPr>
          <w:sz w:val="24"/>
          <w:szCs w:val="24"/>
        </w:rPr>
        <w:t>9</w:t>
      </w:r>
      <w:r w:rsidRPr="00FC14C6">
        <w:rPr>
          <w:sz w:val="24"/>
          <w:szCs w:val="24"/>
        </w:rPr>
        <w:t xml:space="preserve">года  задаток в размере </w:t>
      </w:r>
      <w:r w:rsidR="00776F46" w:rsidRPr="00FC14C6">
        <w:rPr>
          <w:b/>
          <w:sz w:val="24"/>
          <w:szCs w:val="24"/>
        </w:rPr>
        <w:t>___________________</w:t>
      </w:r>
      <w:r w:rsidRPr="00FC14C6">
        <w:rPr>
          <w:b/>
          <w:sz w:val="24"/>
          <w:szCs w:val="24"/>
        </w:rPr>
        <w:t>руб</w:t>
      </w:r>
      <w:r w:rsidR="007105B8" w:rsidRPr="00FC14C6">
        <w:rPr>
          <w:b/>
          <w:sz w:val="24"/>
          <w:szCs w:val="24"/>
        </w:rPr>
        <w:t xml:space="preserve">лей </w:t>
      </w:r>
      <w:r w:rsidR="00776F46" w:rsidRPr="00FC14C6">
        <w:rPr>
          <w:b/>
          <w:sz w:val="24"/>
          <w:szCs w:val="24"/>
        </w:rPr>
        <w:t>__</w:t>
      </w:r>
      <w:r w:rsidR="007105B8" w:rsidRPr="00FC14C6">
        <w:rPr>
          <w:b/>
          <w:sz w:val="24"/>
          <w:szCs w:val="24"/>
        </w:rPr>
        <w:t xml:space="preserve"> копеек</w:t>
      </w:r>
      <w:r w:rsidRPr="00FC14C6">
        <w:rPr>
          <w:sz w:val="24"/>
          <w:szCs w:val="24"/>
        </w:rPr>
        <w:t xml:space="preserve"> засчитывается в счет оплаты указанного в п.1.1 настоящего договора Имущества. </w:t>
      </w:r>
    </w:p>
    <w:p w:rsidR="00CA4815" w:rsidRPr="00FC14C6" w:rsidRDefault="00CA4815">
      <w:pPr>
        <w:tabs>
          <w:tab w:val="left" w:pos="5812"/>
        </w:tabs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3.3. Покупатель обязуется уплатить Продавцу оставшуюся часть оплаты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CA4815" w:rsidRPr="00FC14C6" w:rsidRDefault="00CA4815">
      <w:pPr>
        <w:ind w:firstLine="720"/>
        <w:rPr>
          <w:sz w:val="24"/>
          <w:szCs w:val="24"/>
        </w:rPr>
      </w:pPr>
    </w:p>
    <w:p w:rsidR="00CA4815" w:rsidRPr="00FC14C6" w:rsidRDefault="00CA4815">
      <w:pPr>
        <w:numPr>
          <w:ilvl w:val="0"/>
          <w:numId w:val="2"/>
        </w:num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4. Ответственность сторон</w:t>
      </w:r>
    </w:p>
    <w:p w:rsidR="00CA4815" w:rsidRPr="00FC14C6" w:rsidRDefault="00CA4815">
      <w:pPr>
        <w:numPr>
          <w:ilvl w:val="1"/>
          <w:numId w:val="3"/>
        </w:numPr>
        <w:ind w:left="0" w:firstLine="68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CA4815" w:rsidRPr="00FC14C6" w:rsidRDefault="00CA4815">
      <w:pPr>
        <w:numPr>
          <w:ilvl w:val="1"/>
          <w:numId w:val="3"/>
        </w:numPr>
        <w:ind w:left="0" w:firstLine="680"/>
        <w:jc w:val="both"/>
        <w:rPr>
          <w:sz w:val="24"/>
          <w:szCs w:val="24"/>
        </w:rPr>
      </w:pPr>
      <w:r w:rsidRPr="00FC14C6">
        <w:rPr>
          <w:sz w:val="24"/>
          <w:szCs w:val="24"/>
        </w:rPr>
        <w:lastRenderedPageBreak/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604C38" w:rsidRPr="00FC14C6" w:rsidRDefault="00604C38">
      <w:pPr>
        <w:ind w:firstLine="680"/>
        <w:jc w:val="both"/>
        <w:rPr>
          <w:sz w:val="24"/>
          <w:szCs w:val="24"/>
        </w:rPr>
      </w:pPr>
    </w:p>
    <w:p w:rsidR="00CA4815" w:rsidRPr="00FC14C6" w:rsidRDefault="00CA4815">
      <w:p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5. Заключительные положения</w:t>
      </w:r>
    </w:p>
    <w:p w:rsidR="00CA4815" w:rsidRPr="00FC14C6" w:rsidRDefault="00CA4815">
      <w:pPr>
        <w:ind w:firstLine="709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CA4815" w:rsidRPr="00FC14C6" w:rsidRDefault="00CA4815">
      <w:pPr>
        <w:ind w:firstLine="709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5.3. Настоящий договор составлен в двух экземплярах, имеющих одинаковую юридическую силу.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</w:p>
    <w:p w:rsidR="00CA4815" w:rsidRPr="00FC14C6" w:rsidRDefault="00CA4815">
      <w:p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6. Адреса, реквизиты и подписи сторон</w:t>
      </w: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CA4815" w:rsidRPr="00FC14C6">
        <w:trPr>
          <w:trHeight w:val="3050"/>
        </w:trPr>
        <w:tc>
          <w:tcPr>
            <w:tcW w:w="4773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FC14C6">
              <w:rPr>
                <w:b/>
              </w:rPr>
              <w:t>«Продавец»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  <w:jc w:val="both"/>
            </w:pPr>
            <w:r w:rsidRPr="00FC14C6">
              <w:rPr>
                <w:b/>
                <w:bCs/>
              </w:rPr>
              <w:t xml:space="preserve">ООО «СУ-5 трест «Липецкстрой-М»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398600, г. Липецк. ул. Ферросплавная, влад.40 а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ИНН 4823035581 КПП 482301001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ОГРН 1084823020963 ОКПО 87469056 </w:t>
            </w:r>
          </w:p>
          <w:p w:rsidR="00BE2AE8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р/с 40702810200000003587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>в ПАО «Липецккомбанк»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БИК 044206704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>к/с 30101810700000000704</w:t>
            </w: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  <w:r w:rsidRPr="00FC14C6">
              <w:rPr>
                <w:b/>
                <w:sz w:val="24"/>
                <w:szCs w:val="24"/>
              </w:rPr>
              <w:t>Конкурсный управляющий</w:t>
            </w: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  <w:r w:rsidRPr="00FC14C6">
              <w:rPr>
                <w:sz w:val="24"/>
                <w:szCs w:val="24"/>
              </w:rPr>
              <w:t>________________ /</w:t>
            </w:r>
            <w:r w:rsidRPr="00FC14C6">
              <w:rPr>
                <w:b/>
                <w:sz w:val="24"/>
                <w:szCs w:val="24"/>
              </w:rPr>
              <w:t>К.В. Ефимов</w:t>
            </w:r>
            <w:r w:rsidRPr="00FC14C6">
              <w:rPr>
                <w:sz w:val="24"/>
                <w:szCs w:val="24"/>
              </w:rPr>
              <w:t>/</w:t>
            </w: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FC14C6">
              <w:rPr>
                <w:b/>
              </w:rPr>
              <w:t>«Покупатель»</w:t>
            </w:r>
          </w:p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7105B8" w:rsidRPr="00FC14C6" w:rsidRDefault="007105B8">
            <w:pPr>
              <w:pStyle w:val="Style2"/>
              <w:widowControl/>
              <w:spacing w:line="240" w:lineRule="exact"/>
              <w:jc w:val="center"/>
            </w:pPr>
          </w:p>
          <w:p w:rsidR="007105B8" w:rsidRPr="00FC14C6" w:rsidRDefault="007105B8">
            <w:pPr>
              <w:pStyle w:val="Style2"/>
              <w:widowControl/>
              <w:spacing w:line="240" w:lineRule="exact"/>
              <w:jc w:val="center"/>
            </w:pPr>
          </w:p>
          <w:p w:rsidR="007105B8" w:rsidRPr="00FC14C6" w:rsidRDefault="007105B8" w:rsidP="007105B8">
            <w:pPr>
              <w:pStyle w:val="Style2"/>
              <w:widowControl/>
              <w:spacing w:line="240" w:lineRule="exact"/>
            </w:pPr>
          </w:p>
          <w:p w:rsidR="000632D1" w:rsidRDefault="000632D1" w:rsidP="007105B8">
            <w:pPr>
              <w:pStyle w:val="Style2"/>
              <w:widowControl/>
              <w:spacing w:line="240" w:lineRule="exact"/>
            </w:pPr>
          </w:p>
          <w:p w:rsidR="00E32C19" w:rsidRDefault="00E32C19" w:rsidP="007105B8">
            <w:pPr>
              <w:pStyle w:val="Style2"/>
              <w:widowControl/>
              <w:spacing w:line="240" w:lineRule="exact"/>
            </w:pPr>
          </w:p>
          <w:p w:rsidR="00E32C19" w:rsidRPr="00FC14C6" w:rsidRDefault="00E32C19" w:rsidP="007105B8">
            <w:pPr>
              <w:pStyle w:val="Style2"/>
              <w:widowControl/>
              <w:spacing w:line="240" w:lineRule="exact"/>
            </w:pPr>
          </w:p>
          <w:p w:rsidR="00776F46" w:rsidRPr="00FC14C6" w:rsidRDefault="00776F46" w:rsidP="007105B8">
            <w:pPr>
              <w:pStyle w:val="Style2"/>
              <w:widowControl/>
              <w:spacing w:line="240" w:lineRule="exact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_________________/_____________/</w:t>
            </w:r>
          </w:p>
        </w:tc>
      </w:tr>
    </w:tbl>
    <w:p w:rsidR="00CA4815" w:rsidRDefault="00CA4815">
      <w:pPr>
        <w:ind w:firstLine="720"/>
        <w:jc w:val="both"/>
      </w:pPr>
    </w:p>
    <w:p w:rsidR="00CA4815" w:rsidRDefault="00CA4815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p w:rsidR="003B4C7A" w:rsidRDefault="003B4C7A"/>
    <w:sectPr w:rsidR="003B4C7A" w:rsidSect="00E55B00">
      <w:pgSz w:w="11906" w:h="16838"/>
      <w:pgMar w:top="709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E1" w:rsidRDefault="00F10AE1">
      <w:r>
        <w:separator/>
      </w:r>
    </w:p>
  </w:endnote>
  <w:endnote w:type="continuationSeparator" w:id="1">
    <w:p w:rsidR="00F10AE1" w:rsidRDefault="00F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E1" w:rsidRDefault="00F10AE1">
      <w:r>
        <w:separator/>
      </w:r>
    </w:p>
  </w:footnote>
  <w:footnote w:type="continuationSeparator" w:id="1">
    <w:p w:rsidR="00F10AE1" w:rsidRDefault="00F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52A04B8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E1622AB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6">
    <w:nsid w:val="00000009"/>
    <w:multiLevelType w:val="singleLevel"/>
    <w:tmpl w:val="2E00FE4C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ascii="Symbol" w:hAnsi="Symbol" w:cs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0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226006A"/>
    <w:multiLevelType w:val="hybridMultilevel"/>
    <w:tmpl w:val="D6447DCA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15DCDB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9677E"/>
    <w:multiLevelType w:val="hybridMultilevel"/>
    <w:tmpl w:val="47E6B86E"/>
    <w:lvl w:ilvl="0" w:tplc="10586C8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34131"/>
    <w:multiLevelType w:val="multilevel"/>
    <w:tmpl w:val="A6D0E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6574DA3"/>
    <w:multiLevelType w:val="hybridMultilevel"/>
    <w:tmpl w:val="444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43083B"/>
    <w:multiLevelType w:val="hybridMultilevel"/>
    <w:tmpl w:val="0664706E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E26FC8"/>
    <w:multiLevelType w:val="multilevel"/>
    <w:tmpl w:val="DE5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9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F3E36F9"/>
    <w:multiLevelType w:val="multilevel"/>
    <w:tmpl w:val="471A40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1D353A9"/>
    <w:multiLevelType w:val="multilevel"/>
    <w:tmpl w:val="6002C9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C4931E9"/>
    <w:multiLevelType w:val="hybridMultilevel"/>
    <w:tmpl w:val="7AA0E7D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10586C8A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>
    <w:nsid w:val="381246A7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6">
    <w:nsid w:val="44FC3349"/>
    <w:multiLevelType w:val="hybridMultilevel"/>
    <w:tmpl w:val="44D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E5CD7"/>
    <w:multiLevelType w:val="hybridMultilevel"/>
    <w:tmpl w:val="EF08A580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abstractNum w:abstractNumId="29">
    <w:nsid w:val="560A02BF"/>
    <w:multiLevelType w:val="hybridMultilevel"/>
    <w:tmpl w:val="19ECBB64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32">
    <w:nsid w:val="639B0F08"/>
    <w:multiLevelType w:val="hybridMultilevel"/>
    <w:tmpl w:val="BFDAA208"/>
    <w:lvl w:ilvl="0" w:tplc="2C040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3D94CE4"/>
    <w:multiLevelType w:val="hybridMultilevel"/>
    <w:tmpl w:val="82D82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733463"/>
    <w:multiLevelType w:val="hybridMultilevel"/>
    <w:tmpl w:val="F408965A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EE1E64"/>
    <w:multiLevelType w:val="multilevel"/>
    <w:tmpl w:val="31D62F1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2644219"/>
    <w:multiLevelType w:val="multilevel"/>
    <w:tmpl w:val="FBD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2"/>
  </w:num>
  <w:num w:numId="6">
    <w:abstractNumId w:val="34"/>
  </w:num>
  <w:num w:numId="7">
    <w:abstractNumId w:val="36"/>
  </w:num>
  <w:num w:numId="8">
    <w:abstractNumId w:val="20"/>
  </w:num>
  <w:num w:numId="9">
    <w:abstractNumId w:val="25"/>
  </w:num>
  <w:num w:numId="10">
    <w:abstractNumId w:val="31"/>
  </w:num>
  <w:num w:numId="11">
    <w:abstractNumId w:val="18"/>
  </w:num>
  <w:num w:numId="12">
    <w:abstractNumId w:val="12"/>
  </w:num>
  <w:num w:numId="13">
    <w:abstractNumId w:val="19"/>
  </w:num>
  <w:num w:numId="14">
    <w:abstractNumId w:val="11"/>
  </w:num>
  <w:num w:numId="15">
    <w:abstractNumId w:val="30"/>
  </w:num>
  <w:num w:numId="16">
    <w:abstractNumId w:val="16"/>
  </w:num>
  <w:num w:numId="17">
    <w:abstractNumId w:val="21"/>
  </w:num>
  <w:num w:numId="18">
    <w:abstractNumId w:val="27"/>
  </w:num>
  <w:num w:numId="19">
    <w:abstractNumId w:val="17"/>
  </w:num>
  <w:num w:numId="20">
    <w:abstractNumId w:val="23"/>
  </w:num>
  <w:num w:numId="21">
    <w:abstractNumId w:val="13"/>
  </w:num>
  <w:num w:numId="22">
    <w:abstractNumId w:val="37"/>
  </w:num>
  <w:num w:numId="23">
    <w:abstractNumId w:val="29"/>
  </w:num>
  <w:num w:numId="24">
    <w:abstractNumId w:val="10"/>
  </w:num>
  <w:num w:numId="25">
    <w:abstractNumId w:val="24"/>
  </w:num>
  <w:num w:numId="26">
    <w:abstractNumId w:val="32"/>
  </w:num>
  <w:num w:numId="27">
    <w:abstractNumId w:val="15"/>
  </w:num>
  <w:num w:numId="28">
    <w:abstractNumId w:val="35"/>
  </w:num>
  <w:num w:numId="29">
    <w:abstractNumId w:val="4"/>
  </w:num>
  <w:num w:numId="30">
    <w:abstractNumId w:val="8"/>
  </w:num>
  <w:num w:numId="31">
    <w:abstractNumId w:val="9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4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16"/>
    <w:rsid w:val="00020245"/>
    <w:rsid w:val="000632D1"/>
    <w:rsid w:val="000823D5"/>
    <w:rsid w:val="0010325F"/>
    <w:rsid w:val="00120ADD"/>
    <w:rsid w:val="00131535"/>
    <w:rsid w:val="00141ED0"/>
    <w:rsid w:val="00185EFE"/>
    <w:rsid w:val="00203363"/>
    <w:rsid w:val="00227B6B"/>
    <w:rsid w:val="002541B1"/>
    <w:rsid w:val="00280756"/>
    <w:rsid w:val="002E1EEE"/>
    <w:rsid w:val="00352627"/>
    <w:rsid w:val="00364DA0"/>
    <w:rsid w:val="003B4C7A"/>
    <w:rsid w:val="003C3C2C"/>
    <w:rsid w:val="003F028A"/>
    <w:rsid w:val="004005EE"/>
    <w:rsid w:val="00406A84"/>
    <w:rsid w:val="00446246"/>
    <w:rsid w:val="00463ECC"/>
    <w:rsid w:val="00494133"/>
    <w:rsid w:val="004B27E6"/>
    <w:rsid w:val="004F06C5"/>
    <w:rsid w:val="00586941"/>
    <w:rsid w:val="00604C38"/>
    <w:rsid w:val="00652498"/>
    <w:rsid w:val="006A58ED"/>
    <w:rsid w:val="006B2B0A"/>
    <w:rsid w:val="006D7E5D"/>
    <w:rsid w:val="007105B8"/>
    <w:rsid w:val="00720167"/>
    <w:rsid w:val="00776F46"/>
    <w:rsid w:val="007A4A42"/>
    <w:rsid w:val="007F0659"/>
    <w:rsid w:val="008354BB"/>
    <w:rsid w:val="00865F88"/>
    <w:rsid w:val="00880F2A"/>
    <w:rsid w:val="008E51C9"/>
    <w:rsid w:val="008F0D6D"/>
    <w:rsid w:val="00932E85"/>
    <w:rsid w:val="009501FC"/>
    <w:rsid w:val="00966E15"/>
    <w:rsid w:val="009816D1"/>
    <w:rsid w:val="00987261"/>
    <w:rsid w:val="00A225AD"/>
    <w:rsid w:val="00A37B0E"/>
    <w:rsid w:val="00AB1C13"/>
    <w:rsid w:val="00AD5227"/>
    <w:rsid w:val="00AF1927"/>
    <w:rsid w:val="00B6641C"/>
    <w:rsid w:val="00BA1FE1"/>
    <w:rsid w:val="00BC76B3"/>
    <w:rsid w:val="00BE2AE8"/>
    <w:rsid w:val="00BE7A9E"/>
    <w:rsid w:val="00BF342B"/>
    <w:rsid w:val="00C418CD"/>
    <w:rsid w:val="00CA4815"/>
    <w:rsid w:val="00CC043E"/>
    <w:rsid w:val="00CE5118"/>
    <w:rsid w:val="00DA329B"/>
    <w:rsid w:val="00DD4CA4"/>
    <w:rsid w:val="00DE14AC"/>
    <w:rsid w:val="00DF3248"/>
    <w:rsid w:val="00DF5342"/>
    <w:rsid w:val="00DF5DDD"/>
    <w:rsid w:val="00E177E1"/>
    <w:rsid w:val="00E32C19"/>
    <w:rsid w:val="00E36C60"/>
    <w:rsid w:val="00E55B00"/>
    <w:rsid w:val="00F10AE1"/>
    <w:rsid w:val="00F46B16"/>
    <w:rsid w:val="00F54D99"/>
    <w:rsid w:val="00F8383D"/>
    <w:rsid w:val="00FA47C4"/>
    <w:rsid w:val="00F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A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4C38"/>
    <w:pPr>
      <w:keepNext/>
      <w:shd w:val="clear" w:color="auto" w:fill="FFFFFF"/>
      <w:suppressAutoHyphens w:val="0"/>
      <w:jc w:val="center"/>
      <w:outlineLvl w:val="0"/>
    </w:pPr>
    <w:rPr>
      <w:b/>
      <w:snapToGrid w:val="0"/>
      <w:color w:val="000000"/>
      <w:sz w:val="29"/>
      <w:lang w:eastAsia="ru-RU"/>
    </w:rPr>
  </w:style>
  <w:style w:type="paragraph" w:styleId="2">
    <w:name w:val="heading 2"/>
    <w:basedOn w:val="a"/>
    <w:next w:val="a"/>
    <w:link w:val="20"/>
    <w:qFormat/>
    <w:rsid w:val="00A225AD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225AD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A225AD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paragraph" w:styleId="5">
    <w:name w:val="heading 5"/>
    <w:basedOn w:val="a"/>
    <w:next w:val="a"/>
    <w:link w:val="50"/>
    <w:qFormat/>
    <w:rsid w:val="00604C38"/>
    <w:pPr>
      <w:keepNext/>
      <w:suppressAutoHyphens w:val="0"/>
      <w:ind w:firstLine="851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04C38"/>
    <w:pPr>
      <w:keepNext/>
      <w:suppressAutoHyphens w:val="0"/>
      <w:ind w:firstLine="851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04C38"/>
    <w:pPr>
      <w:keepNext/>
      <w:suppressAutoHyphens w:val="0"/>
      <w:jc w:val="both"/>
      <w:outlineLvl w:val="6"/>
    </w:pPr>
    <w:rPr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04C38"/>
    <w:pPr>
      <w:keepNext/>
      <w:suppressAutoHyphens w:val="0"/>
      <w:jc w:val="center"/>
      <w:outlineLvl w:val="7"/>
    </w:pPr>
    <w:rPr>
      <w:b/>
      <w:i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04C38"/>
    <w:pPr>
      <w:keepNext/>
      <w:suppressAutoHyphens w:val="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225AD"/>
    <w:rPr>
      <w:b w:val="0"/>
      <w:i w:val="0"/>
      <w:sz w:val="20"/>
    </w:rPr>
  </w:style>
  <w:style w:type="character" w:customStyle="1" w:styleId="61">
    <w:name w:val="Основной шрифт абзаца6"/>
    <w:rsid w:val="00A225AD"/>
  </w:style>
  <w:style w:type="character" w:customStyle="1" w:styleId="51">
    <w:name w:val="Основной шрифт абзаца5"/>
    <w:rsid w:val="00A225AD"/>
  </w:style>
  <w:style w:type="character" w:customStyle="1" w:styleId="Absatz-Standardschriftart">
    <w:name w:val="Absatz-Standardschriftart"/>
    <w:rsid w:val="00A225AD"/>
  </w:style>
  <w:style w:type="character" w:customStyle="1" w:styleId="WW-Absatz-Standardschriftart">
    <w:name w:val="WW-Absatz-Standardschriftart"/>
    <w:rsid w:val="00A225AD"/>
  </w:style>
  <w:style w:type="character" w:customStyle="1" w:styleId="WW-Absatz-Standardschriftart1">
    <w:name w:val="WW-Absatz-Standardschriftart1"/>
    <w:rsid w:val="00A225AD"/>
  </w:style>
  <w:style w:type="character" w:customStyle="1" w:styleId="WW-Absatz-Standardschriftart11">
    <w:name w:val="WW-Absatz-Standardschriftart11"/>
    <w:rsid w:val="00A225AD"/>
  </w:style>
  <w:style w:type="character" w:customStyle="1" w:styleId="WW-Absatz-Standardschriftart111">
    <w:name w:val="WW-Absatz-Standardschriftart111"/>
    <w:rsid w:val="00A225AD"/>
  </w:style>
  <w:style w:type="character" w:customStyle="1" w:styleId="WW-Absatz-Standardschriftart1111">
    <w:name w:val="WW-Absatz-Standardschriftart1111"/>
    <w:rsid w:val="00A225AD"/>
  </w:style>
  <w:style w:type="character" w:customStyle="1" w:styleId="WW-Absatz-Standardschriftart11111">
    <w:name w:val="WW-Absatz-Standardschriftart11111"/>
    <w:rsid w:val="00A225AD"/>
  </w:style>
  <w:style w:type="character" w:customStyle="1" w:styleId="WW8Num4z0">
    <w:name w:val="WW8Num4z0"/>
    <w:rsid w:val="00A225AD"/>
    <w:rPr>
      <w:b w:val="0"/>
      <w:i w:val="0"/>
      <w:sz w:val="20"/>
    </w:rPr>
  </w:style>
  <w:style w:type="character" w:customStyle="1" w:styleId="WW8Num5z0">
    <w:name w:val="WW8Num5z0"/>
    <w:rsid w:val="00A225AD"/>
    <w:rPr>
      <w:b w:val="0"/>
      <w:i w:val="0"/>
      <w:sz w:val="22"/>
      <w:szCs w:val="26"/>
    </w:rPr>
  </w:style>
  <w:style w:type="character" w:customStyle="1" w:styleId="WW8Num9z0">
    <w:name w:val="WW8Num9z0"/>
    <w:rsid w:val="00A225AD"/>
    <w:rPr>
      <w:b w:val="0"/>
      <w:i w:val="0"/>
      <w:sz w:val="20"/>
    </w:rPr>
  </w:style>
  <w:style w:type="character" w:customStyle="1" w:styleId="41">
    <w:name w:val="Основной шрифт абзаца4"/>
    <w:rsid w:val="00A225AD"/>
  </w:style>
  <w:style w:type="character" w:customStyle="1" w:styleId="WW-Absatz-Standardschriftart111111">
    <w:name w:val="WW-Absatz-Standardschriftart111111"/>
    <w:rsid w:val="00A225AD"/>
  </w:style>
  <w:style w:type="character" w:customStyle="1" w:styleId="WW-Absatz-Standardschriftart1111111">
    <w:name w:val="WW-Absatz-Standardschriftart1111111"/>
    <w:rsid w:val="00A225AD"/>
  </w:style>
  <w:style w:type="character" w:customStyle="1" w:styleId="WW-Absatz-Standardschriftart11111111">
    <w:name w:val="WW-Absatz-Standardschriftart11111111"/>
    <w:rsid w:val="00A225AD"/>
  </w:style>
  <w:style w:type="character" w:customStyle="1" w:styleId="WW-Absatz-Standardschriftart111111111">
    <w:name w:val="WW-Absatz-Standardschriftart111111111"/>
    <w:rsid w:val="00A225AD"/>
  </w:style>
  <w:style w:type="character" w:customStyle="1" w:styleId="WW8Num6z0">
    <w:name w:val="WW8Num6z0"/>
    <w:rsid w:val="00A225AD"/>
    <w:rPr>
      <w:b w:val="0"/>
      <w:i w:val="0"/>
      <w:sz w:val="20"/>
    </w:rPr>
  </w:style>
  <w:style w:type="character" w:customStyle="1" w:styleId="WW8Num7z0">
    <w:name w:val="WW8Num7z0"/>
    <w:rsid w:val="00A225AD"/>
    <w:rPr>
      <w:b w:val="0"/>
      <w:i w:val="0"/>
      <w:sz w:val="20"/>
    </w:rPr>
  </w:style>
  <w:style w:type="character" w:customStyle="1" w:styleId="WW8Num8z0">
    <w:name w:val="WW8Num8z0"/>
    <w:rsid w:val="00A225AD"/>
    <w:rPr>
      <w:b w:val="0"/>
      <w:i w:val="0"/>
      <w:sz w:val="20"/>
    </w:rPr>
  </w:style>
  <w:style w:type="character" w:customStyle="1" w:styleId="WW-Absatz-Standardschriftart1111111111">
    <w:name w:val="WW-Absatz-Standardschriftart1111111111"/>
    <w:rsid w:val="00A225AD"/>
  </w:style>
  <w:style w:type="character" w:customStyle="1" w:styleId="WW8Num10z0">
    <w:name w:val="WW8Num10z0"/>
    <w:rsid w:val="00A225AD"/>
    <w:rPr>
      <w:b w:val="0"/>
      <w:i w:val="0"/>
      <w:sz w:val="22"/>
      <w:szCs w:val="26"/>
    </w:rPr>
  </w:style>
  <w:style w:type="character" w:customStyle="1" w:styleId="WW8Num11z0">
    <w:name w:val="WW8Num11z0"/>
    <w:rsid w:val="00A225AD"/>
    <w:rPr>
      <w:b w:val="0"/>
      <w:i w:val="0"/>
      <w:sz w:val="20"/>
    </w:rPr>
  </w:style>
  <w:style w:type="character" w:customStyle="1" w:styleId="31">
    <w:name w:val="Основной шрифт абзаца3"/>
    <w:rsid w:val="00A225AD"/>
  </w:style>
  <w:style w:type="character" w:customStyle="1" w:styleId="WW-Absatz-Standardschriftart11111111111">
    <w:name w:val="WW-Absatz-Standardschriftart11111111111"/>
    <w:rsid w:val="00A225AD"/>
  </w:style>
  <w:style w:type="character" w:customStyle="1" w:styleId="WW8Num12z0">
    <w:name w:val="WW8Num12z0"/>
    <w:rsid w:val="00A225AD"/>
    <w:rPr>
      <w:b w:val="0"/>
      <w:i w:val="0"/>
      <w:sz w:val="20"/>
    </w:rPr>
  </w:style>
  <w:style w:type="character" w:customStyle="1" w:styleId="WW-Absatz-Standardschriftart111111111111">
    <w:name w:val="WW-Absatz-Standardschriftart111111111111"/>
    <w:rsid w:val="00A225AD"/>
  </w:style>
  <w:style w:type="character" w:customStyle="1" w:styleId="WW8Num2z0">
    <w:name w:val="WW8Num2z0"/>
    <w:rsid w:val="00A225AD"/>
    <w:rPr>
      <w:b w:val="0"/>
      <w:i w:val="0"/>
      <w:sz w:val="20"/>
    </w:rPr>
  </w:style>
  <w:style w:type="character" w:customStyle="1" w:styleId="21">
    <w:name w:val="Основной шрифт абзаца2"/>
    <w:rsid w:val="00A225AD"/>
  </w:style>
  <w:style w:type="character" w:customStyle="1" w:styleId="WW-Absatz-Standardschriftart1111111111111">
    <w:name w:val="WW-Absatz-Standardschriftart1111111111111"/>
    <w:rsid w:val="00A225AD"/>
  </w:style>
  <w:style w:type="character" w:customStyle="1" w:styleId="WW-Absatz-Standardschriftart11111111111111">
    <w:name w:val="WW-Absatz-Standardschriftart11111111111111"/>
    <w:rsid w:val="00A225AD"/>
  </w:style>
  <w:style w:type="character" w:customStyle="1" w:styleId="WW8Num1z0">
    <w:name w:val="WW8Num1z0"/>
    <w:rsid w:val="00A225AD"/>
    <w:rPr>
      <w:b w:val="0"/>
      <w:i w:val="0"/>
      <w:sz w:val="20"/>
    </w:rPr>
  </w:style>
  <w:style w:type="character" w:customStyle="1" w:styleId="11">
    <w:name w:val="Основной шрифт абзаца1"/>
    <w:rsid w:val="00A225AD"/>
  </w:style>
  <w:style w:type="character" w:styleId="a3">
    <w:name w:val="page number"/>
    <w:basedOn w:val="11"/>
    <w:rsid w:val="00A225AD"/>
  </w:style>
  <w:style w:type="character" w:customStyle="1" w:styleId="a4">
    <w:name w:val="Символ нумерации"/>
    <w:rsid w:val="00A225AD"/>
  </w:style>
  <w:style w:type="character" w:customStyle="1" w:styleId="paragraph">
    <w:name w:val="paragraph"/>
    <w:rsid w:val="00A225AD"/>
  </w:style>
  <w:style w:type="character" w:customStyle="1" w:styleId="a5">
    <w:name w:val="Название Знак"/>
    <w:basedOn w:val="41"/>
    <w:rsid w:val="00A225AD"/>
    <w:rPr>
      <w:rFonts w:ascii="Times New Roman CYR" w:hAnsi="Times New Roman CYR"/>
      <w:b/>
    </w:rPr>
  </w:style>
  <w:style w:type="paragraph" w:customStyle="1" w:styleId="a6">
    <w:name w:val="Заголовок"/>
    <w:basedOn w:val="a"/>
    <w:next w:val="a7"/>
    <w:rsid w:val="00A225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225AD"/>
    <w:pPr>
      <w:pBdr>
        <w:bottom w:val="single" w:sz="4" w:space="1" w:color="000000"/>
      </w:pBdr>
    </w:pPr>
    <w:rPr>
      <w:sz w:val="16"/>
    </w:rPr>
  </w:style>
  <w:style w:type="paragraph" w:styleId="a9">
    <w:name w:val="List"/>
    <w:basedOn w:val="a7"/>
    <w:rsid w:val="00A225AD"/>
    <w:rPr>
      <w:rFonts w:ascii="Arial" w:hAnsi="Arial" w:cs="Tahoma"/>
    </w:rPr>
  </w:style>
  <w:style w:type="paragraph" w:customStyle="1" w:styleId="62">
    <w:name w:val="Название6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3">
    <w:name w:val="Указатель6"/>
    <w:basedOn w:val="a"/>
    <w:rsid w:val="00A225AD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A225AD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3">
    <w:name w:val="Указатель4"/>
    <w:basedOn w:val="a"/>
    <w:rsid w:val="00A225AD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A225A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A225A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225AD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rsid w:val="00A225AD"/>
    <w:pPr>
      <w:jc w:val="center"/>
    </w:pPr>
    <w:rPr>
      <w:rFonts w:ascii="Times New Roman CYR" w:hAnsi="Times New Roman CYR"/>
      <w:b/>
    </w:rPr>
  </w:style>
  <w:style w:type="paragraph" w:styleId="ab">
    <w:name w:val="Subtitle"/>
    <w:basedOn w:val="a6"/>
    <w:next w:val="a7"/>
    <w:link w:val="ac"/>
    <w:qFormat/>
    <w:rsid w:val="00A225AD"/>
    <w:pPr>
      <w:jc w:val="center"/>
    </w:pPr>
    <w:rPr>
      <w:i/>
      <w:iCs/>
    </w:rPr>
  </w:style>
  <w:style w:type="paragraph" w:styleId="ad">
    <w:name w:val="Body Text Indent"/>
    <w:basedOn w:val="a"/>
    <w:link w:val="ae"/>
    <w:rsid w:val="00A225AD"/>
    <w:pPr>
      <w:ind w:firstLine="720"/>
      <w:jc w:val="both"/>
    </w:pPr>
    <w:rPr>
      <w:rFonts w:ascii="Times New Roman CYR" w:hAnsi="Times New Roman CYR"/>
    </w:rPr>
  </w:style>
  <w:style w:type="paragraph" w:styleId="af">
    <w:name w:val="header"/>
    <w:basedOn w:val="a"/>
    <w:link w:val="af0"/>
    <w:rsid w:val="00A225AD"/>
    <w:pPr>
      <w:tabs>
        <w:tab w:val="center" w:pos="4153"/>
        <w:tab w:val="right" w:pos="8306"/>
      </w:tabs>
    </w:pPr>
  </w:style>
  <w:style w:type="paragraph" w:styleId="af1">
    <w:name w:val="Balloon Text"/>
    <w:basedOn w:val="a"/>
    <w:link w:val="af2"/>
    <w:rsid w:val="00A225AD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A225AD"/>
    <w:pPr>
      <w:suppressLineNumbers/>
    </w:pPr>
  </w:style>
  <w:style w:type="paragraph" w:customStyle="1" w:styleId="af4">
    <w:name w:val="Заголовок таблицы"/>
    <w:basedOn w:val="af3"/>
    <w:rsid w:val="00A225AD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A225AD"/>
  </w:style>
  <w:style w:type="paragraph" w:styleId="af6">
    <w:name w:val="No Spacing"/>
    <w:uiPriority w:val="1"/>
    <w:qFormat/>
    <w:rsid w:val="00A225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A225AD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A225AD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7">
    <w:name w:val="footer"/>
    <w:basedOn w:val="a"/>
    <w:link w:val="af8"/>
    <w:rsid w:val="00A225AD"/>
    <w:pPr>
      <w:suppressLineNumbers/>
      <w:tabs>
        <w:tab w:val="center" w:pos="4819"/>
        <w:tab w:val="right" w:pos="9638"/>
      </w:tabs>
    </w:pPr>
  </w:style>
  <w:style w:type="paragraph" w:styleId="af9">
    <w:name w:val="Normal (Web)"/>
    <w:aliases w:val="Обычный (Web)1,Обычный (веб)1,Обычный (веб) Знак,Обычный (веб) Знак1,Обычный (веб) Знак Знак,Обычный (веб)2"/>
    <w:basedOn w:val="a"/>
    <w:rsid w:val="00A225AD"/>
    <w:pPr>
      <w:spacing w:before="240" w:after="240"/>
    </w:pPr>
  </w:style>
  <w:style w:type="character" w:customStyle="1" w:styleId="ae">
    <w:name w:val="Основной текст с отступом Знак"/>
    <w:basedOn w:val="a0"/>
    <w:link w:val="ad"/>
    <w:rsid w:val="00141ED0"/>
    <w:rPr>
      <w:rFonts w:ascii="Times New Roman CYR" w:hAnsi="Times New Roman CYR"/>
      <w:lang w:eastAsia="ar-SA"/>
    </w:rPr>
  </w:style>
  <w:style w:type="character" w:customStyle="1" w:styleId="10">
    <w:name w:val="Заголовок 1 Знак"/>
    <w:basedOn w:val="a0"/>
    <w:link w:val="1"/>
    <w:rsid w:val="00604C38"/>
    <w:rPr>
      <w:b/>
      <w:snapToGrid w:val="0"/>
      <w:color w:val="000000"/>
      <w:sz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04C38"/>
    <w:rPr>
      <w:sz w:val="28"/>
    </w:rPr>
  </w:style>
  <w:style w:type="character" w:customStyle="1" w:styleId="60">
    <w:name w:val="Заголовок 6 Знак"/>
    <w:basedOn w:val="a0"/>
    <w:link w:val="6"/>
    <w:rsid w:val="00604C38"/>
    <w:rPr>
      <w:sz w:val="28"/>
    </w:rPr>
  </w:style>
  <w:style w:type="character" w:customStyle="1" w:styleId="70">
    <w:name w:val="Заголовок 7 Знак"/>
    <w:basedOn w:val="a0"/>
    <w:link w:val="7"/>
    <w:rsid w:val="00604C38"/>
    <w:rPr>
      <w:b/>
      <w:sz w:val="28"/>
    </w:rPr>
  </w:style>
  <w:style w:type="character" w:customStyle="1" w:styleId="80">
    <w:name w:val="Заголовок 8 Знак"/>
    <w:basedOn w:val="a0"/>
    <w:link w:val="8"/>
    <w:rsid w:val="00604C38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604C38"/>
    <w:rPr>
      <w:b/>
      <w:sz w:val="32"/>
    </w:rPr>
  </w:style>
  <w:style w:type="character" w:customStyle="1" w:styleId="20">
    <w:name w:val="Заголовок 2 Знак"/>
    <w:basedOn w:val="a0"/>
    <w:link w:val="2"/>
    <w:rsid w:val="00604C38"/>
    <w:rPr>
      <w:b/>
      <w:lang w:eastAsia="ar-SA"/>
    </w:rPr>
  </w:style>
  <w:style w:type="character" w:customStyle="1" w:styleId="30">
    <w:name w:val="Заголовок 3 Знак"/>
    <w:basedOn w:val="a0"/>
    <w:link w:val="3"/>
    <w:rsid w:val="00604C38"/>
    <w:rPr>
      <w:b/>
      <w:sz w:val="16"/>
      <w:lang w:eastAsia="ar-SA"/>
    </w:rPr>
  </w:style>
  <w:style w:type="character" w:customStyle="1" w:styleId="40">
    <w:name w:val="Заголовок 4 Знак"/>
    <w:basedOn w:val="a0"/>
    <w:link w:val="4"/>
    <w:rsid w:val="00604C38"/>
    <w:rPr>
      <w:rFonts w:ascii="Times New Roman CYR" w:hAnsi="Times New Roman CYR"/>
      <w:b/>
      <w:lang w:eastAsia="ar-SA"/>
    </w:rPr>
  </w:style>
  <w:style w:type="character" w:customStyle="1" w:styleId="a8">
    <w:name w:val="Основной текст Знак"/>
    <w:basedOn w:val="a0"/>
    <w:link w:val="a7"/>
    <w:rsid w:val="00604C38"/>
    <w:rPr>
      <w:sz w:val="16"/>
      <w:lang w:eastAsia="ar-SA"/>
    </w:rPr>
  </w:style>
  <w:style w:type="paragraph" w:styleId="24">
    <w:name w:val="Body Text 2"/>
    <w:basedOn w:val="a"/>
    <w:link w:val="25"/>
    <w:rsid w:val="00604C38"/>
    <w:pPr>
      <w:shd w:val="clear" w:color="auto" w:fill="FFFFFF"/>
      <w:suppressAutoHyphens w:val="0"/>
      <w:jc w:val="center"/>
    </w:pPr>
    <w:rPr>
      <w:snapToGrid w:val="0"/>
      <w:color w:val="000000"/>
      <w:sz w:val="21"/>
      <w:lang w:eastAsia="ru-RU"/>
    </w:rPr>
  </w:style>
  <w:style w:type="character" w:customStyle="1" w:styleId="25">
    <w:name w:val="Основной текст 2 Знак"/>
    <w:basedOn w:val="a0"/>
    <w:link w:val="24"/>
    <w:rsid w:val="00604C38"/>
    <w:rPr>
      <w:snapToGrid w:val="0"/>
      <w:color w:val="000000"/>
      <w:sz w:val="21"/>
      <w:shd w:val="clear" w:color="auto" w:fill="FFFFFF"/>
    </w:rPr>
  </w:style>
  <w:style w:type="paragraph" w:styleId="34">
    <w:name w:val="Body Text 3"/>
    <w:basedOn w:val="a"/>
    <w:link w:val="35"/>
    <w:rsid w:val="00604C38"/>
    <w:pPr>
      <w:shd w:val="clear" w:color="auto" w:fill="FFFFFF"/>
      <w:suppressAutoHyphens w:val="0"/>
      <w:jc w:val="both"/>
    </w:pPr>
    <w:rPr>
      <w:snapToGrid w:val="0"/>
      <w:color w:val="000000"/>
      <w:sz w:val="24"/>
      <w:lang w:eastAsia="ru-RU"/>
    </w:rPr>
  </w:style>
  <w:style w:type="character" w:customStyle="1" w:styleId="35">
    <w:name w:val="Основной текст 3 Знак"/>
    <w:basedOn w:val="a0"/>
    <w:link w:val="34"/>
    <w:rsid w:val="00604C38"/>
    <w:rPr>
      <w:snapToGrid w:val="0"/>
      <w:color w:val="000000"/>
      <w:sz w:val="24"/>
      <w:shd w:val="clear" w:color="auto" w:fill="FFFFFF"/>
    </w:rPr>
  </w:style>
  <w:style w:type="paragraph" w:customStyle="1" w:styleId="ConsNormal">
    <w:name w:val="ConsNormal"/>
    <w:rsid w:val="00604C3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04C38"/>
    <w:rPr>
      <w:rFonts w:ascii="Courier New" w:hAnsi="Courier New"/>
      <w:snapToGrid w:val="0"/>
    </w:rPr>
  </w:style>
  <w:style w:type="character" w:customStyle="1" w:styleId="af2">
    <w:name w:val="Текст выноски Знак"/>
    <w:basedOn w:val="a0"/>
    <w:link w:val="af1"/>
    <w:rsid w:val="00604C38"/>
    <w:rPr>
      <w:rFonts w:ascii="Tahoma" w:hAnsi="Tahoma" w:cs="Tahoma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rsid w:val="00604C38"/>
    <w:rPr>
      <w:lang w:eastAsia="ar-SA"/>
    </w:rPr>
  </w:style>
  <w:style w:type="paragraph" w:customStyle="1" w:styleId="ConsPlusCell">
    <w:name w:val="ConsPlusCell"/>
    <w:uiPriority w:val="99"/>
    <w:rsid w:val="00604C38"/>
    <w:pPr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Body Text Indent 2"/>
    <w:basedOn w:val="a"/>
    <w:link w:val="27"/>
    <w:rsid w:val="00604C3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04C38"/>
  </w:style>
  <w:style w:type="character" w:styleId="afa">
    <w:name w:val="Hyperlink"/>
    <w:basedOn w:val="a0"/>
    <w:uiPriority w:val="99"/>
    <w:rsid w:val="00604C38"/>
    <w:rPr>
      <w:color w:val="0000FF"/>
      <w:u w:val="single"/>
    </w:rPr>
  </w:style>
  <w:style w:type="character" w:customStyle="1" w:styleId="af0">
    <w:name w:val="Верхний колонтитул Знак"/>
    <w:basedOn w:val="a0"/>
    <w:link w:val="af"/>
    <w:rsid w:val="00604C38"/>
    <w:rPr>
      <w:lang w:eastAsia="ar-SA"/>
    </w:rPr>
  </w:style>
  <w:style w:type="paragraph" w:styleId="36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7"/>
    <w:rsid w:val="00604C3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6"/>
    <w:rsid w:val="00604C38"/>
    <w:rPr>
      <w:sz w:val="16"/>
      <w:szCs w:val="16"/>
    </w:rPr>
  </w:style>
  <w:style w:type="paragraph" w:styleId="afb">
    <w:name w:val="List Paragraph"/>
    <w:basedOn w:val="a"/>
    <w:link w:val="afc"/>
    <w:uiPriority w:val="99"/>
    <w:qFormat/>
    <w:rsid w:val="00604C38"/>
    <w:pPr>
      <w:suppressAutoHyphens w:val="0"/>
      <w:ind w:left="708"/>
    </w:pPr>
    <w:rPr>
      <w:lang w:eastAsia="ru-RU"/>
    </w:rPr>
  </w:style>
  <w:style w:type="paragraph" w:customStyle="1" w:styleId="ConsPlusNonformat">
    <w:name w:val="ConsPlusNonformat"/>
    <w:uiPriority w:val="99"/>
    <w:rsid w:val="00604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Цитаты"/>
    <w:basedOn w:val="a"/>
    <w:rsid w:val="00604C38"/>
    <w:pPr>
      <w:suppressAutoHyphens w:val="0"/>
      <w:spacing w:before="100" w:after="100"/>
      <w:ind w:left="360" w:right="360"/>
    </w:pPr>
    <w:rPr>
      <w:sz w:val="24"/>
      <w:szCs w:val="24"/>
      <w:lang w:eastAsia="ru-RU"/>
    </w:rPr>
  </w:style>
  <w:style w:type="paragraph" w:customStyle="1" w:styleId="Default">
    <w:name w:val="Default"/>
    <w:rsid w:val="00604C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Подзаголовок Знак"/>
    <w:basedOn w:val="a0"/>
    <w:link w:val="ab"/>
    <w:rsid w:val="00604C3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e">
    <w:name w:val="Схема документа Знак"/>
    <w:basedOn w:val="a0"/>
    <w:link w:val="aff"/>
    <w:semiHidden/>
    <w:rsid w:val="00604C38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e"/>
    <w:semiHidden/>
    <w:rsid w:val="00604C38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14">
    <w:name w:val="Схема документа Знак1"/>
    <w:basedOn w:val="a0"/>
    <w:link w:val="aff"/>
    <w:uiPriority w:val="99"/>
    <w:semiHidden/>
    <w:rsid w:val="00604C38"/>
    <w:rPr>
      <w:rFonts w:ascii="Tahoma" w:hAnsi="Tahoma" w:cs="Tahoma"/>
      <w:sz w:val="16"/>
      <w:szCs w:val="16"/>
      <w:lang w:eastAsia="ar-SA"/>
    </w:rPr>
  </w:style>
  <w:style w:type="paragraph" w:customStyle="1" w:styleId="15">
    <w:name w:val="Обычный1"/>
    <w:rsid w:val="00604C38"/>
    <w:pPr>
      <w:widowControl w:val="0"/>
    </w:pPr>
  </w:style>
  <w:style w:type="paragraph" w:customStyle="1" w:styleId="Web">
    <w:name w:val="Обычный (Web)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604C38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16">
    <w:name w:val="Основной текст1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64">
    <w:name w:val="заголовок 6"/>
    <w:basedOn w:val="a"/>
    <w:next w:val="a"/>
    <w:autoRedefine/>
    <w:rsid w:val="00604C38"/>
    <w:pPr>
      <w:suppressAutoHyphens w:val="0"/>
      <w:jc w:val="center"/>
    </w:pPr>
    <w:rPr>
      <w:b/>
      <w:sz w:val="24"/>
      <w:lang w:eastAsia="ru-RU"/>
    </w:rPr>
  </w:style>
  <w:style w:type="paragraph" w:customStyle="1" w:styleId="17">
    <w:name w:val="Ñòèëü1"/>
    <w:basedOn w:val="a"/>
    <w:rsid w:val="00604C38"/>
    <w:pPr>
      <w:suppressAutoHyphens w:val="0"/>
      <w:jc w:val="center"/>
    </w:pPr>
    <w:rPr>
      <w:sz w:val="24"/>
      <w:lang w:eastAsia="ru-RU"/>
    </w:rPr>
  </w:style>
  <w:style w:type="paragraph" w:customStyle="1" w:styleId="moy">
    <w:name w:val="moy"/>
    <w:basedOn w:val="a"/>
    <w:rsid w:val="00604C38"/>
    <w:pPr>
      <w:suppressAutoHyphens w:val="0"/>
      <w:ind w:firstLine="397"/>
      <w:jc w:val="both"/>
    </w:pPr>
    <w:rPr>
      <w:lang w:eastAsia="ru-RU"/>
    </w:rPr>
  </w:style>
  <w:style w:type="paragraph" w:customStyle="1" w:styleId="Aacao1">
    <w:name w:val="Aacao1"/>
    <w:basedOn w:val="a"/>
    <w:rsid w:val="00604C38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TableText">
    <w:name w:val="Table Text"/>
    <w:rsid w:val="00604C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color w:val="000000"/>
      <w:sz w:val="24"/>
    </w:rPr>
  </w:style>
  <w:style w:type="character" w:styleId="aff0">
    <w:name w:val="Strong"/>
    <w:basedOn w:val="a0"/>
    <w:qFormat/>
    <w:rsid w:val="00604C38"/>
    <w:rPr>
      <w:rFonts w:cs="Times New Roman"/>
      <w:b/>
      <w:bCs/>
    </w:rPr>
  </w:style>
  <w:style w:type="paragraph" w:customStyle="1" w:styleId="18">
    <w:name w:val="Абзац списка1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28">
    <w:name w:val="Обычный2"/>
    <w:rsid w:val="00604C38"/>
    <w:pPr>
      <w:widowControl w:val="0"/>
    </w:pPr>
  </w:style>
  <w:style w:type="paragraph" w:customStyle="1" w:styleId="29">
    <w:name w:val="Основной текст2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320">
    <w:name w:val="Основной текст с отступом 32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normal">
    <w:name w:val="normal"/>
    <w:basedOn w:val="a"/>
    <w:rsid w:val="00604C38"/>
    <w:pPr>
      <w:suppressAutoHyphens w:val="0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pagename1">
    <w:name w:val="pagename1"/>
    <w:basedOn w:val="a0"/>
    <w:rsid w:val="00604C38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604C3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4C38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04C3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04C38"/>
    <w:rPr>
      <w:rFonts w:ascii="Arial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rsid w:val="00604C38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9">
    <w:name w:val="Гиперссылка1"/>
    <w:basedOn w:val="a0"/>
    <w:rsid w:val="00604C38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604C38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604C3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a">
    <w:name w:val="Без интервала1"/>
    <w:rsid w:val="00604C3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04C38"/>
    <w:rPr>
      <w:rFonts w:cs="Times New Roman"/>
    </w:rPr>
  </w:style>
  <w:style w:type="paragraph" w:customStyle="1" w:styleId="330">
    <w:name w:val="Стиль По ширине Перед:  3 пт После:  3 пт"/>
    <w:basedOn w:val="a"/>
    <w:autoRedefine/>
    <w:rsid w:val="00604C38"/>
    <w:pPr>
      <w:suppressAutoHyphens w:val="0"/>
      <w:spacing w:before="100" w:beforeAutospacing="1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604C38"/>
    <w:rPr>
      <w:rFonts w:cs="Times New Roman"/>
    </w:rPr>
  </w:style>
  <w:style w:type="paragraph" w:customStyle="1" w:styleId="Body">
    <w:name w:val="Body"/>
    <w:basedOn w:val="a"/>
    <w:rsid w:val="00604C38"/>
    <w:pPr>
      <w:suppressAutoHyphens w:val="0"/>
      <w:overflowPunct w:val="0"/>
      <w:autoSpaceDE w:val="0"/>
      <w:autoSpaceDN w:val="0"/>
      <w:adjustRightInd w:val="0"/>
      <w:ind w:firstLine="283"/>
      <w:jc w:val="both"/>
      <w:textAlignment w:val="baseline"/>
    </w:pPr>
    <w:rPr>
      <w:rFonts w:ascii="NewtonC" w:hAnsi="NewtonC"/>
      <w:noProof/>
      <w:color w:val="000000"/>
      <w:lang w:eastAsia="ru-RU"/>
    </w:rPr>
  </w:style>
  <w:style w:type="paragraph" w:customStyle="1" w:styleId="aff1">
    <w:name w:val="Абзац"/>
    <w:basedOn w:val="a"/>
    <w:rsid w:val="00604C38"/>
    <w:pPr>
      <w:tabs>
        <w:tab w:val="left" w:pos="567"/>
      </w:tabs>
      <w:suppressAutoHyphens w:val="0"/>
      <w:spacing w:before="120" w:after="120"/>
      <w:jc w:val="both"/>
    </w:pPr>
    <w:rPr>
      <w:rFonts w:ascii="Courier New" w:hAnsi="Courier New" w:cs="Courier New"/>
      <w:lang w:eastAsia="ru-RU"/>
    </w:rPr>
  </w:style>
  <w:style w:type="paragraph" w:customStyle="1" w:styleId="1b">
    <w:name w:val="Основной текст.текст таблицы1"/>
    <w:basedOn w:val="a"/>
    <w:rsid w:val="00604C38"/>
    <w:pPr>
      <w:suppressAutoHyphens w:val="0"/>
      <w:spacing w:line="380" w:lineRule="exact"/>
      <w:jc w:val="both"/>
    </w:pPr>
    <w:rPr>
      <w:rFonts w:ascii="Arial" w:hAnsi="Arial"/>
      <w:lang w:val="en-US" w:eastAsia="ru-RU"/>
    </w:rPr>
  </w:style>
  <w:style w:type="paragraph" w:styleId="aff2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a"/>
    <w:qFormat/>
    <w:rsid w:val="00604C38"/>
    <w:pPr>
      <w:keepNext/>
      <w:suppressLineNumbers/>
      <w:spacing w:before="60" w:after="60"/>
      <w:ind w:left="567"/>
    </w:pPr>
    <w:rPr>
      <w:rFonts w:ascii="Courier New" w:hAnsi="Courier New"/>
      <w:b/>
      <w:szCs w:val="24"/>
      <w:lang w:eastAsia="ru-RU"/>
    </w:rPr>
  </w:style>
  <w:style w:type="character" w:customStyle="1" w:styleId="2a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f2"/>
    <w:locked/>
    <w:rsid w:val="00604C38"/>
    <w:rPr>
      <w:rFonts w:ascii="Courier New" w:hAnsi="Courier New"/>
      <w:b/>
      <w:szCs w:val="24"/>
    </w:rPr>
  </w:style>
  <w:style w:type="character" w:customStyle="1" w:styleId="aff3">
    <w:name w:val="Текст сноски Знак"/>
    <w:aliases w:val="Table_Footnote_last Знак1"/>
    <w:basedOn w:val="a0"/>
    <w:link w:val="aff4"/>
    <w:semiHidden/>
    <w:rsid w:val="00604C38"/>
    <w:rPr>
      <w:rFonts w:ascii="Courier New" w:hAnsi="Courier New" w:cs="Courier New"/>
      <w:sz w:val="18"/>
      <w:szCs w:val="18"/>
    </w:rPr>
  </w:style>
  <w:style w:type="paragraph" w:styleId="aff4">
    <w:name w:val="footnote text"/>
    <w:aliases w:val="Table_Footnote_last"/>
    <w:basedOn w:val="a"/>
    <w:link w:val="aff3"/>
    <w:autoRedefine/>
    <w:semiHidden/>
    <w:rsid w:val="00604C38"/>
    <w:pPr>
      <w:suppressAutoHyphens w:val="0"/>
      <w:spacing w:after="6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1c">
    <w:name w:val="Текст сноски Знак1"/>
    <w:aliases w:val="Текст сноски Знак Знак,Table_Footnote_last Знак,Table_Footnote_last Знак Знак"/>
    <w:basedOn w:val="a0"/>
    <w:link w:val="aff4"/>
    <w:semiHidden/>
    <w:rsid w:val="00604C38"/>
    <w:rPr>
      <w:lang w:eastAsia="ar-SA"/>
    </w:rPr>
  </w:style>
  <w:style w:type="paragraph" w:customStyle="1" w:styleId="aff5">
    <w:name w:val="Абзац Знак"/>
    <w:basedOn w:val="a"/>
    <w:rsid w:val="00604C38"/>
    <w:pPr>
      <w:tabs>
        <w:tab w:val="left" w:pos="6663"/>
      </w:tabs>
      <w:suppressAutoHyphens w:val="0"/>
      <w:spacing w:before="120" w:after="120"/>
      <w:jc w:val="both"/>
    </w:pPr>
    <w:rPr>
      <w:rFonts w:ascii="Courier New" w:hAnsi="Courier New"/>
      <w:bCs/>
      <w:szCs w:val="24"/>
      <w:lang w:eastAsia="ru-RU"/>
    </w:rPr>
  </w:style>
  <w:style w:type="paragraph" w:customStyle="1" w:styleId="9pt">
    <w:name w:val="Стиль Абзац + 9 pt Знак Знак"/>
    <w:basedOn w:val="aff5"/>
    <w:autoRedefine/>
    <w:rsid w:val="00604C38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604C38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customStyle="1" w:styleId="lawchap">
    <w:name w:val="lawcha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lang w:eastAsia="ru-RU"/>
    </w:rPr>
  </w:style>
  <w:style w:type="character" w:customStyle="1" w:styleId="time1">
    <w:name w:val="time1"/>
    <w:basedOn w:val="a0"/>
    <w:rsid w:val="00604C38"/>
    <w:rPr>
      <w:rFonts w:ascii="Arial" w:hAnsi="Arial" w:cs="Arial"/>
      <w:color w:val="6B6B6B"/>
      <w:sz w:val="11"/>
      <w:szCs w:val="11"/>
    </w:rPr>
  </w:style>
  <w:style w:type="character" w:styleId="aff6">
    <w:name w:val="FollowedHyperlink"/>
    <w:basedOn w:val="a0"/>
    <w:rsid w:val="00604C38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2"/>
      <w:szCs w:val="22"/>
      <w:lang w:eastAsia="ru-RU"/>
    </w:rPr>
  </w:style>
  <w:style w:type="character" w:styleId="aff7">
    <w:name w:val="Emphasis"/>
    <w:basedOn w:val="a0"/>
    <w:qFormat/>
    <w:rsid w:val="00604C38"/>
    <w:rPr>
      <w:rFonts w:cs="Times New Roman"/>
      <w:i/>
      <w:iCs/>
    </w:rPr>
  </w:style>
  <w:style w:type="character" w:customStyle="1" w:styleId="title">
    <w:name w:val="title"/>
    <w:basedOn w:val="a0"/>
    <w:rsid w:val="00604C38"/>
    <w:rPr>
      <w:rFonts w:cs="Times New Roman"/>
    </w:rPr>
  </w:style>
  <w:style w:type="character" w:customStyle="1" w:styleId="style25">
    <w:name w:val="style25"/>
    <w:basedOn w:val="a0"/>
    <w:rsid w:val="00604C38"/>
    <w:rPr>
      <w:rFonts w:cs="Times New Roman"/>
    </w:rPr>
  </w:style>
  <w:style w:type="paragraph" w:customStyle="1" w:styleId="style251">
    <w:name w:val="style251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4">
    <w:name w:val="стиль164"/>
    <w:basedOn w:val="a"/>
    <w:rsid w:val="00604C38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maintext">
    <w:name w:val="main_text"/>
    <w:basedOn w:val="a"/>
    <w:rsid w:val="00604C38"/>
    <w:pPr>
      <w:suppressAutoHyphens w:val="0"/>
      <w:ind w:firstLine="140"/>
    </w:pPr>
    <w:rPr>
      <w:rFonts w:ascii="Arial" w:hAnsi="Arial" w:cs="Arial"/>
      <w:sz w:val="24"/>
      <w:szCs w:val="24"/>
      <w:lang w:eastAsia="ru-RU"/>
    </w:rPr>
  </w:style>
  <w:style w:type="paragraph" w:customStyle="1" w:styleId="floatrt">
    <w:name w:val="floatrt"/>
    <w:basedOn w:val="a"/>
    <w:rsid w:val="00604C38"/>
    <w:pPr>
      <w:suppressAutoHyphens w:val="0"/>
      <w:spacing w:line="140" w:lineRule="atLeast"/>
    </w:pPr>
    <w:rPr>
      <w:rFonts w:ascii="Tahoma" w:hAnsi="Tahoma" w:cs="Tahoma"/>
      <w:color w:val="3E301A"/>
      <w:sz w:val="11"/>
      <w:szCs w:val="11"/>
      <w:lang w:eastAsia="ru-RU"/>
    </w:rPr>
  </w:style>
  <w:style w:type="paragraph" w:customStyle="1" w:styleId="text">
    <w:name w:val="text"/>
    <w:basedOn w:val="a"/>
    <w:rsid w:val="00604C38"/>
    <w:pPr>
      <w:suppressAutoHyphens w:val="0"/>
      <w:spacing w:before="70"/>
      <w:jc w:val="both"/>
    </w:pPr>
    <w:rPr>
      <w:rFonts w:ascii="Verdana" w:hAnsi="Verdana"/>
      <w:color w:val="3E4347"/>
      <w:sz w:val="16"/>
      <w:szCs w:val="16"/>
      <w:lang w:eastAsia="ru-RU"/>
    </w:rPr>
  </w:style>
  <w:style w:type="character" w:customStyle="1" w:styleId="mw-headline">
    <w:name w:val="mw-headline"/>
    <w:basedOn w:val="a0"/>
    <w:rsid w:val="00604C38"/>
    <w:rPr>
      <w:rFonts w:cs="Times New Roman"/>
    </w:rPr>
  </w:style>
  <w:style w:type="character" w:customStyle="1" w:styleId="editsection">
    <w:name w:val="editsection"/>
    <w:basedOn w:val="a0"/>
    <w:rsid w:val="00604C38"/>
    <w:rPr>
      <w:rFonts w:cs="Times New Roman"/>
    </w:rPr>
  </w:style>
  <w:style w:type="paragraph" w:styleId="HTML">
    <w:name w:val="HTML Preformatted"/>
    <w:basedOn w:val="a"/>
    <w:link w:val="HTML0"/>
    <w:rsid w:val="0060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660000"/>
      <w:lang w:eastAsia="ru-RU"/>
    </w:rPr>
  </w:style>
  <w:style w:type="character" w:customStyle="1" w:styleId="HTML0">
    <w:name w:val="Стандартный HTML Знак"/>
    <w:basedOn w:val="a0"/>
    <w:link w:val="HTML"/>
    <w:rsid w:val="00604C38"/>
    <w:rPr>
      <w:rFonts w:ascii="Courier New" w:hAnsi="Courier New" w:cs="Courier New"/>
      <w:color w:val="660000"/>
    </w:rPr>
  </w:style>
  <w:style w:type="character" w:customStyle="1" w:styleId="articleseperator">
    <w:name w:val="article_seperator"/>
    <w:basedOn w:val="a0"/>
    <w:rsid w:val="00604C38"/>
    <w:rPr>
      <w:rFonts w:cs="Times New Roman"/>
    </w:rPr>
  </w:style>
  <w:style w:type="character" w:styleId="HTML1">
    <w:name w:val="HTML Code"/>
    <w:basedOn w:val="a0"/>
    <w:rsid w:val="00604C38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rsid w:val="00604C38"/>
    <w:pPr>
      <w:keepNext/>
      <w:jc w:val="both"/>
    </w:pPr>
    <w:rPr>
      <w:rFonts w:ascii="Arial" w:hAnsi="Arial"/>
      <w:sz w:val="24"/>
    </w:rPr>
  </w:style>
  <w:style w:type="paragraph" w:customStyle="1" w:styleId="2b">
    <w:name w:val="Абзац списка2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formstyle">
    <w:name w:val="formsty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sz w:val="24"/>
      <w:szCs w:val="24"/>
      <w:lang w:eastAsia="ru-RU"/>
    </w:rPr>
  </w:style>
  <w:style w:type="paragraph" w:customStyle="1" w:styleId="text-center">
    <w:name w:val="text-center"/>
    <w:basedOn w:val="a"/>
    <w:rsid w:val="00604C38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1">
    <w:name w:val="text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right">
    <w:name w:val="text_right"/>
    <w:basedOn w:val="a"/>
    <w:rsid w:val="00604C38"/>
    <w:pPr>
      <w:suppressAutoHyphens w:val="0"/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atext">
    <w:name w:val="ta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xxxtext">
    <w:name w:val="xxx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2top">
    <w:name w:val="2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3top">
    <w:name w:val="3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copy">
    <w:name w:val="cop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menu-link">
    <w:name w:val="menu-link"/>
    <w:basedOn w:val="a"/>
    <w:rsid w:val="00604C38"/>
    <w:pPr>
      <w:suppressAutoHyphens w:val="0"/>
      <w:spacing w:before="100" w:beforeAutospacing="1" w:after="100" w:afterAutospacing="1" w:line="140" w:lineRule="atLeast"/>
    </w:pPr>
    <w:rPr>
      <w:rFonts w:ascii="Verdana" w:hAnsi="Verdana"/>
      <w:color w:val="E4E7ED"/>
      <w:sz w:val="16"/>
      <w:szCs w:val="16"/>
      <w:lang w:eastAsia="ru-RU"/>
    </w:rPr>
  </w:style>
  <w:style w:type="paragraph" w:customStyle="1" w:styleId="thi-ma">
    <w:name w:val="thi-m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thi-ma2">
    <w:name w:val="thi-ma2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name-ma">
    <w:name w:val="name-ma"/>
    <w:basedOn w:val="a"/>
    <w:rsid w:val="00604C38"/>
    <w:pPr>
      <w:shd w:val="clear" w:color="auto" w:fill="F2F1E7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news-h">
    <w:name w:val="news-h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b/>
      <w:bCs/>
      <w:color w:val="8C0059"/>
      <w:sz w:val="16"/>
      <w:szCs w:val="16"/>
      <w:u w:val="single"/>
      <w:lang w:eastAsia="ru-RU"/>
    </w:rPr>
  </w:style>
  <w:style w:type="paragraph" w:customStyle="1" w:styleId="nbody">
    <w:name w:val="nbod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mailt">
    <w:name w:val="mailt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CF5319"/>
      <w:sz w:val="16"/>
      <w:szCs w:val="16"/>
      <w:u w:val="single"/>
      <w:lang w:eastAsia="ru-RU"/>
    </w:rPr>
  </w:style>
  <w:style w:type="paragraph" w:customStyle="1" w:styleId="endin">
    <w:name w:val="en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D3DAE7"/>
      <w:sz w:val="14"/>
      <w:szCs w:val="14"/>
      <w:lang w:eastAsia="ru-RU"/>
    </w:rPr>
  </w:style>
  <w:style w:type="paragraph" w:customStyle="1" w:styleId="dates">
    <w:name w:val="dates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dates1">
    <w:name w:val="dates1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3366"/>
      <w:sz w:val="16"/>
      <w:szCs w:val="16"/>
      <w:lang w:eastAsia="ru-RU"/>
    </w:rPr>
  </w:style>
  <w:style w:type="paragraph" w:customStyle="1" w:styleId="head">
    <w:name w:val="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8"/>
      <w:szCs w:val="28"/>
      <w:lang w:eastAsia="ru-RU"/>
    </w:rPr>
  </w:style>
  <w:style w:type="paragraph" w:customStyle="1" w:styleId="hdin">
    <w:name w:val="h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4"/>
      <w:szCs w:val="24"/>
      <w:lang w:eastAsia="ru-RU"/>
    </w:rPr>
  </w:style>
  <w:style w:type="paragraph" w:customStyle="1" w:styleId="hdin2">
    <w:name w:val="hdin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u w:val="single"/>
      <w:lang w:eastAsia="ru-RU"/>
    </w:rPr>
  </w:style>
  <w:style w:type="paragraph" w:customStyle="1" w:styleId="hdin3">
    <w:name w:val="hdin3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ru-RU"/>
    </w:rPr>
  </w:style>
  <w:style w:type="paragraph" w:customStyle="1" w:styleId="link">
    <w:name w:val="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ru-RU"/>
    </w:rPr>
  </w:style>
  <w:style w:type="paragraph" w:customStyle="1" w:styleId="lstlink">
    <w:name w:val="ls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  <w:lang w:eastAsia="ru-RU"/>
    </w:rPr>
  </w:style>
  <w:style w:type="paragraph" w:customStyle="1" w:styleId="vlink">
    <w:name w:val="vlink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ru-RU"/>
    </w:rPr>
  </w:style>
  <w:style w:type="paragraph" w:customStyle="1" w:styleId="vlink1">
    <w:name w:val="vlink1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color w:val="0000FF"/>
      <w:sz w:val="18"/>
      <w:szCs w:val="18"/>
      <w:lang w:eastAsia="ru-RU"/>
    </w:rPr>
  </w:style>
  <w:style w:type="paragraph" w:customStyle="1" w:styleId="list">
    <w:name w:val="list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00"/>
      <w:sz w:val="16"/>
      <w:szCs w:val="16"/>
      <w:u w:val="single"/>
      <w:lang w:eastAsia="ru-RU"/>
    </w:rPr>
  </w:style>
  <w:style w:type="paragraph" w:customStyle="1" w:styleId="nlnk">
    <w:name w:val="nlnk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lnklist">
    <w:name w:val="lnklist"/>
    <w:basedOn w:val="a"/>
    <w:rsid w:val="00604C38"/>
    <w:pPr>
      <w:suppressAutoHyphens w:val="0"/>
      <w:spacing w:before="100" w:beforeAutospacing="1" w:after="100" w:afterAutospacing="1" w:line="200" w:lineRule="atLeas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sub">
    <w:name w:val="sub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99"/>
      <w:sz w:val="16"/>
      <w:szCs w:val="16"/>
      <w:lang w:eastAsia="ru-RU"/>
    </w:rPr>
  </w:style>
  <w:style w:type="paragraph" w:customStyle="1" w:styleId="yels">
    <w:name w:val="yels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E5DDBF"/>
      <w:sz w:val="14"/>
      <w:szCs w:val="14"/>
      <w:lang w:eastAsia="ru-RU"/>
    </w:rPr>
  </w:style>
  <w:style w:type="paragraph" w:customStyle="1" w:styleId="lawpar">
    <w:name w:val="lawpar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u w:val="single"/>
      <w:lang w:eastAsia="ru-RU"/>
    </w:rPr>
  </w:style>
  <w:style w:type="paragraph" w:customStyle="1" w:styleId="lawpar2">
    <w:name w:val="lawpar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lang w:eastAsia="ru-RU"/>
    </w:rPr>
  </w:style>
  <w:style w:type="paragraph" w:customStyle="1" w:styleId="lawlist">
    <w:name w:val="law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vlist">
    <w:name w:val="v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hi-da">
    <w:name w:val="thi-d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Arial" w:hAnsi="Arial" w:cs="Arial"/>
      <w:color w:val="FFFFFF"/>
      <w:sz w:val="14"/>
      <w:szCs w:val="14"/>
      <w:lang w:eastAsia="ru-RU"/>
    </w:rPr>
  </w:style>
  <w:style w:type="paragraph" w:customStyle="1" w:styleId="list1">
    <w:name w:val="list1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FF"/>
      <w:sz w:val="16"/>
      <w:szCs w:val="16"/>
      <w:lang w:eastAsia="ru-RU"/>
    </w:rPr>
  </w:style>
  <w:style w:type="paragraph" w:customStyle="1" w:styleId="list2">
    <w:name w:val="list2"/>
    <w:basedOn w:val="a"/>
    <w:rsid w:val="00604C38"/>
    <w:pPr>
      <w:suppressAutoHyphens w:val="0"/>
      <w:spacing w:before="100" w:beforeAutospacing="1" w:after="100" w:afterAutospacing="1" w:line="280" w:lineRule="atLeast"/>
    </w:pPr>
    <w:rPr>
      <w:rFonts w:ascii="Verdana" w:hAnsi="Verdana"/>
      <w:color w:val="8C0059"/>
      <w:sz w:val="18"/>
      <w:szCs w:val="18"/>
      <w:u w:val="single"/>
      <w:lang w:eastAsia="ru-RU"/>
    </w:rPr>
  </w:style>
  <w:style w:type="paragraph" w:customStyle="1" w:styleId="tatexttable">
    <w:name w:val="tatexttab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textlink">
    <w:name w:val="tex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sz w:val="16"/>
      <w:szCs w:val="16"/>
      <w:lang w:eastAsia="ru-RU"/>
    </w:rPr>
  </w:style>
  <w:style w:type="paragraph" w:customStyle="1" w:styleId="textlink1">
    <w:name w:val="textlink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16"/>
      <w:szCs w:val="16"/>
      <w:lang w:eastAsia="ru-RU"/>
    </w:rPr>
  </w:style>
  <w:style w:type="character" w:customStyle="1" w:styleId="inte1">
    <w:name w:val="inte1"/>
    <w:basedOn w:val="a0"/>
    <w:rsid w:val="00604C38"/>
    <w:rPr>
      <w:color w:val="008000"/>
    </w:rPr>
  </w:style>
  <w:style w:type="paragraph" w:customStyle="1" w:styleId="ListParagraph1">
    <w:name w:val="List Paragraph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paragraph" w:customStyle="1" w:styleId="2c">
    <w:name w:val="заголовок 2"/>
    <w:basedOn w:val="a"/>
    <w:next w:val="a"/>
    <w:rsid w:val="00604C38"/>
    <w:pPr>
      <w:keepNext/>
      <w:widowControl w:val="0"/>
      <w:suppressAutoHyphens w:val="0"/>
    </w:pPr>
    <w:rPr>
      <w:rFonts w:ascii="Arial" w:hAnsi="Arial"/>
      <w:b/>
      <w:sz w:val="28"/>
      <w:lang w:eastAsia="ru-RU"/>
    </w:rPr>
  </w:style>
  <w:style w:type="paragraph" w:customStyle="1" w:styleId="1d">
    <w:name w:val="Отчет_1"/>
    <w:basedOn w:val="a"/>
    <w:rsid w:val="00604C38"/>
    <w:pPr>
      <w:widowControl w:val="0"/>
      <w:suppressAutoHyphens w:val="0"/>
      <w:spacing w:before="120"/>
      <w:ind w:firstLine="567"/>
      <w:jc w:val="both"/>
    </w:pPr>
    <w:rPr>
      <w:rFonts w:ascii="Baltica" w:hAnsi="Baltica" w:cs="Baltica"/>
      <w:sz w:val="24"/>
      <w:szCs w:val="24"/>
      <w:lang w:eastAsia="ru-RU"/>
    </w:rPr>
  </w:style>
  <w:style w:type="paragraph" w:customStyle="1" w:styleId="DefinitionList">
    <w:name w:val="Definition List"/>
    <w:basedOn w:val="a"/>
    <w:next w:val="a"/>
    <w:rsid w:val="00604C38"/>
    <w:pPr>
      <w:suppressAutoHyphens w:val="0"/>
      <w:ind w:left="360"/>
    </w:pPr>
    <w:rPr>
      <w:sz w:val="24"/>
      <w:szCs w:val="24"/>
      <w:lang w:eastAsia="ru-RU"/>
    </w:rPr>
  </w:style>
  <w:style w:type="paragraph" w:customStyle="1" w:styleId="111">
    <w:name w:val="Обычный1 Знак Знак1 Знак1"/>
    <w:basedOn w:val="a"/>
    <w:next w:val="a"/>
    <w:rsid w:val="00604C38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38">
    <w:name w:val="Обычный3"/>
    <w:rsid w:val="00604C38"/>
    <w:pPr>
      <w:ind w:firstLine="709"/>
      <w:jc w:val="both"/>
    </w:pPr>
    <w:rPr>
      <w:snapToGrid w:val="0"/>
      <w:sz w:val="24"/>
    </w:rPr>
  </w:style>
  <w:style w:type="character" w:customStyle="1" w:styleId="b-moredots4">
    <w:name w:val="b-more__dots4"/>
    <w:basedOn w:val="a0"/>
    <w:rsid w:val="00604C38"/>
  </w:style>
  <w:style w:type="character" w:customStyle="1" w:styleId="b-moretext9">
    <w:name w:val="b-more__text9"/>
    <w:basedOn w:val="a0"/>
    <w:rsid w:val="00604C38"/>
  </w:style>
  <w:style w:type="character" w:customStyle="1" w:styleId="FontStyle11">
    <w:name w:val="Font Style11"/>
    <w:basedOn w:val="a0"/>
    <w:rsid w:val="00604C3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604C38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604C38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604C38"/>
  </w:style>
  <w:style w:type="character" w:customStyle="1" w:styleId="b-serp-urlitem">
    <w:name w:val="b-serp-url__item"/>
    <w:basedOn w:val="a0"/>
    <w:rsid w:val="00604C38"/>
  </w:style>
  <w:style w:type="paragraph" w:customStyle="1" w:styleId="39">
    <w:name w:val="Абзац списка3"/>
    <w:basedOn w:val="a"/>
    <w:rsid w:val="00604C38"/>
    <w:pPr>
      <w:suppressAutoHyphens w:val="0"/>
      <w:ind w:left="708"/>
    </w:pPr>
    <w:rPr>
      <w:lang w:eastAsia="ru-RU"/>
    </w:rPr>
  </w:style>
  <w:style w:type="character" w:customStyle="1" w:styleId="red">
    <w:name w:val="red"/>
    <w:basedOn w:val="a0"/>
    <w:rsid w:val="00604C38"/>
  </w:style>
  <w:style w:type="paragraph" w:customStyle="1" w:styleId="44">
    <w:name w:val="Абзац списка4"/>
    <w:basedOn w:val="a"/>
    <w:rsid w:val="00604C38"/>
    <w:pPr>
      <w:suppressAutoHyphens w:val="0"/>
      <w:ind w:left="708"/>
    </w:pPr>
    <w:rPr>
      <w:lang w:eastAsia="ru-RU"/>
    </w:rPr>
  </w:style>
  <w:style w:type="table" w:styleId="aff8">
    <w:name w:val="Table Grid"/>
    <w:basedOn w:val="a1"/>
    <w:rsid w:val="0060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Абзац списка Знак"/>
    <w:basedOn w:val="a0"/>
    <w:link w:val="afb"/>
    <w:uiPriority w:val="99"/>
    <w:locked/>
    <w:rsid w:val="00604C38"/>
  </w:style>
  <w:style w:type="character" w:styleId="aff9">
    <w:name w:val="footnote reference"/>
    <w:basedOn w:val="a0"/>
    <w:semiHidden/>
    <w:rsid w:val="00604C38"/>
    <w:rPr>
      <w:vertAlign w:val="superscript"/>
    </w:rPr>
  </w:style>
  <w:style w:type="paragraph" w:customStyle="1" w:styleId="45">
    <w:name w:val="Обычный4"/>
    <w:rsid w:val="00604C38"/>
    <w:pPr>
      <w:ind w:firstLine="709"/>
      <w:jc w:val="both"/>
    </w:pPr>
    <w:rPr>
      <w:snapToGrid w:val="0"/>
      <w:sz w:val="24"/>
    </w:rPr>
  </w:style>
  <w:style w:type="paragraph" w:customStyle="1" w:styleId="54">
    <w:name w:val="Абзац списка5"/>
    <w:basedOn w:val="a"/>
    <w:link w:val="ListParagraphChar"/>
    <w:rsid w:val="00604C38"/>
    <w:pPr>
      <w:suppressAutoHyphens w:val="0"/>
      <w:ind w:left="708"/>
    </w:pPr>
    <w:rPr>
      <w:lang w:eastAsia="ru-RU"/>
    </w:rPr>
  </w:style>
  <w:style w:type="character" w:customStyle="1" w:styleId="BodyTextIndentChar">
    <w:name w:val="Body Text Indent Char"/>
    <w:basedOn w:val="a0"/>
    <w:locked/>
    <w:rsid w:val="00604C38"/>
    <w:rPr>
      <w:rFonts w:cs="Times New Roman"/>
      <w:sz w:val="28"/>
    </w:rPr>
  </w:style>
  <w:style w:type="character" w:customStyle="1" w:styleId="wmi-callto">
    <w:name w:val="wmi-callto"/>
    <w:basedOn w:val="a0"/>
    <w:rsid w:val="00604C38"/>
  </w:style>
  <w:style w:type="character" w:customStyle="1" w:styleId="Heading3Char">
    <w:name w:val="Heading 3 Char"/>
    <w:basedOn w:val="a0"/>
    <w:locked/>
    <w:rsid w:val="00604C38"/>
    <w:rPr>
      <w:rFonts w:ascii="Cambria" w:hAnsi="Cambria" w:cs="Times New Roman"/>
      <w:b/>
      <w:bCs/>
      <w:sz w:val="26"/>
      <w:szCs w:val="26"/>
    </w:rPr>
  </w:style>
  <w:style w:type="character" w:customStyle="1" w:styleId="productprice">
    <w:name w:val="productprice"/>
    <w:basedOn w:val="a0"/>
    <w:rsid w:val="00604C38"/>
  </w:style>
  <w:style w:type="paragraph" w:customStyle="1" w:styleId="2d">
    <w:name w:val="Без интервала2"/>
    <w:rsid w:val="00604C38"/>
    <w:rPr>
      <w:rFonts w:ascii="Calibri" w:hAnsi="Calibri"/>
      <w:sz w:val="22"/>
      <w:szCs w:val="22"/>
      <w:lang w:eastAsia="en-US"/>
    </w:rPr>
  </w:style>
  <w:style w:type="paragraph" w:customStyle="1" w:styleId="affa">
    <w:name w:val="Знак"/>
    <w:basedOn w:val="a"/>
    <w:rsid w:val="00604C38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ListParagraphChar">
    <w:name w:val="List Paragraph Char"/>
    <w:basedOn w:val="a0"/>
    <w:link w:val="54"/>
    <w:locked/>
    <w:rsid w:val="00604C38"/>
  </w:style>
  <w:style w:type="character" w:customStyle="1" w:styleId="ddz21">
    <w:name w:val="ddz21"/>
    <w:basedOn w:val="a0"/>
    <w:rsid w:val="00604C38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rsid w:val="00604C38"/>
    <w:pPr>
      <w:suppressAutoHyphens w:val="0"/>
      <w:spacing w:before="240" w:after="240"/>
    </w:pPr>
    <w:rPr>
      <w:rFonts w:eastAsia="Calibri"/>
      <w:sz w:val="24"/>
      <w:szCs w:val="24"/>
      <w:lang w:eastAsia="ru-RU"/>
    </w:rPr>
  </w:style>
  <w:style w:type="paragraph" w:customStyle="1" w:styleId="2e">
    <w:name w:val="Без интервала2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604C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130">
    <w:name w:val="Знак Знак13"/>
    <w:basedOn w:val="a0"/>
    <w:rsid w:val="0060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ject-addresses">
    <w:name w:val="object-addresses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">
    <w:name w:val="desc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">
    <w:name w:val="row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a0"/>
    <w:locked/>
    <w:rsid w:val="00604C38"/>
    <w:rPr>
      <w:rFonts w:ascii="Times New Roman" w:hAnsi="Times New Roman" w:cs="Times New Roman"/>
      <w:sz w:val="28"/>
    </w:rPr>
  </w:style>
  <w:style w:type="character" w:customStyle="1" w:styleId="BodyText2Char1">
    <w:name w:val="Body Text 2 Char1"/>
    <w:basedOn w:val="a0"/>
    <w:locked/>
    <w:rsid w:val="00604C38"/>
    <w:rPr>
      <w:rFonts w:ascii="Times New Roman" w:hAnsi="Times New Roman" w:cs="Times New Roman"/>
      <w:sz w:val="28"/>
    </w:rPr>
  </w:style>
  <w:style w:type="paragraph" w:customStyle="1" w:styleId="Normal1">
    <w:name w:val="Normal1"/>
    <w:link w:val="Normal0"/>
    <w:rsid w:val="00604C38"/>
    <w:pPr>
      <w:ind w:firstLine="709"/>
      <w:jc w:val="both"/>
    </w:pPr>
    <w:rPr>
      <w:rFonts w:eastAsia="Calibri"/>
      <w:sz w:val="24"/>
    </w:rPr>
  </w:style>
  <w:style w:type="character" w:customStyle="1" w:styleId="Normal0">
    <w:name w:val="Normal Знак"/>
    <w:basedOn w:val="a0"/>
    <w:link w:val="Normal1"/>
    <w:locked/>
    <w:rsid w:val="00604C38"/>
    <w:rPr>
      <w:rFonts w:eastAsia="Calibri"/>
      <w:sz w:val="24"/>
      <w:lang w:val="ru-RU" w:eastAsia="ru-RU" w:bidi="ar-SA"/>
    </w:rPr>
  </w:style>
  <w:style w:type="character" w:customStyle="1" w:styleId="b-nobr">
    <w:name w:val="b-nobr"/>
    <w:basedOn w:val="a0"/>
    <w:rsid w:val="00604C38"/>
    <w:rPr>
      <w:rFonts w:cs="Times New Roman"/>
    </w:rPr>
  </w:style>
  <w:style w:type="character" w:customStyle="1" w:styleId="postheader">
    <w:name w:val="postheader"/>
    <w:basedOn w:val="a0"/>
    <w:rsid w:val="00604C38"/>
    <w:rPr>
      <w:rFonts w:cs="Times New Roman"/>
    </w:rPr>
  </w:style>
  <w:style w:type="paragraph" w:customStyle="1" w:styleId="objectname">
    <w:name w:val="objectname"/>
    <w:basedOn w:val="a"/>
    <w:rsid w:val="00604C38"/>
    <w:pPr>
      <w:suppressAutoHyphens w:val="0"/>
      <w:spacing w:before="100" w:beforeAutospacing="1" w:after="100" w:afterAutospacing="1"/>
    </w:pPr>
    <w:rPr>
      <w:rFonts w:eastAsia="Arial Unicode MS"/>
      <w:color w:val="000080"/>
      <w:sz w:val="24"/>
      <w:szCs w:val="24"/>
      <w:lang w:eastAsia="ru-RU"/>
    </w:rPr>
  </w:style>
  <w:style w:type="paragraph" w:customStyle="1" w:styleId="sectionheader">
    <w:name w:val="sectionheader"/>
    <w:basedOn w:val="a"/>
    <w:rsid w:val="00604C38"/>
    <w:pPr>
      <w:suppressAutoHyphens w:val="0"/>
      <w:spacing w:after="100" w:afterAutospacing="1"/>
    </w:pPr>
    <w:rPr>
      <w:rFonts w:ascii="Arial" w:eastAsia="Arial Unicode MS" w:hAnsi="Arial" w:cs="Arial"/>
      <w:b/>
      <w:bCs/>
      <w:caps/>
      <w:color w:val="000080"/>
      <w:sz w:val="16"/>
      <w:szCs w:val="16"/>
      <w:lang w:eastAsia="ru-RU"/>
    </w:rPr>
  </w:style>
  <w:style w:type="character" w:customStyle="1" w:styleId="left">
    <w:name w:val="left"/>
    <w:basedOn w:val="a0"/>
    <w:rsid w:val="00604C38"/>
    <w:rPr>
      <w:rFonts w:cs="Times New Roman"/>
    </w:rPr>
  </w:style>
  <w:style w:type="character" w:customStyle="1" w:styleId="right">
    <w:name w:val="right"/>
    <w:basedOn w:val="a0"/>
    <w:rsid w:val="00604C38"/>
    <w:rPr>
      <w:rFonts w:cs="Times New Roman"/>
    </w:rPr>
  </w:style>
  <w:style w:type="character" w:customStyle="1" w:styleId="message-price">
    <w:name w:val="message-price"/>
    <w:basedOn w:val="a0"/>
    <w:rsid w:val="00604C38"/>
    <w:rPr>
      <w:rFonts w:cs="Times New Roman"/>
    </w:rPr>
  </w:style>
  <w:style w:type="character" w:customStyle="1" w:styleId="instock">
    <w:name w:val="instock"/>
    <w:basedOn w:val="a0"/>
    <w:rsid w:val="00604C38"/>
    <w:rPr>
      <w:rFonts w:cs="Times New Roman"/>
    </w:rPr>
  </w:style>
  <w:style w:type="paragraph" w:customStyle="1" w:styleId="NoSpacing1">
    <w:name w:val="No Spacing1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190">
    <w:name w:val="стиль19"/>
    <w:basedOn w:val="a0"/>
    <w:rsid w:val="00604C38"/>
    <w:rPr>
      <w:rFonts w:cs="Times New Roman"/>
    </w:rPr>
  </w:style>
  <w:style w:type="character" w:customStyle="1" w:styleId="100">
    <w:name w:val="стиль10"/>
    <w:basedOn w:val="a0"/>
    <w:rsid w:val="00604C38"/>
    <w:rPr>
      <w:rFonts w:cs="Times New Roman"/>
    </w:rPr>
  </w:style>
  <w:style w:type="character" w:customStyle="1" w:styleId="wfobjectwfclasswfarticlecategorypropertypagepage1languageruruid137">
    <w:name w:val="wfobject?wfclass=wfarticlecategory&amp;property=page&amp;page=1&amp;language=ru_ru&amp;id=137"/>
    <w:basedOn w:val="a0"/>
    <w:rsid w:val="00604C38"/>
  </w:style>
  <w:style w:type="character" w:customStyle="1" w:styleId="catheader">
    <w:name w:val="cat_header"/>
    <w:basedOn w:val="a0"/>
    <w:rsid w:val="00604C38"/>
  </w:style>
  <w:style w:type="paragraph" w:customStyle="1" w:styleId="affb">
    <w:name w:val="........ ..... . ........"/>
    <w:basedOn w:val="Default"/>
    <w:next w:val="Default"/>
    <w:rsid w:val="00604C38"/>
    <w:rPr>
      <w:color w:val="auto"/>
    </w:rPr>
  </w:style>
  <w:style w:type="character" w:customStyle="1" w:styleId="b-serp-itemtextpassage">
    <w:name w:val="b-serp-item__text_passage"/>
    <w:basedOn w:val="a0"/>
    <w:rsid w:val="00604C38"/>
  </w:style>
  <w:style w:type="paragraph" w:customStyle="1" w:styleId="ListParagraph11">
    <w:name w:val="List Paragraph1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ListParagraphChar2">
    <w:name w:val="List Paragraph Char2"/>
    <w:basedOn w:val="a0"/>
    <w:locked/>
    <w:rsid w:val="00604C38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4C38"/>
  </w:style>
  <w:style w:type="paragraph" w:customStyle="1" w:styleId="gmail-msobodytext">
    <w:name w:val="gmail-msobodytext"/>
    <w:basedOn w:val="a"/>
    <w:rsid w:val="00DD4C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5DB6-4112-4BD9-A83E-80D3C15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28</cp:revision>
  <cp:lastPrinted>2011-11-02T11:13:00Z</cp:lastPrinted>
  <dcterms:created xsi:type="dcterms:W3CDTF">2015-06-18T13:09:00Z</dcterms:created>
  <dcterms:modified xsi:type="dcterms:W3CDTF">2019-10-04T06:30:00Z</dcterms:modified>
</cp:coreProperties>
</file>