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719F" w14:textId="061CCB6A" w:rsidR="000E10F0" w:rsidRPr="00822B1D" w:rsidRDefault="000E10F0" w:rsidP="00E142C2">
      <w:pPr>
        <w:tabs>
          <w:tab w:val="left" w:pos="567"/>
        </w:tabs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F830D0C" w14:textId="5D68B16B" w:rsidR="00642416" w:rsidRPr="00822B1D" w:rsidRDefault="00642416" w:rsidP="00E33E94">
      <w:pPr>
        <w:ind w:right="-57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2B1D">
        <w:rPr>
          <w:rFonts w:ascii="Times New Roman" w:hAnsi="Times New Roman" w:cs="Times New Roman"/>
          <w:b/>
          <w:sz w:val="20"/>
          <w:szCs w:val="20"/>
          <w:lang w:val="ru-RU"/>
        </w:rPr>
        <w:t>ПРОЕКТ</w:t>
      </w:r>
    </w:p>
    <w:p w14:paraId="4131DF20" w14:textId="77777777" w:rsidR="00A556B6" w:rsidRPr="00A556B6" w:rsidRDefault="00E11B5A" w:rsidP="00A556B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2"/>
          <w:lang w:val="ru-RU"/>
        </w:rPr>
      </w:pPr>
      <w:hyperlink r:id="rId8">
        <w:r w:rsidR="00A556B6" w:rsidRPr="00A556B6">
          <w:rPr>
            <w:rFonts w:ascii="Times New Roman" w:hAnsi="Times New Roman" w:cs="Times New Roman"/>
            <w:b/>
            <w:color w:val="000000"/>
            <w:sz w:val="20"/>
            <w:szCs w:val="22"/>
            <w:lang w:val="ru-RU"/>
          </w:rPr>
          <w:t>ДОГОВОР</w:t>
        </w:r>
      </w:hyperlink>
      <w:r w:rsidR="00A556B6" w:rsidRPr="00A556B6">
        <w:rPr>
          <w:rFonts w:ascii="Times New Roman" w:hAnsi="Times New Roman" w:cs="Times New Roman"/>
          <w:b/>
          <w:color w:val="000000"/>
          <w:sz w:val="20"/>
          <w:szCs w:val="22"/>
          <w:lang w:val="ru-RU"/>
        </w:rPr>
        <w:t xml:space="preserve"> № __</w:t>
      </w:r>
    </w:p>
    <w:p w14:paraId="31499D3A" w14:textId="77777777" w:rsidR="00A556B6" w:rsidRPr="00A556B6" w:rsidRDefault="00A556B6" w:rsidP="00A556B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b/>
          <w:color w:val="000000"/>
          <w:sz w:val="20"/>
          <w:szCs w:val="22"/>
          <w:lang w:val="ru-RU"/>
        </w:rPr>
        <w:t>купли-продажи акций</w:t>
      </w:r>
    </w:p>
    <w:p w14:paraId="7021824C" w14:textId="77777777" w:rsidR="00A556B6" w:rsidRPr="00A556B6" w:rsidRDefault="00A556B6" w:rsidP="00A556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2"/>
          <w:lang w:val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556B6" w:rsidRPr="00A556B6" w14:paraId="10636760" w14:textId="77777777" w:rsidTr="006163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090A1B5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7987F95" w14:textId="77777777" w:rsidR="00A556B6" w:rsidRPr="00A556B6" w:rsidRDefault="00A556B6" w:rsidP="00A556B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«__</w:t>
            </w:r>
            <w:proofErr w:type="gramStart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_»_</w:t>
            </w:r>
            <w:proofErr w:type="gramEnd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___________ _____ г.</w:t>
            </w:r>
          </w:p>
        </w:tc>
      </w:tr>
    </w:tbl>
    <w:p w14:paraId="50818519" w14:textId="77777777" w:rsidR="00A556B6" w:rsidRPr="00A556B6" w:rsidRDefault="00A556B6" w:rsidP="00A556B6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Акционерное общество «</w:t>
      </w:r>
      <w:bookmarkStart w:id="0" w:name="_Hlk116031165"/>
      <w:proofErr w:type="spellStart"/>
      <w:r w:rsidRPr="00A556B6">
        <w:rPr>
          <w:rFonts w:ascii="Times New Roman" w:hAnsi="Times New Roman" w:cs="Times New Roman"/>
          <w:sz w:val="20"/>
          <w:szCs w:val="22"/>
          <w:lang w:val="ru-RU"/>
        </w:rPr>
        <w:t>Руспетро</w:t>
      </w:r>
      <w:bookmarkEnd w:id="0"/>
      <w:proofErr w:type="spellEnd"/>
      <w:r w:rsidRPr="00A556B6">
        <w:rPr>
          <w:rFonts w:ascii="Times New Roman" w:hAnsi="Times New Roman" w:cs="Times New Roman"/>
          <w:sz w:val="20"/>
          <w:szCs w:val="22"/>
          <w:lang w:val="ru-RU"/>
        </w:rPr>
        <w:t>» (АО «</w:t>
      </w:r>
      <w:proofErr w:type="spellStart"/>
      <w:r w:rsidRPr="00A556B6">
        <w:rPr>
          <w:rFonts w:ascii="Times New Roman" w:hAnsi="Times New Roman" w:cs="Times New Roman"/>
          <w:sz w:val="20"/>
          <w:szCs w:val="22"/>
          <w:lang w:val="ru-RU"/>
        </w:rPr>
        <w:t>Руспетро</w:t>
      </w:r>
      <w:proofErr w:type="spellEnd"/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»), в лице конкурсного управляющего Шульженко Артема Сергеевича (ИНН 773398399815, СНИЛС 200-166-026 88, регистрационный номер в сводном государственном реестре арбитражных управляющих: 19915, адрес для направления корреспонденции: 115035, г. Москва, а/я 65, адрес электронной почты: ruspetro.bk@gmail.com), члена Союза арбитражных управляющих «Саморегулируемая организация «Северная Столица» (ОГРН 1027806876173, ИНН 7813175754, регистрационный номер: 004, адрес: 194100, г. Санкт-Петербург, ул. </w:t>
      </w:r>
      <w:proofErr w:type="spellStart"/>
      <w:r w:rsidRPr="00A556B6">
        <w:rPr>
          <w:rFonts w:ascii="Times New Roman" w:hAnsi="Times New Roman" w:cs="Times New Roman"/>
          <w:sz w:val="20"/>
          <w:szCs w:val="22"/>
          <w:lang w:val="ru-RU"/>
        </w:rPr>
        <w:t>Новолитовская</w:t>
      </w:r>
      <w:proofErr w:type="spellEnd"/>
      <w:r w:rsidRPr="00A556B6">
        <w:rPr>
          <w:rFonts w:ascii="Times New Roman" w:hAnsi="Times New Roman" w:cs="Times New Roman"/>
          <w:sz w:val="20"/>
          <w:szCs w:val="22"/>
          <w:lang w:val="ru-RU"/>
        </w:rPr>
        <w:t>, дом 15, лит. «А»), действующего на основании решения Арбитражного суда города Москвы от 10.03.2021 г. (резолютивная часть от 05.03.2021 г.) по делу № А40-45383/2020, определения Арбитражного суда города Москвы от 09.06.2022 г. (резолютивная часть от 08.06.2022 г.) по делу № А40-45383/2020, именуемое в дальнейшем «Продавец», с одной стороны и</w:t>
      </w:r>
    </w:p>
    <w:p w14:paraId="75E93D11" w14:textId="57BD0655" w:rsidR="00A556B6" w:rsidRPr="00A556B6" w:rsidRDefault="00A556B6" w:rsidP="00E33E9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_______________________________ 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(наименование или Ф.И.О.)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, именуем___ в дальнейшем «Покупатель», в лице ________________________________ 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(должность, Ф.И.О.)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, </w:t>
      </w:r>
      <w:proofErr w:type="spellStart"/>
      <w:r w:rsidRPr="00A556B6">
        <w:rPr>
          <w:rFonts w:ascii="Times New Roman" w:hAnsi="Times New Roman" w:cs="Times New Roman"/>
          <w:sz w:val="20"/>
          <w:szCs w:val="22"/>
          <w:lang w:val="ru-RU"/>
        </w:rPr>
        <w:t>действующ</w:t>
      </w:r>
      <w:proofErr w:type="spellEnd"/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___ на основании _____________________________ 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(Устава, доверенности, паспорта)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, с другой стороны заключили настоящий Договор о нижеследующем:</w:t>
      </w:r>
    </w:p>
    <w:p w14:paraId="0FD8BC80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1. Предмет Договора</w:t>
      </w:r>
    </w:p>
    <w:p w14:paraId="225D3F0D" w14:textId="3A82DD4C" w:rsidR="00151692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1.1. По результатам электронных торгов (в форме аукциона)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АО «Коммерсантъ» от «___» _____ 20_ г. № ____, Продавец обязуется передать Покупателю в собственность, а Покупатель обязуется принять у Продавца и оплатить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>:</w:t>
      </w:r>
    </w:p>
    <w:p w14:paraId="08C42FC7" w14:textId="38550380" w:rsidR="00A556B6" w:rsidRPr="00A556B6" w:rsidRDefault="00151692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>
        <w:rPr>
          <w:rFonts w:ascii="Times New Roman" w:hAnsi="Times New Roman" w:cs="Times New Roman"/>
          <w:sz w:val="20"/>
          <w:szCs w:val="22"/>
          <w:lang w:val="ru-RU"/>
        </w:rPr>
        <w:t>1.2.</w:t>
      </w:r>
      <w:r w:rsidR="00A556B6"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</w:t>
      </w:r>
      <w:r w:rsidR="007D3680" w:rsidRPr="007D3680">
        <w:rPr>
          <w:rFonts w:ascii="Times New Roman" w:hAnsi="Times New Roman" w:cs="Times New Roman"/>
          <w:sz w:val="20"/>
          <w:szCs w:val="22"/>
          <w:lang w:val="ru-RU"/>
        </w:rPr>
        <w:t xml:space="preserve">__________________ (категория, тип) акции </w:t>
      </w:r>
      <w:r w:rsidR="00A556B6"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акционерного общества «_______________________» (далее </w:t>
      </w:r>
      <w:r>
        <w:rPr>
          <w:rFonts w:ascii="Times New Roman" w:hAnsi="Times New Roman" w:cs="Times New Roman"/>
          <w:sz w:val="20"/>
          <w:szCs w:val="22"/>
          <w:lang w:val="ru-RU"/>
        </w:rPr>
        <w:t>–</w:t>
      </w:r>
      <w:r w:rsidR="00A556B6"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Эмитент</w:t>
      </w:r>
      <w:r>
        <w:rPr>
          <w:rFonts w:ascii="Times New Roman" w:hAnsi="Times New Roman" w:cs="Times New Roman"/>
          <w:sz w:val="20"/>
          <w:szCs w:val="22"/>
          <w:lang w:val="ru-RU"/>
        </w:rPr>
        <w:t xml:space="preserve"> 1</w:t>
      </w:r>
      <w:r w:rsidR="00A556B6"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) в количестве _____ шт. номинальной стоимостью _______ (__________) рублей на общую сумму ________ (__________) рублей (далее </w:t>
      </w:r>
      <w:r w:rsidR="007D3680">
        <w:rPr>
          <w:rFonts w:ascii="Times New Roman" w:hAnsi="Times New Roman" w:cs="Times New Roman"/>
          <w:sz w:val="20"/>
          <w:szCs w:val="22"/>
          <w:lang w:val="ru-RU"/>
        </w:rPr>
        <w:t>–</w:t>
      </w:r>
      <w:r w:rsidR="00A556B6"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Акции</w:t>
      </w:r>
      <w:r w:rsidR="007D3680">
        <w:rPr>
          <w:rFonts w:ascii="Times New Roman" w:hAnsi="Times New Roman" w:cs="Times New Roman"/>
          <w:sz w:val="20"/>
          <w:szCs w:val="22"/>
          <w:lang w:val="ru-RU"/>
        </w:rPr>
        <w:t xml:space="preserve"> 1</w:t>
      </w:r>
      <w:r w:rsidR="00A556B6" w:rsidRPr="00A556B6">
        <w:rPr>
          <w:rFonts w:ascii="Times New Roman" w:hAnsi="Times New Roman" w:cs="Times New Roman"/>
          <w:sz w:val="20"/>
          <w:szCs w:val="22"/>
          <w:lang w:val="ru-RU"/>
        </w:rPr>
        <w:t>):</w:t>
      </w:r>
    </w:p>
    <w:p w14:paraId="69699E63" w14:textId="10F1AC5B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1.2.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>1.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Информация об Эмитенте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 1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</w:t>
      </w:r>
    </w:p>
    <w:p w14:paraId="13EE258B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полное наименование: ________________________________________;</w:t>
      </w:r>
    </w:p>
    <w:p w14:paraId="3222F65A" w14:textId="6DAFC3E0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наименование государственного органа, осуществившего регистрацию Эмитента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> 1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_________________________;</w:t>
      </w:r>
    </w:p>
    <w:p w14:paraId="02519EA9" w14:textId="358817BF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номер и дата государственной регистрации Эмитента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 1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__________;</w:t>
      </w:r>
    </w:p>
    <w:p w14:paraId="10406335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место нахождения, почтовый адрес, контактные данные: ___________________________;</w:t>
      </w:r>
    </w:p>
    <w:p w14:paraId="112AA95F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размер уставного (складочного) капитала: ____________________;</w:t>
      </w:r>
    </w:p>
    <w:p w14:paraId="2CB06613" w14:textId="679EA7B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руководитель исполнительного органа Эмитента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 1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_______________;</w:t>
      </w:r>
    </w:p>
    <w:p w14:paraId="0648A219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ИНН/КПП/ОГРН: ______________/_______________/________________.</w:t>
      </w:r>
    </w:p>
    <w:p w14:paraId="2B7F5F97" w14:textId="38F07801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bookmarkStart w:id="1" w:name="P27"/>
      <w:bookmarkEnd w:id="1"/>
      <w:r w:rsidRPr="00A556B6">
        <w:rPr>
          <w:rFonts w:ascii="Times New Roman" w:hAnsi="Times New Roman" w:cs="Times New Roman"/>
          <w:sz w:val="20"/>
          <w:szCs w:val="22"/>
          <w:lang w:val="ru-RU"/>
        </w:rPr>
        <w:t>1.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>2.2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. Характеристики Акций</w:t>
      </w:r>
      <w:r w:rsidR="00E11B5A">
        <w:rPr>
          <w:rFonts w:ascii="Times New Roman" w:hAnsi="Times New Roman" w:cs="Times New Roman"/>
          <w:sz w:val="20"/>
          <w:szCs w:val="22"/>
          <w:lang w:val="ru-RU"/>
        </w:rPr>
        <w:t xml:space="preserve"> 1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</w:t>
      </w:r>
    </w:p>
    <w:p w14:paraId="5082FAC6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вид, форма выпуска: именные документарные (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вариант: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бездокументарные) Акции;</w:t>
      </w:r>
    </w:p>
    <w:p w14:paraId="4BDB4C61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категория (тип): обыкновенные, (__________ (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вариант: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привилегированные/иные));</w:t>
      </w:r>
    </w:p>
    <w:p w14:paraId="370E05E6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государственный регистрационный номер выпуска: ______________________________;</w:t>
      </w:r>
    </w:p>
    <w:p w14:paraId="3005082C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орган государственной регистрации: __________________________;</w:t>
      </w:r>
    </w:p>
    <w:p w14:paraId="4C173BA0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номинальная стоимость: _____ (__________) рублей;</w:t>
      </w:r>
    </w:p>
    <w:p w14:paraId="3257597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- дивиденд 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(по привилегированным Акциям)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_____________________;</w:t>
      </w:r>
    </w:p>
    <w:p w14:paraId="5C0F289A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количество: _____ (__________) штук;</w:t>
      </w:r>
    </w:p>
    <w:p w14:paraId="4C95930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сведения об обременении: __________________________________;</w:t>
      </w:r>
    </w:p>
    <w:p w14:paraId="21357F4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сведения о котировке на дату заключения Договора: ___________;</w:t>
      </w:r>
    </w:p>
    <w:p w14:paraId="1C5FBE0D" w14:textId="13E1B4E3" w:rsid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регистратор (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вариант: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депозитарий): __________________________.</w:t>
      </w:r>
    </w:p>
    <w:p w14:paraId="232E52BB" w14:textId="4974D0AD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>
        <w:rPr>
          <w:rFonts w:ascii="Times New Roman" w:hAnsi="Times New Roman" w:cs="Times New Roman"/>
          <w:sz w:val="20"/>
          <w:szCs w:val="22"/>
          <w:lang w:val="ru-RU"/>
        </w:rPr>
        <w:t xml:space="preserve">1.3. </w:t>
      </w:r>
      <w:r w:rsidR="007D3680" w:rsidRPr="007D3680">
        <w:rPr>
          <w:rFonts w:ascii="Times New Roman" w:hAnsi="Times New Roman" w:cs="Times New Roman"/>
          <w:sz w:val="20"/>
          <w:szCs w:val="22"/>
          <w:lang w:val="ru-RU"/>
        </w:rPr>
        <w:t xml:space="preserve">__________________ (категория, тип) акции 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акционерного общества «_______________________» (далее </w:t>
      </w:r>
      <w:r>
        <w:rPr>
          <w:rFonts w:ascii="Times New Roman" w:hAnsi="Times New Roman" w:cs="Times New Roman"/>
          <w:sz w:val="20"/>
          <w:szCs w:val="22"/>
          <w:lang w:val="ru-RU"/>
        </w:rPr>
        <w:t>–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Эмитент</w:t>
      </w:r>
      <w:r>
        <w:rPr>
          <w:rFonts w:ascii="Times New Roman" w:hAnsi="Times New Roman" w:cs="Times New Roman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) в количестве _____ шт. номинальной стоимостью _______ (__________) рублей на общую сумму ________ (__________) рублей (далее </w:t>
      </w:r>
      <w:r w:rsidR="007D3680">
        <w:rPr>
          <w:rFonts w:ascii="Times New Roman" w:hAnsi="Times New Roman" w:cs="Times New Roman"/>
          <w:sz w:val="20"/>
          <w:szCs w:val="22"/>
          <w:lang w:val="ru-RU"/>
        </w:rPr>
        <w:t>–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Акции</w:t>
      </w:r>
      <w:r w:rsidR="007D3680">
        <w:rPr>
          <w:rFonts w:ascii="Times New Roman" w:hAnsi="Times New Roman" w:cs="Times New Roman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):</w:t>
      </w:r>
    </w:p>
    <w:p w14:paraId="4328A3C7" w14:textId="0BDE53CA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1.</w:t>
      </w:r>
      <w:r>
        <w:rPr>
          <w:rFonts w:ascii="Times New Roman" w:hAnsi="Times New Roman" w:cs="Times New Roman"/>
          <w:sz w:val="20"/>
          <w:szCs w:val="22"/>
          <w:lang w:val="ru-RU"/>
        </w:rPr>
        <w:t>3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.</w:t>
      </w:r>
      <w:r>
        <w:rPr>
          <w:rFonts w:ascii="Times New Roman" w:hAnsi="Times New Roman" w:cs="Times New Roman"/>
          <w:sz w:val="20"/>
          <w:szCs w:val="22"/>
          <w:lang w:val="ru-RU"/>
        </w:rPr>
        <w:t>1.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Информация об Эмитенте</w:t>
      </w:r>
      <w:r>
        <w:rPr>
          <w:rFonts w:ascii="Times New Roman" w:hAnsi="Times New Roman" w:cs="Times New Roman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</w:t>
      </w:r>
    </w:p>
    <w:p w14:paraId="091FECF4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полное наименование: ________________________________________;</w:t>
      </w:r>
    </w:p>
    <w:p w14:paraId="28D1F015" w14:textId="57ADF475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наименование государственного органа, осуществившего регистрацию Эмитента</w:t>
      </w:r>
      <w:r>
        <w:rPr>
          <w:rFonts w:ascii="Times New Roman" w:hAnsi="Times New Roman" w:cs="Times New Roman"/>
          <w:sz w:val="20"/>
          <w:szCs w:val="22"/>
          <w:lang w:val="ru-RU"/>
        </w:rPr>
        <w:t> 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_________________________;</w:t>
      </w:r>
    </w:p>
    <w:p w14:paraId="18F42C40" w14:textId="01769BC9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номер и дата государственной регистрации Эмитента</w:t>
      </w:r>
      <w:r>
        <w:rPr>
          <w:rFonts w:ascii="Times New Roman" w:hAnsi="Times New Roman" w:cs="Times New Roman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__________;</w:t>
      </w:r>
    </w:p>
    <w:p w14:paraId="6A5245D3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место нахождения, почтовый адрес, контактные данные: ___________________________;</w:t>
      </w:r>
    </w:p>
    <w:p w14:paraId="714DA0CB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размер уставного (складочного) капитала: ____________________;</w:t>
      </w:r>
    </w:p>
    <w:p w14:paraId="4A1E703A" w14:textId="6297760D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руководитель исполнительного органа Эмитента</w:t>
      </w:r>
      <w:r>
        <w:rPr>
          <w:rFonts w:ascii="Times New Roman" w:hAnsi="Times New Roman" w:cs="Times New Roman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_______________;</w:t>
      </w:r>
    </w:p>
    <w:p w14:paraId="0CC42AE1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ИНН/КПП/ОГРН: ______________/_______________/________________.</w:t>
      </w:r>
    </w:p>
    <w:p w14:paraId="5CADA9FE" w14:textId="06904716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1.</w:t>
      </w:r>
      <w:r>
        <w:rPr>
          <w:rFonts w:ascii="Times New Roman" w:hAnsi="Times New Roman" w:cs="Times New Roman"/>
          <w:sz w:val="20"/>
          <w:szCs w:val="22"/>
          <w:lang w:val="ru-RU"/>
        </w:rPr>
        <w:t>3.2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. Характеристики Акций</w:t>
      </w:r>
      <w:r w:rsidR="007D3680">
        <w:rPr>
          <w:rFonts w:ascii="Times New Roman" w:hAnsi="Times New Roman" w:cs="Times New Roman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</w:t>
      </w:r>
    </w:p>
    <w:p w14:paraId="0D5F4E37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вид, форма выпуска: именные документарные (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вариант: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бездокументарные) Акции;</w:t>
      </w:r>
    </w:p>
    <w:p w14:paraId="1C485EC3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категория (тип): обыкновенные, (__________ (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вариант: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привилегированные/иные));</w:t>
      </w:r>
    </w:p>
    <w:p w14:paraId="1F681CF5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государственный регистрационный номер выпуска: ______________________________;</w:t>
      </w:r>
    </w:p>
    <w:p w14:paraId="782BACBB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орган государственной регистрации: __________________________;</w:t>
      </w:r>
    </w:p>
    <w:p w14:paraId="3E8E77F2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номинальная стоимость: _____ (__________) рублей;</w:t>
      </w:r>
    </w:p>
    <w:p w14:paraId="7A9C5C0C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- дивиденд 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(по привилегированным Акциям)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: _____________________;</w:t>
      </w:r>
    </w:p>
    <w:p w14:paraId="5B843018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количество: _____ (__________) штук;</w:t>
      </w:r>
    </w:p>
    <w:p w14:paraId="7935ECBF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lastRenderedPageBreak/>
        <w:t>- сведения об обременении: __________________________________;</w:t>
      </w:r>
    </w:p>
    <w:p w14:paraId="24C84809" w14:textId="77777777" w:rsidR="00151692" w:rsidRPr="00A556B6" w:rsidRDefault="00151692" w:rsidP="0015169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сведения о котировке на дату заключения Договора: ___________;</w:t>
      </w:r>
    </w:p>
    <w:p w14:paraId="54E536EA" w14:textId="5610189C" w:rsidR="00151692" w:rsidRPr="00A556B6" w:rsidRDefault="00151692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регистратор (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вариант: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 депозитарий): __________________________.</w:t>
      </w:r>
    </w:p>
    <w:p w14:paraId="200ABF9B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1.4. Продавец гарантирует, что указанные </w:t>
      </w:r>
      <w:r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>Акции не находятся под арестом, его права собственности на них не оспариваются в судебном порядке.</w:t>
      </w:r>
    </w:p>
    <w:p w14:paraId="6731E910" w14:textId="3F70BAE2" w:rsidR="00B57A0F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1.5. </w:t>
      </w:r>
      <w:r w:rsidR="00B57A0F"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>Право собственности Продавца на указанные в п. 1.</w:t>
      </w:r>
      <w:r w:rsidR="00B57A0F">
        <w:rPr>
          <w:rFonts w:ascii="Times New Roman" w:hAnsi="Times New Roman" w:cs="Times New Roman"/>
          <w:color w:val="000000"/>
          <w:sz w:val="20"/>
          <w:szCs w:val="22"/>
          <w:lang w:val="ru-RU"/>
        </w:rPr>
        <w:t>2</w:t>
      </w:r>
      <w:r w:rsidR="00B57A0F"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 Акции</w:t>
      </w:r>
      <w:r w:rsidR="00B57A0F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 2</w:t>
      </w:r>
      <w:r w:rsidR="00B57A0F"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 </w:t>
      </w:r>
      <w:r w:rsidR="00B57A0F" w:rsidRPr="00A556B6">
        <w:rPr>
          <w:rFonts w:ascii="Times New Roman" w:hAnsi="Times New Roman" w:cs="Times New Roman"/>
          <w:sz w:val="20"/>
          <w:szCs w:val="22"/>
          <w:lang w:val="ru-RU"/>
        </w:rPr>
        <w:t>подтверждается Выпиской из реестра акционеров эмитента от «__</w:t>
      </w:r>
      <w:proofErr w:type="gramStart"/>
      <w:r w:rsidR="00B57A0F" w:rsidRPr="00A556B6">
        <w:rPr>
          <w:rFonts w:ascii="Times New Roman" w:hAnsi="Times New Roman" w:cs="Times New Roman"/>
          <w:sz w:val="20"/>
          <w:szCs w:val="22"/>
          <w:lang w:val="ru-RU"/>
        </w:rPr>
        <w:t>_»_</w:t>
      </w:r>
      <w:proofErr w:type="gramEnd"/>
      <w:r w:rsidR="00B57A0F" w:rsidRPr="00A556B6">
        <w:rPr>
          <w:rFonts w:ascii="Times New Roman" w:hAnsi="Times New Roman" w:cs="Times New Roman"/>
          <w:sz w:val="20"/>
          <w:szCs w:val="22"/>
          <w:lang w:val="ru-RU"/>
        </w:rPr>
        <w:t>__________ ____ г. № _____ (Приложение № _____).</w:t>
      </w:r>
    </w:p>
    <w:p w14:paraId="576570B4" w14:textId="6C20CA6F" w:rsid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Право собственности Продавца на указанные в </w:t>
      </w:r>
      <w:hyperlink w:anchor="P27">
        <w:r w:rsidRPr="00A556B6">
          <w:rPr>
            <w:rFonts w:ascii="Times New Roman" w:hAnsi="Times New Roman" w:cs="Times New Roman"/>
            <w:color w:val="000000"/>
            <w:sz w:val="20"/>
            <w:szCs w:val="22"/>
            <w:lang w:val="ru-RU"/>
          </w:rPr>
          <w:t>п. 1.3</w:t>
        </w:r>
      </w:hyperlink>
      <w:r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 Акции</w:t>
      </w:r>
      <w:r w:rsidR="00B57A0F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 2</w:t>
      </w:r>
      <w:r w:rsidRPr="00A556B6">
        <w:rPr>
          <w:rFonts w:ascii="Times New Roman" w:hAnsi="Times New Roman" w:cs="Times New Roman"/>
          <w:color w:val="000000"/>
          <w:sz w:val="20"/>
          <w:szCs w:val="22"/>
          <w:lang w:val="ru-RU"/>
        </w:rPr>
        <w:t xml:space="preserve"> 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подтверждается Выпиской из реестра акционеров эмитента от «__</w:t>
      </w:r>
      <w:proofErr w:type="gramStart"/>
      <w:r w:rsidRPr="00A556B6">
        <w:rPr>
          <w:rFonts w:ascii="Times New Roman" w:hAnsi="Times New Roman" w:cs="Times New Roman"/>
          <w:sz w:val="20"/>
          <w:szCs w:val="22"/>
          <w:lang w:val="ru-RU"/>
        </w:rPr>
        <w:t>_»_</w:t>
      </w:r>
      <w:proofErr w:type="gramEnd"/>
      <w:r w:rsidRPr="00A556B6">
        <w:rPr>
          <w:rFonts w:ascii="Times New Roman" w:hAnsi="Times New Roman" w:cs="Times New Roman"/>
          <w:sz w:val="20"/>
          <w:szCs w:val="22"/>
          <w:lang w:val="ru-RU"/>
        </w:rPr>
        <w:t>__________ ____ г. № _____ (Приложение № _____).</w:t>
      </w:r>
    </w:p>
    <w:p w14:paraId="4102EDF9" w14:textId="7C389DE5" w:rsidR="00B57A0F" w:rsidRPr="00A556B6" w:rsidRDefault="00B57A0F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>
        <w:rPr>
          <w:rFonts w:ascii="Times New Roman" w:hAnsi="Times New Roman" w:cs="Times New Roman"/>
          <w:sz w:val="20"/>
          <w:szCs w:val="22"/>
          <w:lang w:val="ru-RU"/>
        </w:rPr>
        <w:t>Акции 1 и Акции 2 далее по тексту настоящего Договора именуются «Акции».</w:t>
      </w:r>
    </w:p>
    <w:p w14:paraId="69A18999" w14:textId="77777777" w:rsidR="00A556B6" w:rsidRPr="00A556B6" w:rsidRDefault="00A556B6" w:rsidP="00A556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2"/>
          <w:lang w:val="ru-RU"/>
        </w:rPr>
      </w:pPr>
    </w:p>
    <w:p w14:paraId="7528951C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2. Порядок расчетов</w:t>
      </w:r>
    </w:p>
    <w:p w14:paraId="30ED4DE8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bookmarkStart w:id="2" w:name="P45"/>
      <w:bookmarkEnd w:id="2"/>
      <w:r w:rsidRPr="00A556B6">
        <w:rPr>
          <w:rFonts w:ascii="Times New Roman" w:hAnsi="Times New Roman" w:cs="Times New Roman"/>
          <w:sz w:val="20"/>
          <w:szCs w:val="22"/>
          <w:lang w:val="ru-RU"/>
        </w:rPr>
        <w:t>2.1. Цена Акций по настоящему Договору составляет __ (__) руб. 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1AD28524" w14:textId="71F45D80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2.2. Задаток в сумме __ (__) руб. __ коп., внесенный Покупателем на </w:t>
      </w:r>
      <w:proofErr w:type="gramStart"/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счет 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 Организатора</w:t>
      </w:r>
      <w:proofErr w:type="gramEnd"/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 торгов – </w:t>
      </w:r>
      <w:r w:rsidR="00151692" w:rsidRPr="00151692">
        <w:rPr>
          <w:rFonts w:ascii="Times New Roman" w:hAnsi="Times New Roman" w:cs="Times New Roman"/>
          <w:sz w:val="20"/>
          <w:szCs w:val="22"/>
          <w:lang w:val="ru-RU"/>
        </w:rPr>
        <w:t>АО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> </w:t>
      </w:r>
      <w:r w:rsidR="00151692" w:rsidRPr="00151692">
        <w:rPr>
          <w:rFonts w:ascii="Times New Roman" w:hAnsi="Times New Roman" w:cs="Times New Roman"/>
          <w:sz w:val="20"/>
          <w:szCs w:val="22"/>
          <w:lang w:val="ru-RU"/>
        </w:rPr>
        <w:t>«Российский аукционный дом»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, </w:t>
      </w:r>
      <w:r w:rsidR="00151692" w:rsidRPr="00151692">
        <w:rPr>
          <w:rFonts w:ascii="Times New Roman" w:hAnsi="Times New Roman" w:cs="Times New Roman"/>
          <w:sz w:val="20"/>
          <w:szCs w:val="22"/>
          <w:lang w:val="ru-RU"/>
        </w:rPr>
        <w:t>ОГРН</w:t>
      </w:r>
      <w:r w:rsidR="00151692">
        <w:rPr>
          <w:rFonts w:ascii="Times New Roman" w:hAnsi="Times New Roman" w:cs="Times New Roman"/>
          <w:sz w:val="20"/>
          <w:szCs w:val="22"/>
          <w:lang w:val="ru-RU"/>
        </w:rPr>
        <w:t xml:space="preserve"> </w:t>
      </w:r>
      <w:r w:rsidR="00151692" w:rsidRPr="00151692">
        <w:rPr>
          <w:rFonts w:ascii="Times New Roman" w:hAnsi="Times New Roman" w:cs="Times New Roman"/>
          <w:sz w:val="20"/>
          <w:szCs w:val="22"/>
          <w:lang w:val="ru-RU"/>
        </w:rPr>
        <w:t>1097847233351, ИНН 7838430413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, засчитывается в счет оплаты Акций.  </w:t>
      </w:r>
    </w:p>
    <w:p w14:paraId="194A70F9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2.3. С учетом п. 2.2. настоящего договора Покупатель обязан уплатить сумму в размере ____ (__) руб. __ коп., представляющую собой сумму цены продажи Акций (за вычетом суммы задатка).</w:t>
      </w:r>
    </w:p>
    <w:p w14:paraId="57DCD174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2.4. 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настоящем Договоре.</w:t>
      </w:r>
    </w:p>
    <w:p w14:paraId="4D5C368B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2.5. Покупатель несет все расходы, связанные с государственной регистрацией перехода права собственности.</w:t>
      </w:r>
    </w:p>
    <w:p w14:paraId="65A53F7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2.6. Обязательство Покупателя по оплате стоимости Акций считается исполненным с момента поступления денежных средств в полном объеме на счет банка Продавца.</w:t>
      </w:r>
    </w:p>
    <w:p w14:paraId="0F7FE729" w14:textId="77777777" w:rsidR="00A556B6" w:rsidRPr="00A556B6" w:rsidRDefault="00A556B6" w:rsidP="00A556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2"/>
          <w:lang w:val="ru-RU"/>
        </w:rPr>
      </w:pPr>
    </w:p>
    <w:p w14:paraId="38D3D534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3. Переход права собственности на Акции</w:t>
      </w:r>
    </w:p>
    <w:p w14:paraId="31A70668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3.1. Продавец обязан передать Покупателю Акции по акту приема-передачи, подписанному Сторонами в срок не позднее 10 (десяти) рабочих дней после полной оплаты суммы, указанной в п. 2.1. настоящего Договора. </w:t>
      </w:r>
    </w:p>
    <w:p w14:paraId="6FAD8770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</w:p>
    <w:p w14:paraId="6F31D4B6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4. Права и обязанности сторон </w:t>
      </w:r>
    </w:p>
    <w:p w14:paraId="65BA423A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bookmarkStart w:id="3" w:name="P61"/>
      <w:bookmarkEnd w:id="3"/>
      <w:r w:rsidRPr="00A556B6">
        <w:rPr>
          <w:rFonts w:ascii="Times New Roman" w:hAnsi="Times New Roman" w:cs="Times New Roman"/>
          <w:sz w:val="20"/>
          <w:szCs w:val="22"/>
          <w:lang w:val="ru-RU"/>
        </w:rPr>
        <w:t>4.1. Продавец обязуется оформить и подать регистратору (депозитарию) передаточное распоряжение на отчуждение Акций (поручение) и иные необходимые документы для осуществления операции по списанию Акций со счета Продавца и зачисления их на счет Покупателя в течение _______________.</w:t>
      </w:r>
    </w:p>
    <w:p w14:paraId="358B8B81" w14:textId="77777777" w:rsidR="00A556B6" w:rsidRPr="00A556B6" w:rsidRDefault="00A556B6" w:rsidP="00A556B6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4.2.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ab/>
        <w:t xml:space="preserve">Продавец в праве расторгнуть настоящий Договора в одностороннем порядке в случае нарушения Покупателем положений </w:t>
      </w:r>
      <w:proofErr w:type="spellStart"/>
      <w:r w:rsidRPr="00A556B6">
        <w:rPr>
          <w:rFonts w:ascii="Times New Roman" w:hAnsi="Times New Roman" w:cs="Times New Roman"/>
          <w:sz w:val="20"/>
          <w:szCs w:val="22"/>
          <w:lang w:val="ru-RU"/>
        </w:rPr>
        <w:t>п.п</w:t>
      </w:r>
      <w:proofErr w:type="spellEnd"/>
      <w:r w:rsidRPr="00A556B6">
        <w:rPr>
          <w:rFonts w:ascii="Times New Roman" w:hAnsi="Times New Roman" w:cs="Times New Roman"/>
          <w:sz w:val="20"/>
          <w:szCs w:val="22"/>
          <w:lang w:val="ru-RU"/>
        </w:rPr>
        <w:t>. 2.1., 2.4. настоящего Договора без предварительного направления уведомления.</w:t>
      </w:r>
    </w:p>
    <w:p w14:paraId="4573A4F0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4.3. Покупатель обязуется оплатить Акции в порядке и сроки, которые установлены настоящим Договором.</w:t>
      </w:r>
    </w:p>
    <w:p w14:paraId="008B5333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4.4.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14:paraId="7C036DFE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полное наименование организации в соответствии с ее уставом;</w:t>
      </w:r>
    </w:p>
    <w:p w14:paraId="2A9F9865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номер государственной регистрации и наименование органа, осуществившего регистрацию, дату регистрации;</w:t>
      </w:r>
    </w:p>
    <w:p w14:paraId="47A62818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место нахождения;</w:t>
      </w:r>
    </w:p>
    <w:p w14:paraId="4C5CEC8C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почтовый адрес;</w:t>
      </w:r>
    </w:p>
    <w:p w14:paraId="23EB89CF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номер телефона, факса (при наличии);</w:t>
      </w:r>
    </w:p>
    <w:p w14:paraId="1E128099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электронный адрес (при наличии);</w:t>
      </w:r>
    </w:p>
    <w:p w14:paraId="46DC427A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14:paraId="0AEF147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ИНН;</w:t>
      </w:r>
    </w:p>
    <w:p w14:paraId="10F00FE4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- форму выплаты доходов по Акциям </w:t>
      </w:r>
      <w:r w:rsidRPr="00A556B6">
        <w:rPr>
          <w:rFonts w:ascii="Times New Roman" w:hAnsi="Times New Roman" w:cs="Times New Roman"/>
          <w:i/>
          <w:sz w:val="20"/>
          <w:szCs w:val="22"/>
          <w:lang w:val="ru-RU"/>
        </w:rPr>
        <w:t>(наличная или безналичная)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>;</w:t>
      </w:r>
    </w:p>
    <w:p w14:paraId="649E5353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при безналичной форме выплаты доходов - банковские реквизиты;</w:t>
      </w:r>
    </w:p>
    <w:p w14:paraId="28EF8B85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- способ доставки выписок из реестра (письмом, заказным письмом, курьером, лично у регистратора);</w:t>
      </w:r>
    </w:p>
    <w:p w14:paraId="08C8242B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а также предоставить документы: ___________________________________.</w:t>
      </w:r>
    </w:p>
    <w:p w14:paraId="0120379A" w14:textId="77777777" w:rsidR="00A556B6" w:rsidRPr="00A556B6" w:rsidRDefault="00A556B6" w:rsidP="00A556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2"/>
          <w:lang w:val="ru-RU"/>
        </w:rPr>
      </w:pPr>
    </w:p>
    <w:p w14:paraId="4C01C857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5. Ответственность Сторон</w:t>
      </w:r>
    </w:p>
    <w:p w14:paraId="7B6F90B0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020EA880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0762F405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5.3. 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7A381C29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5.4. 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559D5881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 xml:space="preserve">5.5. 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lastRenderedPageBreak/>
        <w:t>последствия.</w:t>
      </w:r>
    </w:p>
    <w:p w14:paraId="10593517" w14:textId="77777777" w:rsidR="00A556B6" w:rsidRPr="00A556B6" w:rsidRDefault="00A556B6" w:rsidP="00A556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2"/>
          <w:lang w:val="ru-RU"/>
        </w:rPr>
      </w:pPr>
    </w:p>
    <w:p w14:paraId="4956803B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 Разрешение споров</w:t>
      </w:r>
    </w:p>
    <w:p w14:paraId="16823F36" w14:textId="77777777" w:rsidR="00A556B6" w:rsidRPr="00A556B6" w:rsidRDefault="00A556B6" w:rsidP="00A556B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6.1.</w:t>
      </w:r>
      <w:r w:rsidRPr="00A556B6">
        <w:rPr>
          <w:rFonts w:ascii="Times New Roman" w:hAnsi="Times New Roman" w:cs="Times New Roman"/>
          <w:sz w:val="20"/>
          <w:szCs w:val="22"/>
          <w:lang w:val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1DBFC40D" w14:textId="77777777" w:rsidR="00A556B6" w:rsidRPr="00A556B6" w:rsidRDefault="00A556B6" w:rsidP="00A556B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60D0DA7F" w14:textId="77777777" w:rsidR="00A556B6" w:rsidRPr="00A556B6" w:rsidRDefault="00A556B6" w:rsidP="00A556B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6.3. 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475B27AF" w14:textId="77777777" w:rsidR="00A556B6" w:rsidRPr="00A556B6" w:rsidRDefault="00A556B6" w:rsidP="00A556B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6.4.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0F0E2D7C" w14:textId="77777777" w:rsidR="00A556B6" w:rsidRPr="00A556B6" w:rsidRDefault="00A556B6" w:rsidP="00A556B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6.5. 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2DF39769" w14:textId="77777777" w:rsidR="00A556B6" w:rsidRPr="00A556B6" w:rsidRDefault="00A556B6" w:rsidP="00A556B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6.6.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города Москвы.</w:t>
      </w:r>
    </w:p>
    <w:p w14:paraId="750454CF" w14:textId="77777777" w:rsidR="00A556B6" w:rsidRPr="00A556B6" w:rsidRDefault="00A556B6" w:rsidP="00A556B6">
      <w:pPr>
        <w:widowControl w:val="0"/>
        <w:tabs>
          <w:tab w:val="left" w:pos="1134"/>
        </w:tabs>
        <w:autoSpaceDE w:val="0"/>
        <w:autoSpaceDN w:val="0"/>
        <w:spacing w:before="200"/>
        <w:jc w:val="center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7. Изменение и прекращение действия договора</w:t>
      </w:r>
    </w:p>
    <w:p w14:paraId="423675D8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7.1.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3E53C7FF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7.2. Стороны договорились, что в случае, если Покупатель не оплатит в срок, установленный п. 2.4. настоящего Договора, стоимость акций,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2F2C4406" w14:textId="77777777" w:rsidR="00A556B6" w:rsidRPr="00A556B6" w:rsidRDefault="00A556B6" w:rsidP="00A556B6">
      <w:pPr>
        <w:widowControl w:val="0"/>
        <w:autoSpaceDE w:val="0"/>
        <w:autoSpaceDN w:val="0"/>
        <w:spacing w:before="200"/>
        <w:jc w:val="center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8. Срок действия договора</w:t>
      </w:r>
    </w:p>
    <w:p w14:paraId="503A7178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8.1. Настоящий Договор считается заключенным с момента его подписания.</w:t>
      </w:r>
    </w:p>
    <w:p w14:paraId="6D1FF9E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8.2. Настоящий Договор действует до момента полного выполнения Сторонами взятых на себя обязательств.</w:t>
      </w:r>
    </w:p>
    <w:p w14:paraId="7EC24583" w14:textId="77777777" w:rsidR="00A556B6" w:rsidRPr="00A556B6" w:rsidRDefault="00A556B6" w:rsidP="00A556B6">
      <w:pPr>
        <w:widowControl w:val="0"/>
        <w:autoSpaceDE w:val="0"/>
        <w:autoSpaceDN w:val="0"/>
        <w:spacing w:before="200"/>
        <w:jc w:val="center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9. Заключительные положения</w:t>
      </w:r>
    </w:p>
    <w:p w14:paraId="7DF1C0E0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E814F2E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9.2.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01C770A8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9.3. 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B398172" w14:textId="77777777" w:rsidR="00A556B6" w:rsidRPr="00A556B6" w:rsidRDefault="00A556B6" w:rsidP="00A556B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827D6E5" w14:textId="77777777" w:rsidR="00A556B6" w:rsidRPr="00A556B6" w:rsidRDefault="00A556B6" w:rsidP="00A556B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2"/>
          <w:lang w:val="ru-RU"/>
        </w:rPr>
      </w:pPr>
    </w:p>
    <w:p w14:paraId="3B6BEFED" w14:textId="77777777" w:rsidR="00A556B6" w:rsidRPr="00A556B6" w:rsidRDefault="00A556B6" w:rsidP="00A556B6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10. Адреса и реквизиты Сторон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3"/>
        <w:gridCol w:w="341"/>
        <w:gridCol w:w="4632"/>
      </w:tblGrid>
      <w:tr w:rsidR="00A556B6" w:rsidRPr="00A556B6" w14:paraId="54FD2C2D" w14:textId="77777777" w:rsidTr="00616389">
        <w:trPr>
          <w:trHeight w:val="14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6E01DAE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>Продавец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EDF7A18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6E5BDB69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>Покупатель</w:t>
            </w:r>
          </w:p>
        </w:tc>
      </w:tr>
      <w:tr w:rsidR="00A556B6" w:rsidRPr="00A556B6" w14:paraId="19FDF810" w14:textId="77777777" w:rsidTr="00616389">
        <w:trPr>
          <w:trHeight w:val="154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F949CE2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АО «</w:t>
            </w:r>
            <w:proofErr w:type="spellStart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Руспетро</w:t>
            </w:r>
            <w:proofErr w:type="spellEnd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353381B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3A9C51E1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__________________</w:t>
            </w:r>
          </w:p>
        </w:tc>
      </w:tr>
      <w:tr w:rsidR="00A556B6" w:rsidRPr="00A556B6" w14:paraId="45F5806C" w14:textId="77777777" w:rsidTr="00616389">
        <w:trPr>
          <w:trHeight w:val="14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F2230B0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Юридический/почтовый адрес: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DB2B697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6C1392D9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Юридический/почтовый адрес: ____</w:t>
            </w:r>
          </w:p>
        </w:tc>
      </w:tr>
      <w:tr w:rsidR="00A556B6" w:rsidRPr="00A556B6" w14:paraId="34C2FC4D" w14:textId="77777777" w:rsidTr="00616389">
        <w:trPr>
          <w:trHeight w:val="607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764C9728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125167, г. Москва, Ленинградский пр-т, д. 37, </w:t>
            </w:r>
          </w:p>
          <w:p w14:paraId="734FD742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spellStart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эт</w:t>
            </w:r>
            <w:proofErr w:type="spellEnd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. 9, пом. 49</w:t>
            </w:r>
          </w:p>
          <w:p w14:paraId="5901F763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115035, г. Москва, а/я 65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B7C66E8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2E84B93C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_______________________________</w:t>
            </w:r>
          </w:p>
        </w:tc>
      </w:tr>
      <w:tr w:rsidR="00A556B6" w:rsidRPr="00A556B6" w14:paraId="368FCE7B" w14:textId="77777777" w:rsidTr="00616389">
        <w:trPr>
          <w:trHeight w:val="14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755F715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ИНН/КПП 7714345606/771401001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7F4A3B0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7F388694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ИНН/КПП ______________________</w:t>
            </w:r>
          </w:p>
        </w:tc>
      </w:tr>
      <w:tr w:rsidR="00A556B6" w:rsidRPr="00A556B6" w14:paraId="227C8DF4" w14:textId="77777777" w:rsidTr="00616389">
        <w:trPr>
          <w:trHeight w:val="154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5F1221E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ОГРН 1157746595929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EB6C625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54DC4CD6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ОГРН _________________________</w:t>
            </w:r>
          </w:p>
        </w:tc>
      </w:tr>
      <w:tr w:rsidR="00A556B6" w:rsidRPr="00A556B6" w14:paraId="4B1374B5" w14:textId="77777777" w:rsidTr="00616389">
        <w:trPr>
          <w:trHeight w:val="14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1F5E85CF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Банковские реквизиты: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402A92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20ADEABF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Банковские реквизиты: ___________</w:t>
            </w:r>
          </w:p>
        </w:tc>
      </w:tr>
      <w:tr w:rsidR="00A556B6" w:rsidRPr="00A556B6" w14:paraId="75670DF2" w14:textId="77777777" w:rsidTr="00616389">
        <w:trPr>
          <w:trHeight w:val="14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4711CFE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_______________________________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7222ED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2FB2B218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_______________________________</w:t>
            </w:r>
          </w:p>
        </w:tc>
      </w:tr>
    </w:tbl>
    <w:p w14:paraId="3DEDE38C" w14:textId="77777777" w:rsidR="00A556B6" w:rsidRPr="00A556B6" w:rsidRDefault="00A556B6" w:rsidP="00A556B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2"/>
          <w:lang w:val="ru-RU"/>
        </w:rPr>
      </w:pPr>
      <w:r w:rsidRPr="00A556B6">
        <w:rPr>
          <w:rFonts w:ascii="Times New Roman" w:hAnsi="Times New Roman" w:cs="Times New Roman"/>
          <w:sz w:val="20"/>
          <w:szCs w:val="22"/>
          <w:lang w:val="ru-RU"/>
        </w:rPr>
        <w:t>Подписи Сторон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651"/>
      </w:tblGrid>
      <w:tr w:rsidR="00A556B6" w:rsidRPr="00A556B6" w14:paraId="172B310A" w14:textId="77777777" w:rsidTr="0061638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A3F4AB9" w14:textId="77777777" w:rsidR="00A556B6" w:rsidRPr="00A556B6" w:rsidRDefault="00A556B6" w:rsidP="00A556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Продавец: </w:t>
            </w:r>
          </w:p>
          <w:p w14:paraId="19228562" w14:textId="77777777" w:rsidR="00A556B6" w:rsidRPr="00A556B6" w:rsidRDefault="00A556B6" w:rsidP="00A556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конкурсный управляющий АО «</w:t>
            </w:r>
            <w:proofErr w:type="spellStart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Руспетро</w:t>
            </w:r>
            <w:proofErr w:type="spellEnd"/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63C2D6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7A367B75" w14:textId="77777777" w:rsidR="00A556B6" w:rsidRPr="00A556B6" w:rsidRDefault="00A556B6" w:rsidP="00A556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Покупатель:</w:t>
            </w:r>
          </w:p>
        </w:tc>
      </w:tr>
      <w:tr w:rsidR="00A556B6" w:rsidRPr="00A556B6" w14:paraId="6FDA1CC5" w14:textId="77777777" w:rsidTr="0061638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F051815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_______________/</w:t>
            </w:r>
            <w:r w:rsidRPr="00A556B6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>Шульженко А.С.</w:t>
            </w: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79DA76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2ABEAC06" w14:textId="77777777" w:rsidR="00A556B6" w:rsidRPr="00A556B6" w:rsidRDefault="00A556B6" w:rsidP="00A556B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A556B6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________/________ </w:t>
            </w:r>
            <w:r w:rsidRPr="00A556B6">
              <w:rPr>
                <w:rFonts w:ascii="Times New Roman" w:hAnsi="Times New Roman" w:cs="Times New Roman"/>
                <w:i/>
                <w:sz w:val="20"/>
                <w:szCs w:val="22"/>
                <w:lang w:val="ru-RU"/>
              </w:rPr>
              <w:t>(подпись/Ф.И.О.)</w:t>
            </w:r>
          </w:p>
        </w:tc>
      </w:tr>
    </w:tbl>
    <w:p w14:paraId="14CB516B" w14:textId="77777777" w:rsidR="00E142C2" w:rsidRPr="00822B1D" w:rsidRDefault="00E142C2" w:rsidP="00A556B6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5662AFC" w14:textId="1FA10271" w:rsidR="006D3BC7" w:rsidRDefault="006D3BC7" w:rsidP="00E142C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E76F7B" w14:textId="4C77E80B" w:rsidR="006D3BC7" w:rsidRDefault="006D3BC7" w:rsidP="00E142C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D3BC7" w:rsidSect="00996501">
      <w:type w:val="continuous"/>
      <w:pgSz w:w="11906" w:h="16838"/>
      <w:pgMar w:top="567" w:right="567" w:bottom="426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581A" w14:textId="77777777" w:rsidR="00625259" w:rsidRDefault="00625259" w:rsidP="007836CC">
      <w:r>
        <w:separator/>
      </w:r>
    </w:p>
  </w:endnote>
  <w:endnote w:type="continuationSeparator" w:id="0">
    <w:p w14:paraId="02023C5E" w14:textId="77777777" w:rsidR="00625259" w:rsidRDefault="00625259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FBB7" w14:textId="77777777" w:rsidR="00625259" w:rsidRDefault="00625259" w:rsidP="007836CC">
      <w:r>
        <w:separator/>
      </w:r>
    </w:p>
  </w:footnote>
  <w:footnote w:type="continuationSeparator" w:id="0">
    <w:p w14:paraId="6D9E33E8" w14:textId="77777777" w:rsidR="00625259" w:rsidRDefault="00625259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237519215">
    <w:abstractNumId w:val="17"/>
  </w:num>
  <w:num w:numId="2" w16cid:durableId="991062787">
    <w:abstractNumId w:val="12"/>
  </w:num>
  <w:num w:numId="3" w16cid:durableId="1991978346">
    <w:abstractNumId w:val="16"/>
  </w:num>
  <w:num w:numId="4" w16cid:durableId="2020767968">
    <w:abstractNumId w:val="8"/>
  </w:num>
  <w:num w:numId="5" w16cid:durableId="1582524775">
    <w:abstractNumId w:val="11"/>
  </w:num>
  <w:num w:numId="6" w16cid:durableId="1703440244">
    <w:abstractNumId w:val="15"/>
  </w:num>
  <w:num w:numId="7" w16cid:durableId="266892844">
    <w:abstractNumId w:val="6"/>
  </w:num>
  <w:num w:numId="8" w16cid:durableId="7625289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88925156">
    <w:abstractNumId w:val="14"/>
  </w:num>
  <w:num w:numId="10" w16cid:durableId="816606727">
    <w:abstractNumId w:val="9"/>
  </w:num>
  <w:num w:numId="11" w16cid:durableId="190801191">
    <w:abstractNumId w:val="18"/>
  </w:num>
  <w:num w:numId="12" w16cid:durableId="226696365">
    <w:abstractNumId w:val="5"/>
  </w:num>
  <w:num w:numId="13" w16cid:durableId="1903444782">
    <w:abstractNumId w:val="13"/>
  </w:num>
  <w:num w:numId="14" w16cid:durableId="1142845401">
    <w:abstractNumId w:val="10"/>
  </w:num>
  <w:num w:numId="15" w16cid:durableId="157839714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1952"/>
    <w:rsid w:val="00001FD0"/>
    <w:rsid w:val="00002F32"/>
    <w:rsid w:val="000033DC"/>
    <w:rsid w:val="000036DB"/>
    <w:rsid w:val="000038F3"/>
    <w:rsid w:val="00004D99"/>
    <w:rsid w:val="0000564D"/>
    <w:rsid w:val="00007A94"/>
    <w:rsid w:val="00010D42"/>
    <w:rsid w:val="00010E11"/>
    <w:rsid w:val="00011370"/>
    <w:rsid w:val="00011BCF"/>
    <w:rsid w:val="00013561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DC3"/>
    <w:rsid w:val="00024EBC"/>
    <w:rsid w:val="00027587"/>
    <w:rsid w:val="00034F0C"/>
    <w:rsid w:val="0003542A"/>
    <w:rsid w:val="0003608B"/>
    <w:rsid w:val="000362AD"/>
    <w:rsid w:val="000364C9"/>
    <w:rsid w:val="000369CE"/>
    <w:rsid w:val="000372E7"/>
    <w:rsid w:val="0003773A"/>
    <w:rsid w:val="00040CE1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7BE7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AB9"/>
    <w:rsid w:val="00083E95"/>
    <w:rsid w:val="000851D0"/>
    <w:rsid w:val="00090456"/>
    <w:rsid w:val="00090AFC"/>
    <w:rsid w:val="00090D63"/>
    <w:rsid w:val="00090F4F"/>
    <w:rsid w:val="0009107D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76D1"/>
    <w:rsid w:val="000A7F13"/>
    <w:rsid w:val="000B01EA"/>
    <w:rsid w:val="000B0527"/>
    <w:rsid w:val="000B0E58"/>
    <w:rsid w:val="000B153B"/>
    <w:rsid w:val="000B286D"/>
    <w:rsid w:val="000B3C18"/>
    <w:rsid w:val="000B43A5"/>
    <w:rsid w:val="000B4B42"/>
    <w:rsid w:val="000B515D"/>
    <w:rsid w:val="000B5ACE"/>
    <w:rsid w:val="000B5E89"/>
    <w:rsid w:val="000B608D"/>
    <w:rsid w:val="000B7134"/>
    <w:rsid w:val="000C13E4"/>
    <w:rsid w:val="000C2E79"/>
    <w:rsid w:val="000C2E87"/>
    <w:rsid w:val="000C4135"/>
    <w:rsid w:val="000C4962"/>
    <w:rsid w:val="000C4A93"/>
    <w:rsid w:val="000C4EC3"/>
    <w:rsid w:val="000C62AF"/>
    <w:rsid w:val="000C70DC"/>
    <w:rsid w:val="000D122C"/>
    <w:rsid w:val="000D1413"/>
    <w:rsid w:val="000D1546"/>
    <w:rsid w:val="000D26A5"/>
    <w:rsid w:val="000D2DB1"/>
    <w:rsid w:val="000D70CA"/>
    <w:rsid w:val="000D789D"/>
    <w:rsid w:val="000E033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B10"/>
    <w:rsid w:val="00113295"/>
    <w:rsid w:val="001154A1"/>
    <w:rsid w:val="001166A6"/>
    <w:rsid w:val="00116ACA"/>
    <w:rsid w:val="00120591"/>
    <w:rsid w:val="001208DC"/>
    <w:rsid w:val="00121F12"/>
    <w:rsid w:val="001226AD"/>
    <w:rsid w:val="001229D5"/>
    <w:rsid w:val="00123374"/>
    <w:rsid w:val="0012337D"/>
    <w:rsid w:val="00123564"/>
    <w:rsid w:val="00123ECD"/>
    <w:rsid w:val="00124480"/>
    <w:rsid w:val="001245DC"/>
    <w:rsid w:val="0012535A"/>
    <w:rsid w:val="00125CBD"/>
    <w:rsid w:val="00125EFC"/>
    <w:rsid w:val="001267AC"/>
    <w:rsid w:val="00126E27"/>
    <w:rsid w:val="00127163"/>
    <w:rsid w:val="001301B7"/>
    <w:rsid w:val="001303CE"/>
    <w:rsid w:val="00130A84"/>
    <w:rsid w:val="00130E96"/>
    <w:rsid w:val="00130EE5"/>
    <w:rsid w:val="00131C2A"/>
    <w:rsid w:val="00132D3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7102"/>
    <w:rsid w:val="001474E7"/>
    <w:rsid w:val="001501C5"/>
    <w:rsid w:val="001513AF"/>
    <w:rsid w:val="00151692"/>
    <w:rsid w:val="001517CE"/>
    <w:rsid w:val="001527DB"/>
    <w:rsid w:val="00152F1D"/>
    <w:rsid w:val="00154294"/>
    <w:rsid w:val="00155189"/>
    <w:rsid w:val="001574DB"/>
    <w:rsid w:val="00160851"/>
    <w:rsid w:val="0016247F"/>
    <w:rsid w:val="001638F1"/>
    <w:rsid w:val="0016432A"/>
    <w:rsid w:val="0016507C"/>
    <w:rsid w:val="00167A88"/>
    <w:rsid w:val="0017082E"/>
    <w:rsid w:val="00170C3A"/>
    <w:rsid w:val="001710C3"/>
    <w:rsid w:val="00171643"/>
    <w:rsid w:val="00172DAA"/>
    <w:rsid w:val="00173EA6"/>
    <w:rsid w:val="0017514A"/>
    <w:rsid w:val="00177776"/>
    <w:rsid w:val="00177A5E"/>
    <w:rsid w:val="00180D69"/>
    <w:rsid w:val="00181B0A"/>
    <w:rsid w:val="001821E1"/>
    <w:rsid w:val="001832ED"/>
    <w:rsid w:val="00183527"/>
    <w:rsid w:val="00184390"/>
    <w:rsid w:val="0018487B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59A6"/>
    <w:rsid w:val="00195D31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638"/>
    <w:rsid w:val="001B5872"/>
    <w:rsid w:val="001B5A79"/>
    <w:rsid w:val="001B5BB7"/>
    <w:rsid w:val="001B60E9"/>
    <w:rsid w:val="001B75CA"/>
    <w:rsid w:val="001B7CE0"/>
    <w:rsid w:val="001C001E"/>
    <w:rsid w:val="001C05CA"/>
    <w:rsid w:val="001C0B5D"/>
    <w:rsid w:val="001C27DC"/>
    <w:rsid w:val="001C2D11"/>
    <w:rsid w:val="001C31AF"/>
    <w:rsid w:val="001C3725"/>
    <w:rsid w:val="001C3F2F"/>
    <w:rsid w:val="001C4470"/>
    <w:rsid w:val="001C4AFF"/>
    <w:rsid w:val="001C4F16"/>
    <w:rsid w:val="001C6F12"/>
    <w:rsid w:val="001C74E5"/>
    <w:rsid w:val="001D0CA9"/>
    <w:rsid w:val="001D1141"/>
    <w:rsid w:val="001D1754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148B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CC"/>
    <w:rsid w:val="00215256"/>
    <w:rsid w:val="00216A4B"/>
    <w:rsid w:val="00217C61"/>
    <w:rsid w:val="00217F5D"/>
    <w:rsid w:val="00217FCD"/>
    <w:rsid w:val="00220133"/>
    <w:rsid w:val="00220C24"/>
    <w:rsid w:val="00221194"/>
    <w:rsid w:val="00221CA2"/>
    <w:rsid w:val="00221F48"/>
    <w:rsid w:val="00222014"/>
    <w:rsid w:val="00223EB4"/>
    <w:rsid w:val="00227709"/>
    <w:rsid w:val="00227CE6"/>
    <w:rsid w:val="002302D8"/>
    <w:rsid w:val="00230527"/>
    <w:rsid w:val="00230C78"/>
    <w:rsid w:val="00230E0E"/>
    <w:rsid w:val="00231E34"/>
    <w:rsid w:val="0023284C"/>
    <w:rsid w:val="00232F72"/>
    <w:rsid w:val="002334AA"/>
    <w:rsid w:val="00235D81"/>
    <w:rsid w:val="00236684"/>
    <w:rsid w:val="00236820"/>
    <w:rsid w:val="002373BB"/>
    <w:rsid w:val="002421CE"/>
    <w:rsid w:val="00242CC4"/>
    <w:rsid w:val="00242E68"/>
    <w:rsid w:val="00243C24"/>
    <w:rsid w:val="002467A6"/>
    <w:rsid w:val="002479D2"/>
    <w:rsid w:val="00252FB5"/>
    <w:rsid w:val="002533C2"/>
    <w:rsid w:val="00253597"/>
    <w:rsid w:val="002536A3"/>
    <w:rsid w:val="00253CA9"/>
    <w:rsid w:val="002544FF"/>
    <w:rsid w:val="00255AD9"/>
    <w:rsid w:val="00255F7A"/>
    <w:rsid w:val="00256B56"/>
    <w:rsid w:val="00256BED"/>
    <w:rsid w:val="00257CEB"/>
    <w:rsid w:val="00260253"/>
    <w:rsid w:val="002605F7"/>
    <w:rsid w:val="00260D86"/>
    <w:rsid w:val="002621B6"/>
    <w:rsid w:val="00262A4C"/>
    <w:rsid w:val="00262A50"/>
    <w:rsid w:val="00262BE6"/>
    <w:rsid w:val="002658AC"/>
    <w:rsid w:val="002669F7"/>
    <w:rsid w:val="00266AA8"/>
    <w:rsid w:val="00267016"/>
    <w:rsid w:val="00267401"/>
    <w:rsid w:val="00267D9D"/>
    <w:rsid w:val="0027053F"/>
    <w:rsid w:val="00272949"/>
    <w:rsid w:val="00275FB8"/>
    <w:rsid w:val="00277A23"/>
    <w:rsid w:val="00280E09"/>
    <w:rsid w:val="00281093"/>
    <w:rsid w:val="00281619"/>
    <w:rsid w:val="0028173E"/>
    <w:rsid w:val="002819BB"/>
    <w:rsid w:val="00281BEE"/>
    <w:rsid w:val="00284EBC"/>
    <w:rsid w:val="00287AF2"/>
    <w:rsid w:val="00290A7B"/>
    <w:rsid w:val="002938E0"/>
    <w:rsid w:val="0029438F"/>
    <w:rsid w:val="0029796A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F52"/>
    <w:rsid w:val="002B4266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616D"/>
    <w:rsid w:val="002C632C"/>
    <w:rsid w:val="002C66FD"/>
    <w:rsid w:val="002C7471"/>
    <w:rsid w:val="002D0925"/>
    <w:rsid w:val="002D09D3"/>
    <w:rsid w:val="002D0E02"/>
    <w:rsid w:val="002D0E76"/>
    <w:rsid w:val="002D0F5B"/>
    <w:rsid w:val="002D1613"/>
    <w:rsid w:val="002D1B6D"/>
    <w:rsid w:val="002D1EEB"/>
    <w:rsid w:val="002D3B93"/>
    <w:rsid w:val="002D4E87"/>
    <w:rsid w:val="002D57C1"/>
    <w:rsid w:val="002D5D7E"/>
    <w:rsid w:val="002D660F"/>
    <w:rsid w:val="002D6C79"/>
    <w:rsid w:val="002E05AB"/>
    <w:rsid w:val="002E1A3E"/>
    <w:rsid w:val="002E25C8"/>
    <w:rsid w:val="002E29CF"/>
    <w:rsid w:val="002E2A34"/>
    <w:rsid w:val="002E2AB5"/>
    <w:rsid w:val="002E2B07"/>
    <w:rsid w:val="002E385E"/>
    <w:rsid w:val="002E4DEE"/>
    <w:rsid w:val="002E501D"/>
    <w:rsid w:val="002E6B41"/>
    <w:rsid w:val="002E6E46"/>
    <w:rsid w:val="002F018B"/>
    <w:rsid w:val="002F120E"/>
    <w:rsid w:val="002F13C4"/>
    <w:rsid w:val="002F1D61"/>
    <w:rsid w:val="002F2300"/>
    <w:rsid w:val="002F3164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AB2"/>
    <w:rsid w:val="00306EF0"/>
    <w:rsid w:val="00310741"/>
    <w:rsid w:val="00311815"/>
    <w:rsid w:val="00311C46"/>
    <w:rsid w:val="00311DA5"/>
    <w:rsid w:val="003128B7"/>
    <w:rsid w:val="00314875"/>
    <w:rsid w:val="0031725F"/>
    <w:rsid w:val="00317668"/>
    <w:rsid w:val="00320540"/>
    <w:rsid w:val="00321A3D"/>
    <w:rsid w:val="00322189"/>
    <w:rsid w:val="00324158"/>
    <w:rsid w:val="00324197"/>
    <w:rsid w:val="00325D0B"/>
    <w:rsid w:val="0032717B"/>
    <w:rsid w:val="00327637"/>
    <w:rsid w:val="00327C10"/>
    <w:rsid w:val="00330489"/>
    <w:rsid w:val="00330FDC"/>
    <w:rsid w:val="003310E0"/>
    <w:rsid w:val="0033137B"/>
    <w:rsid w:val="00331D83"/>
    <w:rsid w:val="00334D84"/>
    <w:rsid w:val="0033638C"/>
    <w:rsid w:val="00337F09"/>
    <w:rsid w:val="00340D67"/>
    <w:rsid w:val="003420D0"/>
    <w:rsid w:val="00342DE0"/>
    <w:rsid w:val="00342EF0"/>
    <w:rsid w:val="003437EC"/>
    <w:rsid w:val="00345B35"/>
    <w:rsid w:val="00345C6C"/>
    <w:rsid w:val="00346843"/>
    <w:rsid w:val="00346999"/>
    <w:rsid w:val="003515E7"/>
    <w:rsid w:val="00351CC9"/>
    <w:rsid w:val="00352344"/>
    <w:rsid w:val="003527A0"/>
    <w:rsid w:val="003543E1"/>
    <w:rsid w:val="003548EF"/>
    <w:rsid w:val="00356277"/>
    <w:rsid w:val="0035675A"/>
    <w:rsid w:val="003577D1"/>
    <w:rsid w:val="00360842"/>
    <w:rsid w:val="00362A08"/>
    <w:rsid w:val="003648E2"/>
    <w:rsid w:val="00364A2C"/>
    <w:rsid w:val="0036500C"/>
    <w:rsid w:val="00365135"/>
    <w:rsid w:val="00365E53"/>
    <w:rsid w:val="00367015"/>
    <w:rsid w:val="003675B1"/>
    <w:rsid w:val="00370DA2"/>
    <w:rsid w:val="003716F6"/>
    <w:rsid w:val="00372A2E"/>
    <w:rsid w:val="00373AC7"/>
    <w:rsid w:val="00373FA7"/>
    <w:rsid w:val="003741D6"/>
    <w:rsid w:val="003744F1"/>
    <w:rsid w:val="00375EE1"/>
    <w:rsid w:val="0037789C"/>
    <w:rsid w:val="00380876"/>
    <w:rsid w:val="00380E68"/>
    <w:rsid w:val="003810BC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0F9"/>
    <w:rsid w:val="003904D6"/>
    <w:rsid w:val="00392440"/>
    <w:rsid w:val="003927DD"/>
    <w:rsid w:val="00393F95"/>
    <w:rsid w:val="00393F97"/>
    <w:rsid w:val="00395E9A"/>
    <w:rsid w:val="00396F93"/>
    <w:rsid w:val="003977A8"/>
    <w:rsid w:val="003A0A2C"/>
    <w:rsid w:val="003A0F6D"/>
    <w:rsid w:val="003A51EC"/>
    <w:rsid w:val="003A5B3A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0C3D"/>
    <w:rsid w:val="003C1C43"/>
    <w:rsid w:val="003C2C7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B9"/>
    <w:rsid w:val="003D2DB6"/>
    <w:rsid w:val="003D41A7"/>
    <w:rsid w:val="003D6A69"/>
    <w:rsid w:val="003E0228"/>
    <w:rsid w:val="003E0430"/>
    <w:rsid w:val="003E0A61"/>
    <w:rsid w:val="003E2778"/>
    <w:rsid w:val="003E4676"/>
    <w:rsid w:val="003E610F"/>
    <w:rsid w:val="003E66F4"/>
    <w:rsid w:val="003E6C50"/>
    <w:rsid w:val="003E7625"/>
    <w:rsid w:val="003F0251"/>
    <w:rsid w:val="003F17E0"/>
    <w:rsid w:val="003F1C79"/>
    <w:rsid w:val="003F1E8A"/>
    <w:rsid w:val="003F2875"/>
    <w:rsid w:val="003F37EE"/>
    <w:rsid w:val="003F4E75"/>
    <w:rsid w:val="003F526A"/>
    <w:rsid w:val="003F52E2"/>
    <w:rsid w:val="003F5B59"/>
    <w:rsid w:val="003F5C0E"/>
    <w:rsid w:val="003F668C"/>
    <w:rsid w:val="003F6BB0"/>
    <w:rsid w:val="004014F0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16B5"/>
    <w:rsid w:val="00412935"/>
    <w:rsid w:val="00413048"/>
    <w:rsid w:val="0041317B"/>
    <w:rsid w:val="00414405"/>
    <w:rsid w:val="00416721"/>
    <w:rsid w:val="004168DE"/>
    <w:rsid w:val="00417BC4"/>
    <w:rsid w:val="00417C07"/>
    <w:rsid w:val="00420055"/>
    <w:rsid w:val="0042020C"/>
    <w:rsid w:val="00421816"/>
    <w:rsid w:val="00421831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6CAC"/>
    <w:rsid w:val="004374E1"/>
    <w:rsid w:val="00437922"/>
    <w:rsid w:val="00440A19"/>
    <w:rsid w:val="00440DDC"/>
    <w:rsid w:val="00442BB6"/>
    <w:rsid w:val="00443A84"/>
    <w:rsid w:val="00444492"/>
    <w:rsid w:val="0044531F"/>
    <w:rsid w:val="00445DA7"/>
    <w:rsid w:val="00445DC4"/>
    <w:rsid w:val="00446D7A"/>
    <w:rsid w:val="00446F9F"/>
    <w:rsid w:val="004470B8"/>
    <w:rsid w:val="004474B1"/>
    <w:rsid w:val="00450E4B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0A04"/>
    <w:rsid w:val="00471E75"/>
    <w:rsid w:val="00472B4C"/>
    <w:rsid w:val="00472C41"/>
    <w:rsid w:val="004749EE"/>
    <w:rsid w:val="00475473"/>
    <w:rsid w:val="004762FD"/>
    <w:rsid w:val="0047630C"/>
    <w:rsid w:val="00477194"/>
    <w:rsid w:val="00477D74"/>
    <w:rsid w:val="00480AC5"/>
    <w:rsid w:val="00481987"/>
    <w:rsid w:val="00482D5B"/>
    <w:rsid w:val="00483DAB"/>
    <w:rsid w:val="00485CFD"/>
    <w:rsid w:val="00486250"/>
    <w:rsid w:val="0048688A"/>
    <w:rsid w:val="00486B4A"/>
    <w:rsid w:val="004879F6"/>
    <w:rsid w:val="00490120"/>
    <w:rsid w:val="00490F59"/>
    <w:rsid w:val="00490F65"/>
    <w:rsid w:val="0049238B"/>
    <w:rsid w:val="00492DEA"/>
    <w:rsid w:val="00493BBD"/>
    <w:rsid w:val="00493F4F"/>
    <w:rsid w:val="00494F1E"/>
    <w:rsid w:val="004960B2"/>
    <w:rsid w:val="004960C7"/>
    <w:rsid w:val="004967C9"/>
    <w:rsid w:val="00497EBC"/>
    <w:rsid w:val="004A07BD"/>
    <w:rsid w:val="004A1E21"/>
    <w:rsid w:val="004A2154"/>
    <w:rsid w:val="004A33FC"/>
    <w:rsid w:val="004A467C"/>
    <w:rsid w:val="004A5331"/>
    <w:rsid w:val="004A58F1"/>
    <w:rsid w:val="004A58FC"/>
    <w:rsid w:val="004A5FA3"/>
    <w:rsid w:val="004A77FE"/>
    <w:rsid w:val="004A7EC2"/>
    <w:rsid w:val="004B0089"/>
    <w:rsid w:val="004B1670"/>
    <w:rsid w:val="004B3004"/>
    <w:rsid w:val="004B3CF7"/>
    <w:rsid w:val="004B3CF9"/>
    <w:rsid w:val="004B7073"/>
    <w:rsid w:val="004B7B3B"/>
    <w:rsid w:val="004C0709"/>
    <w:rsid w:val="004C0A2A"/>
    <w:rsid w:val="004C1169"/>
    <w:rsid w:val="004C172E"/>
    <w:rsid w:val="004C4204"/>
    <w:rsid w:val="004C4E6D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5B6B"/>
    <w:rsid w:val="004D66B2"/>
    <w:rsid w:val="004E3A34"/>
    <w:rsid w:val="004E3E56"/>
    <w:rsid w:val="004E41DF"/>
    <w:rsid w:val="004E5249"/>
    <w:rsid w:val="004E5CF9"/>
    <w:rsid w:val="004E6555"/>
    <w:rsid w:val="004E7202"/>
    <w:rsid w:val="004E76AE"/>
    <w:rsid w:val="004F0914"/>
    <w:rsid w:val="004F0D72"/>
    <w:rsid w:val="004F1626"/>
    <w:rsid w:val="004F283B"/>
    <w:rsid w:val="004F2FE8"/>
    <w:rsid w:val="004F4387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2711"/>
    <w:rsid w:val="00514082"/>
    <w:rsid w:val="0051435E"/>
    <w:rsid w:val="00514850"/>
    <w:rsid w:val="005148D3"/>
    <w:rsid w:val="005167E1"/>
    <w:rsid w:val="00517FE7"/>
    <w:rsid w:val="00521219"/>
    <w:rsid w:val="005212A1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13A4"/>
    <w:rsid w:val="0053205E"/>
    <w:rsid w:val="00532210"/>
    <w:rsid w:val="00533FDA"/>
    <w:rsid w:val="0053458B"/>
    <w:rsid w:val="0053590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75A3"/>
    <w:rsid w:val="00547D31"/>
    <w:rsid w:val="00547E8C"/>
    <w:rsid w:val="0055194B"/>
    <w:rsid w:val="00551D23"/>
    <w:rsid w:val="005522DA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03A"/>
    <w:rsid w:val="00566220"/>
    <w:rsid w:val="0056642A"/>
    <w:rsid w:val="00566621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3B09"/>
    <w:rsid w:val="00584D57"/>
    <w:rsid w:val="00585B6C"/>
    <w:rsid w:val="005861F3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4C36"/>
    <w:rsid w:val="005A5E29"/>
    <w:rsid w:val="005B064E"/>
    <w:rsid w:val="005B0B13"/>
    <w:rsid w:val="005B0FDC"/>
    <w:rsid w:val="005B1690"/>
    <w:rsid w:val="005B1751"/>
    <w:rsid w:val="005B1C01"/>
    <w:rsid w:val="005B29C1"/>
    <w:rsid w:val="005B3EEE"/>
    <w:rsid w:val="005B5D09"/>
    <w:rsid w:val="005B79E3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0B6"/>
    <w:rsid w:val="005D02E2"/>
    <w:rsid w:val="005D03AA"/>
    <w:rsid w:val="005D0D6F"/>
    <w:rsid w:val="005D0DF6"/>
    <w:rsid w:val="005D21B5"/>
    <w:rsid w:val="005D31CD"/>
    <w:rsid w:val="005D52EA"/>
    <w:rsid w:val="005D5697"/>
    <w:rsid w:val="005D611E"/>
    <w:rsid w:val="005E0178"/>
    <w:rsid w:val="005E1206"/>
    <w:rsid w:val="005E23EC"/>
    <w:rsid w:val="005E4AC5"/>
    <w:rsid w:val="005E4FFD"/>
    <w:rsid w:val="005E67F2"/>
    <w:rsid w:val="005E6C8D"/>
    <w:rsid w:val="005F1815"/>
    <w:rsid w:val="005F2046"/>
    <w:rsid w:val="005F207C"/>
    <w:rsid w:val="005F217D"/>
    <w:rsid w:val="005F2397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151F"/>
    <w:rsid w:val="006142DA"/>
    <w:rsid w:val="0061488F"/>
    <w:rsid w:val="00614CC9"/>
    <w:rsid w:val="00615290"/>
    <w:rsid w:val="006167E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C4B"/>
    <w:rsid w:val="00625259"/>
    <w:rsid w:val="006254A9"/>
    <w:rsid w:val="00625951"/>
    <w:rsid w:val="00625B5B"/>
    <w:rsid w:val="00625C16"/>
    <w:rsid w:val="00627D33"/>
    <w:rsid w:val="00630553"/>
    <w:rsid w:val="006308D2"/>
    <w:rsid w:val="0063174D"/>
    <w:rsid w:val="00632F19"/>
    <w:rsid w:val="0063489B"/>
    <w:rsid w:val="00634F54"/>
    <w:rsid w:val="00634F56"/>
    <w:rsid w:val="00635154"/>
    <w:rsid w:val="00635A70"/>
    <w:rsid w:val="0063788C"/>
    <w:rsid w:val="00641471"/>
    <w:rsid w:val="00642416"/>
    <w:rsid w:val="00643643"/>
    <w:rsid w:val="00647BA6"/>
    <w:rsid w:val="006501E4"/>
    <w:rsid w:val="006502E7"/>
    <w:rsid w:val="0065050D"/>
    <w:rsid w:val="00652E2D"/>
    <w:rsid w:val="00652EE4"/>
    <w:rsid w:val="0065334F"/>
    <w:rsid w:val="0065397D"/>
    <w:rsid w:val="00654899"/>
    <w:rsid w:val="006556E6"/>
    <w:rsid w:val="006563C2"/>
    <w:rsid w:val="00656D57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5D63"/>
    <w:rsid w:val="006663E9"/>
    <w:rsid w:val="00666620"/>
    <w:rsid w:val="00666F65"/>
    <w:rsid w:val="006671E4"/>
    <w:rsid w:val="006674AB"/>
    <w:rsid w:val="00670A44"/>
    <w:rsid w:val="006723FB"/>
    <w:rsid w:val="00674A1F"/>
    <w:rsid w:val="00674B47"/>
    <w:rsid w:val="00674B96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57A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F8C"/>
    <w:rsid w:val="006977F3"/>
    <w:rsid w:val="006A0536"/>
    <w:rsid w:val="006A147C"/>
    <w:rsid w:val="006A2FAF"/>
    <w:rsid w:val="006A338B"/>
    <w:rsid w:val="006A5920"/>
    <w:rsid w:val="006A62C4"/>
    <w:rsid w:val="006A6756"/>
    <w:rsid w:val="006A7678"/>
    <w:rsid w:val="006B0A94"/>
    <w:rsid w:val="006B0B3E"/>
    <w:rsid w:val="006B13F1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FE"/>
    <w:rsid w:val="006C30CF"/>
    <w:rsid w:val="006C34DD"/>
    <w:rsid w:val="006C5E7F"/>
    <w:rsid w:val="006C622A"/>
    <w:rsid w:val="006C665C"/>
    <w:rsid w:val="006C6FDE"/>
    <w:rsid w:val="006D0A2C"/>
    <w:rsid w:val="006D16DB"/>
    <w:rsid w:val="006D3BC7"/>
    <w:rsid w:val="006D3D44"/>
    <w:rsid w:val="006D4C8C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E7D0F"/>
    <w:rsid w:val="006F23F5"/>
    <w:rsid w:val="006F2B4B"/>
    <w:rsid w:val="006F2CF7"/>
    <w:rsid w:val="006F2D95"/>
    <w:rsid w:val="006F3AD3"/>
    <w:rsid w:val="006F3B8C"/>
    <w:rsid w:val="006F6DD8"/>
    <w:rsid w:val="00700504"/>
    <w:rsid w:val="00700DE8"/>
    <w:rsid w:val="007012BA"/>
    <w:rsid w:val="0070159A"/>
    <w:rsid w:val="0070247A"/>
    <w:rsid w:val="00702AE3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C2B"/>
    <w:rsid w:val="00714173"/>
    <w:rsid w:val="007166BF"/>
    <w:rsid w:val="00716E88"/>
    <w:rsid w:val="00720036"/>
    <w:rsid w:val="007217D9"/>
    <w:rsid w:val="007223CD"/>
    <w:rsid w:val="00722BB9"/>
    <w:rsid w:val="00723603"/>
    <w:rsid w:val="00724131"/>
    <w:rsid w:val="00725393"/>
    <w:rsid w:val="007258F6"/>
    <w:rsid w:val="00725C77"/>
    <w:rsid w:val="00731327"/>
    <w:rsid w:val="007315D0"/>
    <w:rsid w:val="0073258A"/>
    <w:rsid w:val="00736390"/>
    <w:rsid w:val="00737896"/>
    <w:rsid w:val="007417A9"/>
    <w:rsid w:val="0074238F"/>
    <w:rsid w:val="007425CC"/>
    <w:rsid w:val="00743556"/>
    <w:rsid w:val="0074358A"/>
    <w:rsid w:val="0074422D"/>
    <w:rsid w:val="00745A65"/>
    <w:rsid w:val="007465DE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D38"/>
    <w:rsid w:val="007660A6"/>
    <w:rsid w:val="00766BA1"/>
    <w:rsid w:val="00766FB3"/>
    <w:rsid w:val="0076741A"/>
    <w:rsid w:val="0077124F"/>
    <w:rsid w:val="00771AE3"/>
    <w:rsid w:val="0077226A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2977"/>
    <w:rsid w:val="007832D0"/>
    <w:rsid w:val="007836CC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97DC6"/>
    <w:rsid w:val="007A0BF6"/>
    <w:rsid w:val="007A0F93"/>
    <w:rsid w:val="007A15C3"/>
    <w:rsid w:val="007A22EC"/>
    <w:rsid w:val="007A2E22"/>
    <w:rsid w:val="007A2F18"/>
    <w:rsid w:val="007A330C"/>
    <w:rsid w:val="007A5BE8"/>
    <w:rsid w:val="007A5D3F"/>
    <w:rsid w:val="007A6449"/>
    <w:rsid w:val="007A6DEB"/>
    <w:rsid w:val="007A7604"/>
    <w:rsid w:val="007A7BA2"/>
    <w:rsid w:val="007A7D34"/>
    <w:rsid w:val="007B0644"/>
    <w:rsid w:val="007B1952"/>
    <w:rsid w:val="007B1990"/>
    <w:rsid w:val="007B3734"/>
    <w:rsid w:val="007B3809"/>
    <w:rsid w:val="007B3FDD"/>
    <w:rsid w:val="007B5D6E"/>
    <w:rsid w:val="007B6529"/>
    <w:rsid w:val="007B7148"/>
    <w:rsid w:val="007C0BA6"/>
    <w:rsid w:val="007C25C0"/>
    <w:rsid w:val="007C337B"/>
    <w:rsid w:val="007C4ED1"/>
    <w:rsid w:val="007C5282"/>
    <w:rsid w:val="007C668E"/>
    <w:rsid w:val="007D106C"/>
    <w:rsid w:val="007D23B8"/>
    <w:rsid w:val="007D2C7B"/>
    <w:rsid w:val="007D3680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45C2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38C4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919"/>
    <w:rsid w:val="00822084"/>
    <w:rsid w:val="00822B1D"/>
    <w:rsid w:val="00822D4F"/>
    <w:rsid w:val="00822F0D"/>
    <w:rsid w:val="00823DBA"/>
    <w:rsid w:val="00824F7E"/>
    <w:rsid w:val="0082531A"/>
    <w:rsid w:val="00826611"/>
    <w:rsid w:val="00826EDF"/>
    <w:rsid w:val="00827B96"/>
    <w:rsid w:val="00830AF0"/>
    <w:rsid w:val="00831664"/>
    <w:rsid w:val="0083267D"/>
    <w:rsid w:val="00832E22"/>
    <w:rsid w:val="008338B3"/>
    <w:rsid w:val="00833F40"/>
    <w:rsid w:val="0083401C"/>
    <w:rsid w:val="00834A2E"/>
    <w:rsid w:val="00837F1E"/>
    <w:rsid w:val="0084154E"/>
    <w:rsid w:val="00843217"/>
    <w:rsid w:val="0084412E"/>
    <w:rsid w:val="00844E59"/>
    <w:rsid w:val="00845075"/>
    <w:rsid w:val="008467A4"/>
    <w:rsid w:val="008473EC"/>
    <w:rsid w:val="00850151"/>
    <w:rsid w:val="0085128E"/>
    <w:rsid w:val="00851B5D"/>
    <w:rsid w:val="00852535"/>
    <w:rsid w:val="008529E9"/>
    <w:rsid w:val="0085434E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3D7D"/>
    <w:rsid w:val="008860A6"/>
    <w:rsid w:val="0088722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845"/>
    <w:rsid w:val="008B06AB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63"/>
    <w:rsid w:val="008D27BF"/>
    <w:rsid w:val="008D4F45"/>
    <w:rsid w:val="008D69A2"/>
    <w:rsid w:val="008D7F07"/>
    <w:rsid w:val="008E0369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A9"/>
    <w:rsid w:val="008F6DE5"/>
    <w:rsid w:val="008F7646"/>
    <w:rsid w:val="008F7D5E"/>
    <w:rsid w:val="00900622"/>
    <w:rsid w:val="00900C77"/>
    <w:rsid w:val="00901120"/>
    <w:rsid w:val="0090242A"/>
    <w:rsid w:val="00904675"/>
    <w:rsid w:val="00905D69"/>
    <w:rsid w:val="00906662"/>
    <w:rsid w:val="00906CCD"/>
    <w:rsid w:val="00907E4F"/>
    <w:rsid w:val="009105A7"/>
    <w:rsid w:val="00910C01"/>
    <w:rsid w:val="0091233A"/>
    <w:rsid w:val="00912E8A"/>
    <w:rsid w:val="00913FD1"/>
    <w:rsid w:val="009140F9"/>
    <w:rsid w:val="00914DF1"/>
    <w:rsid w:val="00914E35"/>
    <w:rsid w:val="00915BA1"/>
    <w:rsid w:val="009171C2"/>
    <w:rsid w:val="00917BB4"/>
    <w:rsid w:val="00917C84"/>
    <w:rsid w:val="009202CD"/>
    <w:rsid w:val="009218AA"/>
    <w:rsid w:val="009218B9"/>
    <w:rsid w:val="009220A7"/>
    <w:rsid w:val="0092357A"/>
    <w:rsid w:val="00923C71"/>
    <w:rsid w:val="00924454"/>
    <w:rsid w:val="00930499"/>
    <w:rsid w:val="009321AA"/>
    <w:rsid w:val="00933550"/>
    <w:rsid w:val="00934BD3"/>
    <w:rsid w:val="009355AD"/>
    <w:rsid w:val="009355BB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2FA"/>
    <w:rsid w:val="00955E62"/>
    <w:rsid w:val="0095616F"/>
    <w:rsid w:val="00956417"/>
    <w:rsid w:val="00961A41"/>
    <w:rsid w:val="00961D8C"/>
    <w:rsid w:val="009631BC"/>
    <w:rsid w:val="00963E1C"/>
    <w:rsid w:val="00964CD0"/>
    <w:rsid w:val="009656B6"/>
    <w:rsid w:val="00965894"/>
    <w:rsid w:val="00965A1B"/>
    <w:rsid w:val="00965F8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905CC"/>
    <w:rsid w:val="00991629"/>
    <w:rsid w:val="00992314"/>
    <w:rsid w:val="00992D00"/>
    <w:rsid w:val="00994F13"/>
    <w:rsid w:val="0099556F"/>
    <w:rsid w:val="00995F7E"/>
    <w:rsid w:val="00996422"/>
    <w:rsid w:val="00996501"/>
    <w:rsid w:val="0099720D"/>
    <w:rsid w:val="009A053D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2609"/>
    <w:rsid w:val="009B29B8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8EE"/>
    <w:rsid w:val="009D7613"/>
    <w:rsid w:val="009D7632"/>
    <w:rsid w:val="009E0FEA"/>
    <w:rsid w:val="009E10BF"/>
    <w:rsid w:val="009E1187"/>
    <w:rsid w:val="009E14D0"/>
    <w:rsid w:val="009E1619"/>
    <w:rsid w:val="009E3645"/>
    <w:rsid w:val="009E4331"/>
    <w:rsid w:val="009E5431"/>
    <w:rsid w:val="009E5DC7"/>
    <w:rsid w:val="009E65CE"/>
    <w:rsid w:val="009E67F1"/>
    <w:rsid w:val="009E6ABC"/>
    <w:rsid w:val="009E7D0E"/>
    <w:rsid w:val="009F11FC"/>
    <w:rsid w:val="009F158A"/>
    <w:rsid w:val="009F18C4"/>
    <w:rsid w:val="009F271C"/>
    <w:rsid w:val="009F2FE5"/>
    <w:rsid w:val="009F707D"/>
    <w:rsid w:val="00A00257"/>
    <w:rsid w:val="00A013E9"/>
    <w:rsid w:val="00A01A94"/>
    <w:rsid w:val="00A024B4"/>
    <w:rsid w:val="00A03397"/>
    <w:rsid w:val="00A03FA5"/>
    <w:rsid w:val="00A05890"/>
    <w:rsid w:val="00A06DF5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3424"/>
    <w:rsid w:val="00A25DD5"/>
    <w:rsid w:val="00A2657D"/>
    <w:rsid w:val="00A31562"/>
    <w:rsid w:val="00A31C3A"/>
    <w:rsid w:val="00A3242A"/>
    <w:rsid w:val="00A32772"/>
    <w:rsid w:val="00A33874"/>
    <w:rsid w:val="00A34A3F"/>
    <w:rsid w:val="00A3529E"/>
    <w:rsid w:val="00A3645B"/>
    <w:rsid w:val="00A36807"/>
    <w:rsid w:val="00A37A54"/>
    <w:rsid w:val="00A37E5A"/>
    <w:rsid w:val="00A40844"/>
    <w:rsid w:val="00A40EA8"/>
    <w:rsid w:val="00A427EA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3BD9"/>
    <w:rsid w:val="00A53E9F"/>
    <w:rsid w:val="00A54F1B"/>
    <w:rsid w:val="00A54FBC"/>
    <w:rsid w:val="00A556B6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5BCD"/>
    <w:rsid w:val="00A76A65"/>
    <w:rsid w:val="00A76ADF"/>
    <w:rsid w:val="00A77B83"/>
    <w:rsid w:val="00A80CD7"/>
    <w:rsid w:val="00A83105"/>
    <w:rsid w:val="00A84085"/>
    <w:rsid w:val="00A843D3"/>
    <w:rsid w:val="00A8458F"/>
    <w:rsid w:val="00A84F06"/>
    <w:rsid w:val="00A86318"/>
    <w:rsid w:val="00A86C2D"/>
    <w:rsid w:val="00A8795F"/>
    <w:rsid w:val="00A9075C"/>
    <w:rsid w:val="00A90BC0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1284"/>
    <w:rsid w:val="00AA24D7"/>
    <w:rsid w:val="00AA266A"/>
    <w:rsid w:val="00AA3566"/>
    <w:rsid w:val="00AA3D92"/>
    <w:rsid w:val="00AA3ED5"/>
    <w:rsid w:val="00AA4EFB"/>
    <w:rsid w:val="00AA7010"/>
    <w:rsid w:val="00AA7E34"/>
    <w:rsid w:val="00AB0376"/>
    <w:rsid w:val="00AB0E23"/>
    <w:rsid w:val="00AB1995"/>
    <w:rsid w:val="00AB1B6F"/>
    <w:rsid w:val="00AB2D48"/>
    <w:rsid w:val="00AB3123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B03"/>
    <w:rsid w:val="00AC70B9"/>
    <w:rsid w:val="00AC76C1"/>
    <w:rsid w:val="00AD0081"/>
    <w:rsid w:val="00AD0F21"/>
    <w:rsid w:val="00AD2811"/>
    <w:rsid w:val="00AD30CB"/>
    <w:rsid w:val="00AD5BA0"/>
    <w:rsid w:val="00AD6D5A"/>
    <w:rsid w:val="00AD7DA0"/>
    <w:rsid w:val="00AE10AB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27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CE1"/>
    <w:rsid w:val="00B154D5"/>
    <w:rsid w:val="00B155C5"/>
    <w:rsid w:val="00B2021D"/>
    <w:rsid w:val="00B20B30"/>
    <w:rsid w:val="00B20FC8"/>
    <w:rsid w:val="00B211A5"/>
    <w:rsid w:val="00B212B2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2E7A"/>
    <w:rsid w:val="00B3431C"/>
    <w:rsid w:val="00B356F0"/>
    <w:rsid w:val="00B359F1"/>
    <w:rsid w:val="00B365A6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0F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850"/>
    <w:rsid w:val="00B70ACE"/>
    <w:rsid w:val="00B70E52"/>
    <w:rsid w:val="00B71BDD"/>
    <w:rsid w:val="00B73A25"/>
    <w:rsid w:val="00B76A67"/>
    <w:rsid w:val="00B81083"/>
    <w:rsid w:val="00B833B9"/>
    <w:rsid w:val="00B84F1F"/>
    <w:rsid w:val="00B85AC9"/>
    <w:rsid w:val="00B8778E"/>
    <w:rsid w:val="00B903C2"/>
    <w:rsid w:val="00B9089E"/>
    <w:rsid w:val="00B919FF"/>
    <w:rsid w:val="00B928B1"/>
    <w:rsid w:val="00B9291D"/>
    <w:rsid w:val="00B94782"/>
    <w:rsid w:val="00B94F01"/>
    <w:rsid w:val="00B95179"/>
    <w:rsid w:val="00B966CC"/>
    <w:rsid w:val="00BA027F"/>
    <w:rsid w:val="00BA0792"/>
    <w:rsid w:val="00BA196B"/>
    <w:rsid w:val="00BA2414"/>
    <w:rsid w:val="00BA2427"/>
    <w:rsid w:val="00BA2F0F"/>
    <w:rsid w:val="00BA4139"/>
    <w:rsid w:val="00BA46AE"/>
    <w:rsid w:val="00BA54D8"/>
    <w:rsid w:val="00BB0739"/>
    <w:rsid w:val="00BB1743"/>
    <w:rsid w:val="00BB35AF"/>
    <w:rsid w:val="00BB3E4B"/>
    <w:rsid w:val="00BB5556"/>
    <w:rsid w:val="00BB6A57"/>
    <w:rsid w:val="00BB6DCC"/>
    <w:rsid w:val="00BB7E6A"/>
    <w:rsid w:val="00BC1CF7"/>
    <w:rsid w:val="00BC21C3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D1B"/>
    <w:rsid w:val="00BD1E5B"/>
    <w:rsid w:val="00BD2229"/>
    <w:rsid w:val="00BD224E"/>
    <w:rsid w:val="00BD24F5"/>
    <w:rsid w:val="00BD3375"/>
    <w:rsid w:val="00BD5024"/>
    <w:rsid w:val="00BD55C6"/>
    <w:rsid w:val="00BD5B5A"/>
    <w:rsid w:val="00BD68F3"/>
    <w:rsid w:val="00BD69F4"/>
    <w:rsid w:val="00BD6EF2"/>
    <w:rsid w:val="00BD78A1"/>
    <w:rsid w:val="00BE0457"/>
    <w:rsid w:val="00BE1434"/>
    <w:rsid w:val="00BE2613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BF725B"/>
    <w:rsid w:val="00BF7382"/>
    <w:rsid w:val="00C023E3"/>
    <w:rsid w:val="00C033BE"/>
    <w:rsid w:val="00C07800"/>
    <w:rsid w:val="00C07CA2"/>
    <w:rsid w:val="00C11006"/>
    <w:rsid w:val="00C110E1"/>
    <w:rsid w:val="00C112A0"/>
    <w:rsid w:val="00C1137C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2B7"/>
    <w:rsid w:val="00C30EF8"/>
    <w:rsid w:val="00C31483"/>
    <w:rsid w:val="00C318BA"/>
    <w:rsid w:val="00C33157"/>
    <w:rsid w:val="00C3365B"/>
    <w:rsid w:val="00C33BD6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682A"/>
    <w:rsid w:val="00C776A2"/>
    <w:rsid w:val="00C7787F"/>
    <w:rsid w:val="00C80A61"/>
    <w:rsid w:val="00C81E33"/>
    <w:rsid w:val="00C8236D"/>
    <w:rsid w:val="00C8323C"/>
    <w:rsid w:val="00C912C1"/>
    <w:rsid w:val="00C91BC8"/>
    <w:rsid w:val="00C92D40"/>
    <w:rsid w:val="00C93D11"/>
    <w:rsid w:val="00C94988"/>
    <w:rsid w:val="00C9600E"/>
    <w:rsid w:val="00C960A1"/>
    <w:rsid w:val="00C9637D"/>
    <w:rsid w:val="00C969D8"/>
    <w:rsid w:val="00C96BD6"/>
    <w:rsid w:val="00CA26D8"/>
    <w:rsid w:val="00CA2E04"/>
    <w:rsid w:val="00CA339B"/>
    <w:rsid w:val="00CA3D48"/>
    <w:rsid w:val="00CA3E0D"/>
    <w:rsid w:val="00CA440A"/>
    <w:rsid w:val="00CA4641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836"/>
    <w:rsid w:val="00CC1970"/>
    <w:rsid w:val="00CC247C"/>
    <w:rsid w:val="00CC4868"/>
    <w:rsid w:val="00CC4970"/>
    <w:rsid w:val="00CC54B3"/>
    <w:rsid w:val="00CC6819"/>
    <w:rsid w:val="00CC6855"/>
    <w:rsid w:val="00CC68DF"/>
    <w:rsid w:val="00CC6B99"/>
    <w:rsid w:val="00CC7671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1774"/>
    <w:rsid w:val="00CF1D4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4339"/>
    <w:rsid w:val="00D1519C"/>
    <w:rsid w:val="00D160B7"/>
    <w:rsid w:val="00D1626F"/>
    <w:rsid w:val="00D16442"/>
    <w:rsid w:val="00D16854"/>
    <w:rsid w:val="00D169AB"/>
    <w:rsid w:val="00D16CE9"/>
    <w:rsid w:val="00D17AF8"/>
    <w:rsid w:val="00D17B26"/>
    <w:rsid w:val="00D2027D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1D01"/>
    <w:rsid w:val="00D33E17"/>
    <w:rsid w:val="00D341B1"/>
    <w:rsid w:val="00D35E26"/>
    <w:rsid w:val="00D37FA5"/>
    <w:rsid w:val="00D40367"/>
    <w:rsid w:val="00D42608"/>
    <w:rsid w:val="00D4269B"/>
    <w:rsid w:val="00D4341E"/>
    <w:rsid w:val="00D43D2E"/>
    <w:rsid w:val="00D44B5D"/>
    <w:rsid w:val="00D44B70"/>
    <w:rsid w:val="00D45CAC"/>
    <w:rsid w:val="00D46A78"/>
    <w:rsid w:val="00D47F09"/>
    <w:rsid w:val="00D51493"/>
    <w:rsid w:val="00D51937"/>
    <w:rsid w:val="00D520DB"/>
    <w:rsid w:val="00D52EDE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17C4"/>
    <w:rsid w:val="00D71DDC"/>
    <w:rsid w:val="00D723A9"/>
    <w:rsid w:val="00D72F74"/>
    <w:rsid w:val="00D72FA6"/>
    <w:rsid w:val="00D72FBA"/>
    <w:rsid w:val="00D7498C"/>
    <w:rsid w:val="00D74A73"/>
    <w:rsid w:val="00D74A9B"/>
    <w:rsid w:val="00D74A9D"/>
    <w:rsid w:val="00D75BCD"/>
    <w:rsid w:val="00D83621"/>
    <w:rsid w:val="00D86073"/>
    <w:rsid w:val="00D861F4"/>
    <w:rsid w:val="00D86379"/>
    <w:rsid w:val="00D870F0"/>
    <w:rsid w:val="00D87A65"/>
    <w:rsid w:val="00D9323A"/>
    <w:rsid w:val="00D9358B"/>
    <w:rsid w:val="00D93A99"/>
    <w:rsid w:val="00D9459A"/>
    <w:rsid w:val="00D951FE"/>
    <w:rsid w:val="00D9585C"/>
    <w:rsid w:val="00D96FB6"/>
    <w:rsid w:val="00D974F2"/>
    <w:rsid w:val="00D97A70"/>
    <w:rsid w:val="00D97E12"/>
    <w:rsid w:val="00DA0C84"/>
    <w:rsid w:val="00DA3384"/>
    <w:rsid w:val="00DA4505"/>
    <w:rsid w:val="00DA4FCA"/>
    <w:rsid w:val="00DA62BC"/>
    <w:rsid w:val="00DA665C"/>
    <w:rsid w:val="00DA694A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344"/>
    <w:rsid w:val="00DB3393"/>
    <w:rsid w:val="00DB3D10"/>
    <w:rsid w:val="00DB4194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57C"/>
    <w:rsid w:val="00DC4C18"/>
    <w:rsid w:val="00DC524F"/>
    <w:rsid w:val="00DC5DDB"/>
    <w:rsid w:val="00DC6DFC"/>
    <w:rsid w:val="00DC7D2B"/>
    <w:rsid w:val="00DD08C5"/>
    <w:rsid w:val="00DD0EC2"/>
    <w:rsid w:val="00DD12E2"/>
    <w:rsid w:val="00DD1C46"/>
    <w:rsid w:val="00DD476F"/>
    <w:rsid w:val="00DD581B"/>
    <w:rsid w:val="00DD65F9"/>
    <w:rsid w:val="00DD66D5"/>
    <w:rsid w:val="00DD6E79"/>
    <w:rsid w:val="00DE17A1"/>
    <w:rsid w:val="00DE1D10"/>
    <w:rsid w:val="00DE2022"/>
    <w:rsid w:val="00DE234B"/>
    <w:rsid w:val="00DE2AE8"/>
    <w:rsid w:val="00DE2AF4"/>
    <w:rsid w:val="00DE3353"/>
    <w:rsid w:val="00DE34B1"/>
    <w:rsid w:val="00DE4B9D"/>
    <w:rsid w:val="00DE7205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FEE"/>
    <w:rsid w:val="00E060EA"/>
    <w:rsid w:val="00E1174E"/>
    <w:rsid w:val="00E11B11"/>
    <w:rsid w:val="00E11B5A"/>
    <w:rsid w:val="00E120BA"/>
    <w:rsid w:val="00E1259C"/>
    <w:rsid w:val="00E128EB"/>
    <w:rsid w:val="00E137EF"/>
    <w:rsid w:val="00E142C2"/>
    <w:rsid w:val="00E14EC8"/>
    <w:rsid w:val="00E1520F"/>
    <w:rsid w:val="00E16290"/>
    <w:rsid w:val="00E16AED"/>
    <w:rsid w:val="00E1762F"/>
    <w:rsid w:val="00E206D6"/>
    <w:rsid w:val="00E22A53"/>
    <w:rsid w:val="00E231C5"/>
    <w:rsid w:val="00E234E7"/>
    <w:rsid w:val="00E24594"/>
    <w:rsid w:val="00E27FAF"/>
    <w:rsid w:val="00E31517"/>
    <w:rsid w:val="00E31917"/>
    <w:rsid w:val="00E32026"/>
    <w:rsid w:val="00E322BE"/>
    <w:rsid w:val="00E32BC5"/>
    <w:rsid w:val="00E33E94"/>
    <w:rsid w:val="00E34033"/>
    <w:rsid w:val="00E349A2"/>
    <w:rsid w:val="00E411CB"/>
    <w:rsid w:val="00E42037"/>
    <w:rsid w:val="00E432C1"/>
    <w:rsid w:val="00E44CA9"/>
    <w:rsid w:val="00E45294"/>
    <w:rsid w:val="00E45A63"/>
    <w:rsid w:val="00E45C42"/>
    <w:rsid w:val="00E46499"/>
    <w:rsid w:val="00E4673F"/>
    <w:rsid w:val="00E46AFA"/>
    <w:rsid w:val="00E511E8"/>
    <w:rsid w:val="00E5174A"/>
    <w:rsid w:val="00E5191B"/>
    <w:rsid w:val="00E51BE3"/>
    <w:rsid w:val="00E54F3D"/>
    <w:rsid w:val="00E56939"/>
    <w:rsid w:val="00E57752"/>
    <w:rsid w:val="00E57B37"/>
    <w:rsid w:val="00E604B2"/>
    <w:rsid w:val="00E62A2F"/>
    <w:rsid w:val="00E63258"/>
    <w:rsid w:val="00E63E77"/>
    <w:rsid w:val="00E63F6B"/>
    <w:rsid w:val="00E6448A"/>
    <w:rsid w:val="00E64E8F"/>
    <w:rsid w:val="00E6680A"/>
    <w:rsid w:val="00E67148"/>
    <w:rsid w:val="00E67CB3"/>
    <w:rsid w:val="00E70571"/>
    <w:rsid w:val="00E709C8"/>
    <w:rsid w:val="00E71DD7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144B"/>
    <w:rsid w:val="00E8229A"/>
    <w:rsid w:val="00E8315A"/>
    <w:rsid w:val="00E83C7A"/>
    <w:rsid w:val="00E850D4"/>
    <w:rsid w:val="00E85368"/>
    <w:rsid w:val="00E854DC"/>
    <w:rsid w:val="00E85805"/>
    <w:rsid w:val="00E9153E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1FAB"/>
    <w:rsid w:val="00EA4659"/>
    <w:rsid w:val="00EA6609"/>
    <w:rsid w:val="00EA6927"/>
    <w:rsid w:val="00EA69EA"/>
    <w:rsid w:val="00EA6A37"/>
    <w:rsid w:val="00EB1473"/>
    <w:rsid w:val="00EB1CF0"/>
    <w:rsid w:val="00EB3131"/>
    <w:rsid w:val="00EB3B1C"/>
    <w:rsid w:val="00EB3DE2"/>
    <w:rsid w:val="00EB6CB3"/>
    <w:rsid w:val="00EB7574"/>
    <w:rsid w:val="00EB7CF4"/>
    <w:rsid w:val="00EC02A3"/>
    <w:rsid w:val="00EC0CEC"/>
    <w:rsid w:val="00EC14B5"/>
    <w:rsid w:val="00EC1CA1"/>
    <w:rsid w:val="00EC205F"/>
    <w:rsid w:val="00EC2704"/>
    <w:rsid w:val="00EC2EE4"/>
    <w:rsid w:val="00EC3299"/>
    <w:rsid w:val="00EC39AD"/>
    <w:rsid w:val="00EC4FE3"/>
    <w:rsid w:val="00EC5C17"/>
    <w:rsid w:val="00EC5CFD"/>
    <w:rsid w:val="00EC703F"/>
    <w:rsid w:val="00EC70BD"/>
    <w:rsid w:val="00EC723E"/>
    <w:rsid w:val="00EC7A3C"/>
    <w:rsid w:val="00ED003F"/>
    <w:rsid w:val="00ED0203"/>
    <w:rsid w:val="00ED0518"/>
    <w:rsid w:val="00ED0E3C"/>
    <w:rsid w:val="00ED0E69"/>
    <w:rsid w:val="00ED2202"/>
    <w:rsid w:val="00ED24DE"/>
    <w:rsid w:val="00ED3456"/>
    <w:rsid w:val="00ED5253"/>
    <w:rsid w:val="00ED53F0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5FB5"/>
    <w:rsid w:val="00EE60FC"/>
    <w:rsid w:val="00EE64FF"/>
    <w:rsid w:val="00EE74BF"/>
    <w:rsid w:val="00EF03AE"/>
    <w:rsid w:val="00EF2162"/>
    <w:rsid w:val="00EF25BD"/>
    <w:rsid w:val="00EF2AA4"/>
    <w:rsid w:val="00EF46EA"/>
    <w:rsid w:val="00EF4F4C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4A46"/>
    <w:rsid w:val="00F063D6"/>
    <w:rsid w:val="00F06ADB"/>
    <w:rsid w:val="00F06E22"/>
    <w:rsid w:val="00F07152"/>
    <w:rsid w:val="00F1172F"/>
    <w:rsid w:val="00F118D8"/>
    <w:rsid w:val="00F11D2C"/>
    <w:rsid w:val="00F12AE1"/>
    <w:rsid w:val="00F14021"/>
    <w:rsid w:val="00F149DB"/>
    <w:rsid w:val="00F17076"/>
    <w:rsid w:val="00F17BB7"/>
    <w:rsid w:val="00F209AC"/>
    <w:rsid w:val="00F215BB"/>
    <w:rsid w:val="00F21EBA"/>
    <w:rsid w:val="00F22915"/>
    <w:rsid w:val="00F23C60"/>
    <w:rsid w:val="00F24779"/>
    <w:rsid w:val="00F24AD9"/>
    <w:rsid w:val="00F25605"/>
    <w:rsid w:val="00F26374"/>
    <w:rsid w:val="00F301D3"/>
    <w:rsid w:val="00F30CEB"/>
    <w:rsid w:val="00F31295"/>
    <w:rsid w:val="00F3363D"/>
    <w:rsid w:val="00F3444F"/>
    <w:rsid w:val="00F34ECF"/>
    <w:rsid w:val="00F354C7"/>
    <w:rsid w:val="00F36567"/>
    <w:rsid w:val="00F371A4"/>
    <w:rsid w:val="00F371AC"/>
    <w:rsid w:val="00F37C65"/>
    <w:rsid w:val="00F419F9"/>
    <w:rsid w:val="00F41F13"/>
    <w:rsid w:val="00F42D8F"/>
    <w:rsid w:val="00F44BBA"/>
    <w:rsid w:val="00F45B68"/>
    <w:rsid w:val="00F4661C"/>
    <w:rsid w:val="00F46C06"/>
    <w:rsid w:val="00F47185"/>
    <w:rsid w:val="00F47396"/>
    <w:rsid w:val="00F51079"/>
    <w:rsid w:val="00F51215"/>
    <w:rsid w:val="00F532EC"/>
    <w:rsid w:val="00F55433"/>
    <w:rsid w:val="00F56CC8"/>
    <w:rsid w:val="00F571E2"/>
    <w:rsid w:val="00F575EF"/>
    <w:rsid w:val="00F60D05"/>
    <w:rsid w:val="00F62726"/>
    <w:rsid w:val="00F627EE"/>
    <w:rsid w:val="00F62ADE"/>
    <w:rsid w:val="00F631EB"/>
    <w:rsid w:val="00F63999"/>
    <w:rsid w:val="00F66A0B"/>
    <w:rsid w:val="00F67E81"/>
    <w:rsid w:val="00F70125"/>
    <w:rsid w:val="00F70208"/>
    <w:rsid w:val="00F711D1"/>
    <w:rsid w:val="00F71BFF"/>
    <w:rsid w:val="00F71FD2"/>
    <w:rsid w:val="00F73419"/>
    <w:rsid w:val="00F73622"/>
    <w:rsid w:val="00F750D3"/>
    <w:rsid w:val="00F75D2A"/>
    <w:rsid w:val="00F75E18"/>
    <w:rsid w:val="00F803B7"/>
    <w:rsid w:val="00F81101"/>
    <w:rsid w:val="00F849BD"/>
    <w:rsid w:val="00F85C83"/>
    <w:rsid w:val="00F85CC9"/>
    <w:rsid w:val="00F87A79"/>
    <w:rsid w:val="00F904D1"/>
    <w:rsid w:val="00F91BAE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30F3"/>
    <w:rsid w:val="00FA42FE"/>
    <w:rsid w:val="00FA455C"/>
    <w:rsid w:val="00FA65BA"/>
    <w:rsid w:val="00FA66AE"/>
    <w:rsid w:val="00FA6D0E"/>
    <w:rsid w:val="00FA76D1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597A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AAD"/>
    <w:rsid w:val="00FE7CDD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0745E"/>
  <w15:docId w15:val="{22D93903-76E3-48A4-9212-B6B2443B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879CFB58D311C7B65CA2DE721C29FF4B4011D1BA24F9D6E7592D63E5AD6C50591DC0EFA6F88A0CCE14854B50F8128F5D07C60FC6908C92Bu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1F98-6D73-49E2-8321-EF50E258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1589</Words>
  <Characters>11862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36</cp:revision>
  <cp:lastPrinted>2022-10-17T12:56:00Z</cp:lastPrinted>
  <dcterms:created xsi:type="dcterms:W3CDTF">2022-10-06T13:59:00Z</dcterms:created>
  <dcterms:modified xsi:type="dcterms:W3CDTF">2022-10-21T11:44:00Z</dcterms:modified>
</cp:coreProperties>
</file>