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D9E2" w14:textId="3D5A7AD1" w:rsidR="00DE559B" w:rsidRPr="00EC3376" w:rsidRDefault="003C4BC4" w:rsidP="003C4BC4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C3376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</w:p>
    <w:p w14:paraId="145991A2" w14:textId="77777777" w:rsidR="003C4BC4" w:rsidRPr="00EC3376" w:rsidRDefault="003C4BC4" w:rsidP="003C4BC4">
      <w:pPr>
        <w:ind w:right="-57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tbl>
      <w:tblPr>
        <w:tblW w:w="10217" w:type="dxa"/>
        <w:tblInd w:w="-10" w:type="dxa"/>
        <w:tblLook w:val="04A0" w:firstRow="1" w:lastRow="0" w:firstColumn="1" w:lastColumn="0" w:noHBand="0" w:noVBand="1"/>
      </w:tblPr>
      <w:tblGrid>
        <w:gridCol w:w="1134"/>
        <w:gridCol w:w="6663"/>
        <w:gridCol w:w="2409"/>
        <w:gridCol w:w="11"/>
      </w:tblGrid>
      <w:tr w:rsidR="003C4BC4" w:rsidRPr="00EC3376" w14:paraId="48D6657D" w14:textId="77777777" w:rsidTr="00F96C6A">
        <w:trPr>
          <w:gridAfter w:val="1"/>
          <w:wAfter w:w="11" w:type="dxa"/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EE6" w14:textId="77777777" w:rsidR="003C4BC4" w:rsidRPr="00EC3376" w:rsidRDefault="003C4BC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№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F67E" w14:textId="77777777" w:rsidR="003C4BC4" w:rsidRPr="00EC3376" w:rsidRDefault="003C4BC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30EA" w14:textId="0893A448" w:rsidR="003C4BC4" w:rsidRPr="00EC3376" w:rsidRDefault="003C4BC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Начальная цена продажи, руб.</w:t>
            </w:r>
          </w:p>
        </w:tc>
      </w:tr>
      <w:tr w:rsidR="00CC314C" w:rsidRPr="00EC3376" w14:paraId="579B5456" w14:textId="77777777" w:rsidTr="00F96C6A">
        <w:trPr>
          <w:gridAfter w:val="1"/>
          <w:wAfter w:w="11" w:type="dxa"/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A8E37" w14:textId="0CD5A094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bookmarkStart w:id="0" w:name="_Hlk139623994"/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1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D045" w14:textId="77777777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 xml:space="preserve">Земельные участки, </w:t>
            </w: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категория земель: земли сельскохозяйственного назначения, виды разрешенного использования: для производства сельхозпродукции,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</w:t>
            </w:r>
          </w:p>
          <w:p w14:paraId="3F5E92B2" w14:textId="4CD7CB9F" w:rsidR="00CC314C" w:rsidRPr="00EC3376" w:rsidRDefault="00CC314C" w:rsidP="00CC314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43 единицы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2E91C7" w14:textId="03BD8FDA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811 063 645,00</w:t>
            </w:r>
          </w:p>
        </w:tc>
      </w:tr>
      <w:bookmarkEnd w:id="0"/>
      <w:tr w:rsidR="00CC314C" w:rsidRPr="002B50DC" w14:paraId="101EE8C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5453" w14:textId="7A7E0356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3BB6C" w14:textId="19D7993E" w:rsidR="00CC314C" w:rsidRPr="00EC3376" w:rsidRDefault="00CC314C" w:rsidP="00CC314C">
            <w:pPr>
              <w:pStyle w:val="af2"/>
              <w:widowControl w:val="0"/>
              <w:tabs>
                <w:tab w:val="left" w:pos="343"/>
              </w:tabs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295 001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50:33:0020418:91.</w:t>
            </w:r>
          </w:p>
          <w:p w14:paraId="75E93EE6" w14:textId="10E93E3E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CC314C" w:rsidRPr="002B50DC" w14:paraId="6C5526C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200" w14:textId="4F52F593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97C1" w14:textId="0447748B" w:rsidR="00CC314C" w:rsidRPr="00EC3376" w:rsidRDefault="00CC314C" w:rsidP="00CC314C">
            <w:pPr>
              <w:pStyle w:val="af2"/>
              <w:widowControl w:val="0"/>
              <w:tabs>
                <w:tab w:val="left" w:pos="343"/>
              </w:tabs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883 413 +/-1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50:33:0020418:92</w:t>
            </w:r>
          </w:p>
          <w:p w14:paraId="1471C9BD" w14:textId="5F0598D4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14.08.2014, срок действия с 10.10.2011 по 13.12.2021,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CC314C" w:rsidRPr="0081500B" w14:paraId="5F0BC178" w14:textId="77777777" w:rsidTr="003B223D">
        <w:trPr>
          <w:trHeight w:val="43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2D4E" w14:textId="3CA3E1A4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39A1A" w14:textId="29335367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917 030 кв.м., </w:t>
            </w:r>
            <w:proofErr w:type="spellStart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50:33:0020418:93</w:t>
            </w:r>
          </w:p>
        </w:tc>
      </w:tr>
      <w:tr w:rsidR="00CC314C" w:rsidRPr="0081500B" w14:paraId="7746596E" w14:textId="77777777" w:rsidTr="003B223D">
        <w:trPr>
          <w:trHeight w:val="39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1AF2" w14:textId="7614373A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1A00F" w14:textId="318F11F2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166 521 кв.м., </w:t>
            </w:r>
            <w:proofErr w:type="spellStart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50:33:0020418:94</w:t>
            </w:r>
          </w:p>
        </w:tc>
      </w:tr>
      <w:tr w:rsidR="00CC314C" w:rsidRPr="0081500B" w14:paraId="06B40D32" w14:textId="77777777" w:rsidTr="003B223D">
        <w:trPr>
          <w:trHeight w:val="41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4EC" w14:textId="6E028BAA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1E611" w14:textId="14BE951B" w:rsidR="00CC314C" w:rsidRPr="00EC3376" w:rsidRDefault="009B3899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295 321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50:33:0020564:513</w:t>
            </w:r>
          </w:p>
        </w:tc>
      </w:tr>
      <w:tr w:rsidR="00CC314C" w:rsidRPr="002B50DC" w14:paraId="3E6D09A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A65" w14:textId="72B4F643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047D" w14:textId="77777777" w:rsidR="00CC314C" w:rsidRPr="00EC3376" w:rsidRDefault="00AD27D0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1 922 953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50:33:0020564:515.</w:t>
            </w:r>
          </w:p>
          <w:p w14:paraId="50BEAFD9" w14:textId="74C4E1B7" w:rsidR="00AD27D0" w:rsidRPr="00EC3376" w:rsidRDefault="00AD27D0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9F709C" w:rsidRPr="002B50DC" w14:paraId="46F7FDE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A812" w14:textId="3A919241" w:rsidR="009F709C" w:rsidRPr="00EC3376" w:rsidRDefault="00427F3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4822" w14:textId="77777777" w:rsidR="009F709C" w:rsidRPr="00EC3376" w:rsidRDefault="009F709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1 689 221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50:33:0020564:517</w:t>
            </w:r>
          </w:p>
          <w:p w14:paraId="331BA790" w14:textId="40142E7A" w:rsidR="009F709C" w:rsidRPr="00EC3376" w:rsidRDefault="009F709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</w:t>
            </w:r>
            <w:r w:rsidR="00427F34"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9F709C" w:rsidRPr="002B50DC" w14:paraId="4881C4C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37E" w14:textId="7DA49529" w:rsidR="009F709C" w:rsidRPr="00EC3376" w:rsidRDefault="00427F3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DF96" w14:textId="77777777" w:rsidR="009F709C" w:rsidRPr="00EC3376" w:rsidRDefault="00427F34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1 600 548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50:33:0020564:518.</w:t>
            </w:r>
          </w:p>
          <w:p w14:paraId="2A3B859E" w14:textId="6147E80B" w:rsidR="00427F34" w:rsidRPr="00EC3376" w:rsidRDefault="00427F34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4919FE" w:rsidRPr="002B50DC" w14:paraId="5114EA0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047B" w14:textId="2A6202CE" w:rsidR="004919FE" w:rsidRPr="00EC3376" w:rsidRDefault="004919FE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40C7" w14:textId="77777777" w:rsidR="004919FE" w:rsidRPr="00EC3376" w:rsidRDefault="004919FE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346 149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50:33:0020564:519.</w:t>
            </w:r>
          </w:p>
          <w:p w14:paraId="6D96E67B" w14:textId="1E9DD327" w:rsidR="004919FE" w:rsidRPr="00EC3376" w:rsidRDefault="004919FE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5435C6" w:rsidRPr="0081500B" w14:paraId="75E8376D" w14:textId="77777777" w:rsidTr="003B223D">
        <w:trPr>
          <w:trHeight w:val="38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85C" w14:textId="585A8884" w:rsidR="005435C6" w:rsidRPr="00EC3376" w:rsidRDefault="005435C6" w:rsidP="005435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10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79411" w14:textId="631661CC" w:rsidR="005435C6" w:rsidRPr="00EC3376" w:rsidRDefault="005435C6" w:rsidP="005435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766 435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50:33:0020564:520.</w:t>
            </w:r>
          </w:p>
        </w:tc>
      </w:tr>
      <w:tr w:rsidR="00747101" w:rsidRPr="0081500B" w14:paraId="77C6BF74" w14:textId="77777777" w:rsidTr="003B223D">
        <w:trPr>
          <w:trHeight w:val="40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05F0" w14:textId="3D63607A" w:rsidR="00747101" w:rsidRPr="00EC3376" w:rsidRDefault="007C691A" w:rsidP="005435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9DD6" w14:textId="081F6926" w:rsidR="00747101" w:rsidRPr="00EC3376" w:rsidRDefault="00747101" w:rsidP="005435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1 322 212 кв.м., </w:t>
            </w:r>
            <w:proofErr w:type="spellStart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50:33:0020564:521</w:t>
            </w:r>
          </w:p>
        </w:tc>
      </w:tr>
      <w:tr w:rsidR="00747101" w:rsidRPr="002B50DC" w14:paraId="7138DA1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448" w14:textId="42E4ECA1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12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BF534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48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002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50:33:0020564:523</w:t>
            </w:r>
          </w:p>
          <w:p w14:paraId="47DFD69B" w14:textId="27BA3AE3" w:rsidR="00935765" w:rsidRPr="00EC3376" w:rsidRDefault="00935765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2B50DC" w14:paraId="3E4674AA" w14:textId="77777777" w:rsidTr="00F96C6A">
        <w:trPr>
          <w:trHeight w:val="2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4727" w14:textId="12555267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4F73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837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701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50:33:0020564:524</w:t>
            </w:r>
          </w:p>
          <w:p w14:paraId="475C62C8" w14:textId="2E71E764" w:rsidR="002F5969" w:rsidRPr="00EC3376" w:rsidRDefault="002F5969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2B50DC" w14:paraId="73BA64A3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C537" w14:textId="35285A4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14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3459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105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675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кв.м.,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50:33:0020564:525</w:t>
            </w:r>
          </w:p>
          <w:p w14:paraId="418DB08A" w14:textId="62C6A165" w:rsidR="00B76676" w:rsidRPr="00EC3376" w:rsidRDefault="00B76676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2B50DC" w14:paraId="0FD0C814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03B" w14:textId="08C14D5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C621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908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314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50:33:0020564:526</w:t>
            </w:r>
          </w:p>
          <w:p w14:paraId="5AFF50EF" w14:textId="792A9720" w:rsidR="00886FF2" w:rsidRPr="00EC3376" w:rsidRDefault="00886FF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50-50-33/062/2011-110 от 20.08.2012, срок действия с 10.10.2011 по 31.12.2021, лицо, в пользу которого установлены ограничение прав и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lastRenderedPageBreak/>
              <w:t>обременение объекта недвижимости: ООО «Скотопромышленный комплекс «Машкино»</w:t>
            </w:r>
          </w:p>
        </w:tc>
      </w:tr>
      <w:tr w:rsidR="00747101" w:rsidRPr="002B50DC" w14:paraId="41C1480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7A9" w14:textId="3FFBB7BC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lastRenderedPageBreak/>
              <w:t>16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130B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260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303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50:33:0020564:527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73027EA4" w14:textId="71F494FE" w:rsidR="00D826EE" w:rsidRPr="00EC3376" w:rsidRDefault="00D826EE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2B50DC" w14:paraId="683E691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24E4" w14:textId="2B1C731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17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0336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788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147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50:33:0020564:529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6C82BA0" w14:textId="4F04C38B" w:rsidR="007C5E05" w:rsidRPr="00EC3376" w:rsidRDefault="007C5E05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81500B" w14:paraId="5F761E44" w14:textId="77777777" w:rsidTr="003B223D">
        <w:trPr>
          <w:trHeight w:val="4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3BD6" w14:textId="6FA2505C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18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56D7" w14:textId="26958B5D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384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190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50:33:0020564:530</w:t>
            </w:r>
          </w:p>
        </w:tc>
      </w:tr>
      <w:tr w:rsidR="00747101" w:rsidRPr="002B50DC" w14:paraId="6881E8D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0CE2" w14:textId="1753B69A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19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4BE9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134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334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50:33:0020564:531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4F0E0926" w14:textId="04CE7B4C" w:rsidR="00236C4F" w:rsidRPr="00EC3376" w:rsidRDefault="00236C4F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2B50DC" w14:paraId="26E55D9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E7EB" w14:textId="2FFD438D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20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30BE3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657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080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50:33:0020564:532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3C2D09FF" w14:textId="005CD73F" w:rsidR="00553F81" w:rsidRPr="00EC3376" w:rsidRDefault="00553F8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2B50DC" w14:paraId="2836C9DA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A9B" w14:textId="2758E8B8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772A7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94</w:t>
            </w:r>
            <w:r w:rsidR="003D6E2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007</w:t>
            </w:r>
            <w:r w:rsidR="003D6E2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50:33:0020564:533</w:t>
            </w:r>
          </w:p>
          <w:p w14:paraId="6061EFBB" w14:textId="04BA4E0D" w:rsidR="003D6E2D" w:rsidRPr="00EC3376" w:rsidRDefault="003D6E2D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81500B" w14:paraId="182008E5" w14:textId="77777777" w:rsidTr="003B223D">
        <w:trPr>
          <w:trHeight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D7A" w14:textId="17F32AD3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22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7AC0" w14:textId="328E7083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937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597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50:33:0020564:534</w:t>
            </w:r>
          </w:p>
        </w:tc>
      </w:tr>
      <w:tr w:rsidR="00747101" w:rsidRPr="0081500B" w14:paraId="639144F5" w14:textId="77777777" w:rsidTr="003B223D">
        <w:trPr>
          <w:trHeight w:val="4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1D32" w14:textId="38DC70DF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23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1B2B2" w14:textId="0D2C62B0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297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50:33:0020564:535</w:t>
            </w:r>
          </w:p>
        </w:tc>
      </w:tr>
      <w:tr w:rsidR="00747101" w:rsidRPr="002B50DC" w14:paraId="580FCE0D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EE29" w14:textId="4BFACAD3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1F45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147</w:t>
            </w:r>
            <w:r w:rsidR="000E16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420</w:t>
            </w:r>
            <w:r w:rsidR="000E16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50:33:0020564:536</w:t>
            </w:r>
          </w:p>
          <w:p w14:paraId="60528045" w14:textId="7A510B1B" w:rsidR="000E1681" w:rsidRPr="00EC3376" w:rsidRDefault="000E168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747101" w:rsidRPr="0081500B" w14:paraId="1E414616" w14:textId="77777777" w:rsidTr="003B223D">
        <w:trPr>
          <w:trHeight w:val="36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C62" w14:textId="1AA3141E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25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0C30" w14:textId="676E4161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71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150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50:33:0020528:21</w:t>
            </w:r>
          </w:p>
        </w:tc>
      </w:tr>
      <w:tr w:rsidR="00747101" w:rsidRPr="002B50DC" w14:paraId="560927DE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4FAE" w14:textId="3CFEEB3B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26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404C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241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643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50:33:0020419:440</w:t>
            </w:r>
            <w:r w:rsidR="001E1A7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5ACBC31D" w14:textId="122416D7" w:rsidR="001E1A7D" w:rsidRPr="00EC3376" w:rsidRDefault="001E1A7D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2B50DC" w14:paraId="50854B6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E86B" w14:textId="1B87C1C2" w:rsidR="002647A2" w:rsidRPr="00EC3376" w:rsidRDefault="002647A2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27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A96E" w14:textId="77777777" w:rsidR="002647A2" w:rsidRPr="00EC3376" w:rsidRDefault="002647A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566</w:t>
            </w:r>
            <w:r w:rsidR="004606B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619</w:t>
            </w:r>
            <w:r w:rsidR="004606B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+/- 1 314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50:33:0020419:441</w:t>
            </w:r>
          </w:p>
          <w:p w14:paraId="6810331A" w14:textId="0D8CE563" w:rsidR="004606B1" w:rsidRPr="00EC3376" w:rsidRDefault="004606B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2B50DC" w14:paraId="1513AEE9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65DA" w14:textId="04C34464" w:rsidR="002647A2" w:rsidRPr="00EC3376" w:rsidRDefault="002647A2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28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BD748" w14:textId="77777777" w:rsidR="002647A2" w:rsidRPr="00EC3376" w:rsidRDefault="002647A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46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220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50:33:0020419:442</w:t>
            </w:r>
            <w:r w:rsidR="0043107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35F50D80" w14:textId="7148D20A" w:rsidR="0043107C" w:rsidRPr="00EC3376" w:rsidRDefault="0043107C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2B50DC" w14:paraId="735DFEAB" w14:textId="77777777" w:rsidTr="00F96C6A">
        <w:trPr>
          <w:trHeight w:val="2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2F6" w14:textId="33623FE1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29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96FF6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677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072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50:33:0020419:443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14BC8AB" w14:textId="11AEC9FD" w:rsidR="00155373" w:rsidRPr="00EC3376" w:rsidRDefault="00155373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2B50DC" w14:paraId="2B4CF61E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62DC" w14:textId="44379A96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30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CFDB7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027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685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50:33:0020419:444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C0A8995" w14:textId="7987A83A" w:rsidR="001A4C82" w:rsidRPr="00EC3376" w:rsidRDefault="001A4C8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81500B" w14:paraId="44AD1D3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2EF" w14:textId="3440C9C5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31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39A23" w14:textId="1113F210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592</w:t>
            </w:r>
            <w:r w:rsidR="007A30A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877</w:t>
            </w:r>
            <w:r w:rsidR="007A30A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50:33:0020419:445</w:t>
            </w:r>
          </w:p>
        </w:tc>
      </w:tr>
      <w:tr w:rsidR="002647A2" w:rsidRPr="002B50DC" w14:paraId="2AC7B043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E51E" w14:textId="12AA8050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32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FA85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295</w:t>
            </w:r>
            <w:r w:rsidR="0086028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659 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50:33:0020419:446</w:t>
            </w:r>
            <w:r w:rsidR="0086028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0D87330" w14:textId="644DB78C" w:rsidR="00860287" w:rsidRPr="00EC3376" w:rsidRDefault="00860287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20.08.2012, срок действия с 10.10.2011 по 31.12.2021, лицо, в пользу которого установлены ограничение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lastRenderedPageBreak/>
              <w:t>прав и обременение объекта недвижимости: ООО «КОМТРЕЙД»</w:t>
            </w:r>
          </w:p>
        </w:tc>
      </w:tr>
      <w:tr w:rsidR="002647A2" w:rsidRPr="002B50DC" w14:paraId="50454AC4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35C1" w14:textId="291027D8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lastRenderedPageBreak/>
              <w:t>33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4447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63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418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кв.м.,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50:33:0020419:447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6834E515" w14:textId="14876714" w:rsidR="009B0FDB" w:rsidRPr="00EC3376" w:rsidRDefault="009B0FDB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2B50DC" w14:paraId="23C743C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45CB" w14:textId="7321CCF3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34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97B5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89</w:t>
            </w:r>
            <w:r w:rsidR="008C59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671</w:t>
            </w:r>
            <w:r w:rsidR="008C59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50:33:0020419:448</w:t>
            </w:r>
          </w:p>
          <w:p w14:paraId="1D676CD7" w14:textId="298A2F5A" w:rsidR="008C5931" w:rsidRPr="00EC3376" w:rsidRDefault="008C5931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81500B" w14:paraId="27D36CB3" w14:textId="77777777" w:rsidTr="003B223D">
        <w:trPr>
          <w:trHeight w:val="4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85F4" w14:textId="5AC0DECC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35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FE225" w14:textId="2015B8D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928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464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50:33:0020419:449</w:t>
            </w:r>
          </w:p>
        </w:tc>
      </w:tr>
      <w:tr w:rsidR="002647A2" w:rsidRPr="0081500B" w14:paraId="70C9EFBC" w14:textId="77777777" w:rsidTr="003B223D">
        <w:trPr>
          <w:trHeight w:val="3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83A" w14:textId="352D11EE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36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4A1A4" w14:textId="4BF6A145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23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950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50:33:0020419:451</w:t>
            </w:r>
          </w:p>
        </w:tc>
      </w:tr>
      <w:tr w:rsidR="002647A2" w:rsidRPr="002B50DC" w14:paraId="19091060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373" w14:textId="4464A25F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37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6AE90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66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193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50:33:0020419:452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67C5598B" w14:textId="3547554E" w:rsidR="004B1348" w:rsidRPr="00EC3376" w:rsidRDefault="004B1348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2B50DC" w14:paraId="11CF3EC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323E" w14:textId="581A041D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38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A1FF8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888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910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50:33:0020419:453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5463796" w14:textId="0CA0615D" w:rsidR="00E6028A" w:rsidRPr="00EC3376" w:rsidRDefault="00E6028A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81500B" w14:paraId="58942ABD" w14:textId="77777777" w:rsidTr="003B223D">
        <w:trPr>
          <w:trHeight w:val="4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200" w14:textId="5C32D685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39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433B" w14:textId="1747AFD4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183</w:t>
            </w:r>
            <w:r w:rsidR="00C6012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705</w:t>
            </w:r>
            <w:r w:rsidR="00C6012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50:33:0020419:454</w:t>
            </w:r>
          </w:p>
        </w:tc>
      </w:tr>
      <w:tr w:rsidR="002647A2" w:rsidRPr="0081500B" w14:paraId="2B6A807F" w14:textId="77777777" w:rsidTr="003B223D">
        <w:trPr>
          <w:trHeight w:val="4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2E4F" w14:textId="69937E33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40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A7795" w14:textId="3614F6E8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533</w:t>
            </w:r>
            <w:r w:rsidR="003E611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691</w:t>
            </w:r>
            <w:r w:rsidR="003E611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50:33:0020419:455</w:t>
            </w:r>
          </w:p>
        </w:tc>
      </w:tr>
      <w:tr w:rsidR="002647A2" w:rsidRPr="0081500B" w14:paraId="1AF696A6" w14:textId="77777777" w:rsidTr="003B223D">
        <w:trPr>
          <w:trHeight w:val="42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6514" w14:textId="4CC31A62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41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D579A" w14:textId="23EA971D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61 863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50:33:0020419:456</w:t>
            </w:r>
          </w:p>
        </w:tc>
      </w:tr>
      <w:tr w:rsidR="002647A2" w:rsidRPr="0081500B" w14:paraId="79A84F04" w14:textId="77777777" w:rsidTr="003B223D">
        <w:trPr>
          <w:trHeight w:val="38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8CF3" w14:textId="3DB98809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42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339A" w14:textId="5C2C591D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140</w:t>
            </w:r>
            <w:r w:rsidR="00E17FA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561</w:t>
            </w:r>
            <w:r w:rsidR="00E17FA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50:33:0020419:457</w:t>
            </w:r>
          </w:p>
        </w:tc>
      </w:tr>
      <w:tr w:rsidR="002647A2" w:rsidRPr="0081500B" w14:paraId="5EC6D478" w14:textId="77777777" w:rsidTr="003B223D">
        <w:trPr>
          <w:trHeight w:val="4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7AC4" w14:textId="73F3466D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43</w:t>
            </w:r>
          </w:p>
        </w:tc>
        <w:tc>
          <w:tcPr>
            <w:tcW w:w="90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F8C51" w14:textId="5D5CD6B8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71</w:t>
            </w:r>
            <w:r w:rsidR="003B5D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610</w:t>
            </w:r>
            <w:r w:rsidR="003B5D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50:33:0020523:97</w:t>
            </w:r>
          </w:p>
        </w:tc>
      </w:tr>
      <w:tr w:rsidR="002647A2" w:rsidRPr="00EC3376" w14:paraId="2985B9BB" w14:textId="77777777" w:rsidTr="00F96C6A">
        <w:trPr>
          <w:gridAfter w:val="1"/>
          <w:wAfter w:w="11" w:type="dxa"/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0488" w14:textId="7C0E289D" w:rsidR="002647A2" w:rsidRPr="00EC3376" w:rsidRDefault="002647A2" w:rsidP="009775A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2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B83A7" w14:textId="4E559741" w:rsidR="002647A2" w:rsidRPr="00EC3376" w:rsidRDefault="002647A2" w:rsidP="00BB3993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Земельный участок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, категория земель: земли населенных пунктов, виды разрешенного использования: для индивидуального жилищного строительства, общей площадью 3 334 +/-11 кв.м., </w:t>
            </w:r>
            <w:r w:rsidR="00E121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м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естоположение установлено относительно ориентира, расположенного в границах участка. Почтовый адрес ориентира: город Москва, поселение Сосенское, в районе д.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Зименки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, уч. №164,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F96C6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F96C6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50:21:0120114:645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69241" w14:textId="2B22DB3D" w:rsidR="002647A2" w:rsidRPr="00EC3376" w:rsidRDefault="002647A2" w:rsidP="009775A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64 396 210,00</w:t>
            </w:r>
          </w:p>
        </w:tc>
      </w:tr>
      <w:tr w:rsidR="002647A2" w:rsidRPr="00EC3376" w14:paraId="4BAF314C" w14:textId="77777777" w:rsidTr="00F96C6A">
        <w:trPr>
          <w:gridAfter w:val="1"/>
          <w:wAfter w:w="11" w:type="dxa"/>
          <w:trHeight w:val="2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C4460" w14:textId="4FCA3C50" w:rsidR="002647A2" w:rsidRPr="00EC3376" w:rsidRDefault="002647A2" w:rsidP="009775A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3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80DA2" w14:textId="70522D06" w:rsidR="002647A2" w:rsidRPr="00EC3376" w:rsidRDefault="002647A2" w:rsidP="00E12131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Земельный участок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, </w:t>
            </w:r>
            <w:r w:rsidR="00E121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категория земель: земли населенных пунктов, виды разрешенного использования: под застройку жилыми зданиями, объектами культурно-бытового и социального назначения,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общей площадью 3</w:t>
            </w:r>
            <w:r w:rsidR="00144A4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200</w:t>
            </w:r>
            <w:r w:rsidR="00144A4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+/- 40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кв.м., </w:t>
            </w:r>
            <w:r w:rsidR="00E12131" w:rsidRPr="00EC3376">
              <w:rPr>
                <w:lang w:val="ru-RU"/>
              </w:rPr>
              <w:t>м</w:t>
            </w:r>
            <w:r w:rsidR="00E121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естоположение установлено относительно ориентира, расположенного в границах участка. Почтовый адрес ориентира: город Москва, поселение Сосенское, д. </w:t>
            </w:r>
            <w:proofErr w:type="spellStart"/>
            <w:r w:rsidR="00E121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Зименки</w:t>
            </w:r>
            <w:proofErr w:type="spellEnd"/>
            <w:r w:rsidR="00E121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, уч.№76/105, </w:t>
            </w:r>
            <w:proofErr w:type="spellStart"/>
            <w:r w:rsidR="00E121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E121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E121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50:21:0120114:2906</w:t>
            </w:r>
            <w:r w:rsidR="00E12131" w:rsidRPr="00EC3376">
              <w:rPr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EFFC50" w14:textId="002014FF" w:rsidR="002647A2" w:rsidRPr="00EC3376" w:rsidRDefault="002647A2" w:rsidP="009775A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62</w:t>
            </w:r>
            <w:r w:rsidR="00F96C6A"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150</w:t>
            </w:r>
            <w:r w:rsidR="00F96C6A"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400</w:t>
            </w:r>
            <w:r w:rsidR="00F96C6A"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,</w:t>
            </w: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00</w:t>
            </w:r>
          </w:p>
        </w:tc>
      </w:tr>
    </w:tbl>
    <w:p w14:paraId="16B04F3A" w14:textId="77777777" w:rsidR="003C4BC4" w:rsidRPr="00EC3376" w:rsidRDefault="003C4BC4" w:rsidP="00EC3040">
      <w:pPr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9023617" w14:textId="7B827ECF" w:rsidR="00EC3040" w:rsidRPr="002B50DC" w:rsidRDefault="008A4D80" w:rsidP="002B50DC">
      <w:pPr>
        <w:ind w:right="-57" w:firstLine="708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8A4D80">
        <w:rPr>
          <w:rFonts w:ascii="Times New Roman" w:hAnsi="Times New Roman" w:cs="Times New Roman"/>
          <w:bCs/>
          <w:sz w:val="22"/>
          <w:szCs w:val="22"/>
          <w:lang w:val="ru-RU"/>
        </w:rPr>
        <w:t>По сведениям предоставленным Конкурсным управляющим земельные участки, входящие в состав Лота 1, находятся в аренде по договорам аренды с ООО «Скотопромышленный комплекс «Машкино» и ООО «Сельскохозяйственное предприятие «Родина» (далее – Арендаторы), срок аренды с 01.05.2022 на 11 (одиннадцать) месяцев. Согласно дополнительным соглашениям к договорам аренды</w:t>
      </w:r>
      <w:r w:rsidR="000F2C7F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8A4D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случае расторжения договора аренды</w:t>
      </w:r>
      <w:r w:rsidR="009F6058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8A4D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Арендаторам предоставляется возможность убрать урожай на земельных участках, на которых посеяны сельскохозяйственные культуры в сроки не более 5 месяцев с даты расторжения договора аренды.</w:t>
      </w:r>
    </w:p>
    <w:sectPr w:rsidR="00EC3040" w:rsidRPr="002B50DC" w:rsidSect="003B223D">
      <w:type w:val="continuous"/>
      <w:pgSz w:w="11906" w:h="16838"/>
      <w:pgMar w:top="568" w:right="566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615B" w14:textId="77777777" w:rsidR="000D56FA" w:rsidRDefault="000D56FA" w:rsidP="007836CC">
      <w:r>
        <w:separator/>
      </w:r>
    </w:p>
  </w:endnote>
  <w:endnote w:type="continuationSeparator" w:id="0">
    <w:p w14:paraId="3A55C9EC" w14:textId="77777777" w:rsidR="000D56FA" w:rsidRDefault="000D56FA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0074" w14:textId="77777777" w:rsidR="000D56FA" w:rsidRDefault="000D56FA" w:rsidP="007836CC">
      <w:r>
        <w:separator/>
      </w:r>
    </w:p>
  </w:footnote>
  <w:footnote w:type="continuationSeparator" w:id="0">
    <w:p w14:paraId="396E3A3D" w14:textId="77777777" w:rsidR="000D56FA" w:rsidRDefault="000D56FA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3753EEA"/>
    <w:multiLevelType w:val="hybridMultilevel"/>
    <w:tmpl w:val="99AA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985F07"/>
    <w:multiLevelType w:val="hybridMultilevel"/>
    <w:tmpl w:val="B350A886"/>
    <w:lvl w:ilvl="0" w:tplc="2C8A3452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2B214322"/>
    <w:multiLevelType w:val="hybridMultilevel"/>
    <w:tmpl w:val="2C3A2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0F384E"/>
    <w:multiLevelType w:val="hybridMultilevel"/>
    <w:tmpl w:val="2C3A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9FE417C"/>
    <w:multiLevelType w:val="hybridMultilevel"/>
    <w:tmpl w:val="684ED37A"/>
    <w:lvl w:ilvl="0" w:tplc="8EB09CB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5873064"/>
    <w:multiLevelType w:val="hybridMultilevel"/>
    <w:tmpl w:val="2C3A2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DB0DB3"/>
    <w:multiLevelType w:val="multilevel"/>
    <w:tmpl w:val="50B0FE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1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85832">
    <w:abstractNumId w:val="30"/>
  </w:num>
  <w:num w:numId="2" w16cid:durableId="1934317518">
    <w:abstractNumId w:val="22"/>
  </w:num>
  <w:num w:numId="3" w16cid:durableId="1414625733">
    <w:abstractNumId w:val="28"/>
  </w:num>
  <w:num w:numId="4" w16cid:durableId="975061903">
    <w:abstractNumId w:val="11"/>
  </w:num>
  <w:num w:numId="5" w16cid:durableId="372114876">
    <w:abstractNumId w:val="18"/>
  </w:num>
  <w:num w:numId="6" w16cid:durableId="382295722">
    <w:abstractNumId w:val="27"/>
  </w:num>
  <w:num w:numId="7" w16cid:durableId="1603605810">
    <w:abstractNumId w:val="8"/>
  </w:num>
  <w:num w:numId="8" w16cid:durableId="120154854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0662178">
    <w:abstractNumId w:val="25"/>
  </w:num>
  <w:num w:numId="10" w16cid:durableId="884876099">
    <w:abstractNumId w:val="14"/>
  </w:num>
  <w:num w:numId="11" w16cid:durableId="880048895">
    <w:abstractNumId w:val="31"/>
  </w:num>
  <w:num w:numId="12" w16cid:durableId="1978949909">
    <w:abstractNumId w:val="6"/>
  </w:num>
  <w:num w:numId="13" w16cid:durableId="1132989620">
    <w:abstractNumId w:val="23"/>
  </w:num>
  <w:num w:numId="14" w16cid:durableId="1741096260">
    <w:abstractNumId w:val="16"/>
  </w:num>
  <w:num w:numId="15" w16cid:durableId="162207338">
    <w:abstractNumId w:val="32"/>
  </w:num>
  <w:num w:numId="16" w16cid:durableId="1318075910">
    <w:abstractNumId w:val="13"/>
  </w:num>
  <w:num w:numId="17" w16cid:durableId="345058705">
    <w:abstractNumId w:val="26"/>
  </w:num>
  <w:num w:numId="18" w16cid:durableId="480728891">
    <w:abstractNumId w:val="20"/>
  </w:num>
  <w:num w:numId="19" w16cid:durableId="2027363031">
    <w:abstractNumId w:val="29"/>
  </w:num>
  <w:num w:numId="20" w16cid:durableId="2135514982">
    <w:abstractNumId w:val="7"/>
  </w:num>
  <w:num w:numId="21" w16cid:durableId="1654796417">
    <w:abstractNumId w:val="9"/>
  </w:num>
  <w:num w:numId="22" w16cid:durableId="138040862">
    <w:abstractNumId w:val="21"/>
  </w:num>
  <w:num w:numId="23" w16cid:durableId="176580353">
    <w:abstractNumId w:val="19"/>
  </w:num>
  <w:num w:numId="24" w16cid:durableId="177546940">
    <w:abstractNumId w:val="24"/>
  </w:num>
  <w:num w:numId="25" w16cid:durableId="1360929694">
    <w:abstractNumId w:val="10"/>
  </w:num>
  <w:num w:numId="26" w16cid:durableId="183401790">
    <w:abstractNumId w:val="12"/>
  </w:num>
  <w:num w:numId="27" w16cid:durableId="293104287">
    <w:abstractNumId w:val="15"/>
  </w:num>
  <w:num w:numId="28" w16cid:durableId="169437968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 w16cid:durableId="12805993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1949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7A2"/>
    <w:rsid w:val="00060CDD"/>
    <w:rsid w:val="000621F9"/>
    <w:rsid w:val="00062D1A"/>
    <w:rsid w:val="0006391B"/>
    <w:rsid w:val="0006431B"/>
    <w:rsid w:val="00071095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2E68"/>
    <w:rsid w:val="000836B1"/>
    <w:rsid w:val="000838B7"/>
    <w:rsid w:val="00083AB9"/>
    <w:rsid w:val="00083E95"/>
    <w:rsid w:val="000851D0"/>
    <w:rsid w:val="000852C0"/>
    <w:rsid w:val="00085A29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D56FA"/>
    <w:rsid w:val="000E10F0"/>
    <w:rsid w:val="000E1397"/>
    <w:rsid w:val="000E1402"/>
    <w:rsid w:val="000E1681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54C"/>
    <w:rsid w:val="000F1E20"/>
    <w:rsid w:val="000F29A2"/>
    <w:rsid w:val="000F2C7F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6EC2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4A41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373"/>
    <w:rsid w:val="00155629"/>
    <w:rsid w:val="00157CE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689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4C82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6A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1A7D"/>
    <w:rsid w:val="001E2DED"/>
    <w:rsid w:val="001E354C"/>
    <w:rsid w:val="001E59E1"/>
    <w:rsid w:val="001E6951"/>
    <w:rsid w:val="001F02D5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9E9"/>
    <w:rsid w:val="00231E34"/>
    <w:rsid w:val="0023284C"/>
    <w:rsid w:val="00232F72"/>
    <w:rsid w:val="002334AA"/>
    <w:rsid w:val="00233A4A"/>
    <w:rsid w:val="00236684"/>
    <w:rsid w:val="00236820"/>
    <w:rsid w:val="00236C4F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2F1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7A2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551"/>
    <w:rsid w:val="00287AF2"/>
    <w:rsid w:val="00290A7B"/>
    <w:rsid w:val="00291A23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4A"/>
    <w:rsid w:val="002A75AB"/>
    <w:rsid w:val="002B1390"/>
    <w:rsid w:val="002B15A6"/>
    <w:rsid w:val="002B16AC"/>
    <w:rsid w:val="002B2716"/>
    <w:rsid w:val="002B3613"/>
    <w:rsid w:val="002B3F52"/>
    <w:rsid w:val="002B50DC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5969"/>
    <w:rsid w:val="002F6ABD"/>
    <w:rsid w:val="002F7D28"/>
    <w:rsid w:val="00300CEE"/>
    <w:rsid w:val="00300EC1"/>
    <w:rsid w:val="00301182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67"/>
    <w:rsid w:val="00305683"/>
    <w:rsid w:val="00305BA2"/>
    <w:rsid w:val="0030601C"/>
    <w:rsid w:val="0030603B"/>
    <w:rsid w:val="00306EF0"/>
    <w:rsid w:val="0031012D"/>
    <w:rsid w:val="00310DFB"/>
    <w:rsid w:val="00311815"/>
    <w:rsid w:val="00311C46"/>
    <w:rsid w:val="00311DA5"/>
    <w:rsid w:val="003128B7"/>
    <w:rsid w:val="00312B03"/>
    <w:rsid w:val="00314875"/>
    <w:rsid w:val="0031725F"/>
    <w:rsid w:val="00317CE0"/>
    <w:rsid w:val="00320540"/>
    <w:rsid w:val="00321A3D"/>
    <w:rsid w:val="00322189"/>
    <w:rsid w:val="003224A8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15E6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4D4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23D"/>
    <w:rsid w:val="003B2B56"/>
    <w:rsid w:val="003B3263"/>
    <w:rsid w:val="003B3C98"/>
    <w:rsid w:val="003B5D8A"/>
    <w:rsid w:val="003B6339"/>
    <w:rsid w:val="003B63D6"/>
    <w:rsid w:val="003B7925"/>
    <w:rsid w:val="003C1C43"/>
    <w:rsid w:val="003C2C7E"/>
    <w:rsid w:val="003C37FE"/>
    <w:rsid w:val="003C4301"/>
    <w:rsid w:val="003C4BC4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6E2D"/>
    <w:rsid w:val="003E0228"/>
    <w:rsid w:val="003E0430"/>
    <w:rsid w:val="003E0A61"/>
    <w:rsid w:val="003E10B7"/>
    <w:rsid w:val="003E4676"/>
    <w:rsid w:val="003E4CB7"/>
    <w:rsid w:val="003E610F"/>
    <w:rsid w:val="003E611F"/>
    <w:rsid w:val="003E66F4"/>
    <w:rsid w:val="003E6C50"/>
    <w:rsid w:val="003E7F61"/>
    <w:rsid w:val="003F0251"/>
    <w:rsid w:val="003F0D42"/>
    <w:rsid w:val="003F0D54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6D7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06DB"/>
    <w:rsid w:val="004229FB"/>
    <w:rsid w:val="00423A50"/>
    <w:rsid w:val="00423B68"/>
    <w:rsid w:val="004251EA"/>
    <w:rsid w:val="0042521A"/>
    <w:rsid w:val="00425B75"/>
    <w:rsid w:val="004260BD"/>
    <w:rsid w:val="0042696B"/>
    <w:rsid w:val="00427F34"/>
    <w:rsid w:val="0043107C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6B1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35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19FE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348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23B3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1745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5C6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3F81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98B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6D7A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106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61C6"/>
    <w:rsid w:val="00627D33"/>
    <w:rsid w:val="00630553"/>
    <w:rsid w:val="006308D2"/>
    <w:rsid w:val="0063174D"/>
    <w:rsid w:val="00632F19"/>
    <w:rsid w:val="0063489B"/>
    <w:rsid w:val="00634A40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3AAB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3DE7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2C8A"/>
    <w:rsid w:val="00743556"/>
    <w:rsid w:val="007438B3"/>
    <w:rsid w:val="0074422D"/>
    <w:rsid w:val="00745A65"/>
    <w:rsid w:val="007465DE"/>
    <w:rsid w:val="00747101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57692"/>
    <w:rsid w:val="007605FE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3FFE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0106"/>
    <w:rsid w:val="0079101D"/>
    <w:rsid w:val="0079139C"/>
    <w:rsid w:val="0079222B"/>
    <w:rsid w:val="00792A6C"/>
    <w:rsid w:val="007933C8"/>
    <w:rsid w:val="007937BF"/>
    <w:rsid w:val="00793D19"/>
    <w:rsid w:val="00794325"/>
    <w:rsid w:val="00795C66"/>
    <w:rsid w:val="007971C1"/>
    <w:rsid w:val="0079781D"/>
    <w:rsid w:val="00797978"/>
    <w:rsid w:val="007A0BF6"/>
    <w:rsid w:val="007A0F93"/>
    <w:rsid w:val="007A15C3"/>
    <w:rsid w:val="007A22EC"/>
    <w:rsid w:val="007A2E22"/>
    <w:rsid w:val="007A30AA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A71"/>
    <w:rsid w:val="007C0BA6"/>
    <w:rsid w:val="007C2276"/>
    <w:rsid w:val="007C25C0"/>
    <w:rsid w:val="007C337B"/>
    <w:rsid w:val="007C4ED1"/>
    <w:rsid w:val="007C5282"/>
    <w:rsid w:val="007C5E05"/>
    <w:rsid w:val="007C668E"/>
    <w:rsid w:val="007C691A"/>
    <w:rsid w:val="007D0132"/>
    <w:rsid w:val="007D106C"/>
    <w:rsid w:val="007D1AC2"/>
    <w:rsid w:val="007D23B8"/>
    <w:rsid w:val="007D2C7B"/>
    <w:rsid w:val="007D3978"/>
    <w:rsid w:val="007D3B57"/>
    <w:rsid w:val="007D660C"/>
    <w:rsid w:val="007D6D3D"/>
    <w:rsid w:val="007D7468"/>
    <w:rsid w:val="007E142F"/>
    <w:rsid w:val="007E19AD"/>
    <w:rsid w:val="007E30C0"/>
    <w:rsid w:val="007E4924"/>
    <w:rsid w:val="007E4AC8"/>
    <w:rsid w:val="007E4D11"/>
    <w:rsid w:val="007E6A81"/>
    <w:rsid w:val="007E74C1"/>
    <w:rsid w:val="007F1D1A"/>
    <w:rsid w:val="007F3776"/>
    <w:rsid w:val="007F3B74"/>
    <w:rsid w:val="007F3CE1"/>
    <w:rsid w:val="007F5974"/>
    <w:rsid w:val="007F5ED5"/>
    <w:rsid w:val="007F5ED9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00B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0287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6FF2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D80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931"/>
    <w:rsid w:val="008C5AE4"/>
    <w:rsid w:val="008C680B"/>
    <w:rsid w:val="008C7612"/>
    <w:rsid w:val="008C7866"/>
    <w:rsid w:val="008D17A1"/>
    <w:rsid w:val="008D27BF"/>
    <w:rsid w:val="008D4F45"/>
    <w:rsid w:val="008D6052"/>
    <w:rsid w:val="008D69A2"/>
    <w:rsid w:val="008D7DD7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4186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2285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5765"/>
    <w:rsid w:val="009368E5"/>
    <w:rsid w:val="00936CA3"/>
    <w:rsid w:val="009377C8"/>
    <w:rsid w:val="0093796B"/>
    <w:rsid w:val="009418FC"/>
    <w:rsid w:val="00941F94"/>
    <w:rsid w:val="009432F4"/>
    <w:rsid w:val="009450C0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52"/>
    <w:rsid w:val="00961D8C"/>
    <w:rsid w:val="009631BC"/>
    <w:rsid w:val="00963E1C"/>
    <w:rsid w:val="009645AB"/>
    <w:rsid w:val="00964BC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76D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0FDB"/>
    <w:rsid w:val="009B1464"/>
    <w:rsid w:val="009B36B9"/>
    <w:rsid w:val="009B389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0E92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6058"/>
    <w:rsid w:val="009F707D"/>
    <w:rsid w:val="009F709C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389"/>
    <w:rsid w:val="00A1289E"/>
    <w:rsid w:val="00A12BB2"/>
    <w:rsid w:val="00A1387A"/>
    <w:rsid w:val="00A13D0B"/>
    <w:rsid w:val="00A13EC6"/>
    <w:rsid w:val="00A14B30"/>
    <w:rsid w:val="00A17639"/>
    <w:rsid w:val="00A210AD"/>
    <w:rsid w:val="00A2134B"/>
    <w:rsid w:val="00A23424"/>
    <w:rsid w:val="00A25DD5"/>
    <w:rsid w:val="00A264ED"/>
    <w:rsid w:val="00A2657D"/>
    <w:rsid w:val="00A279B6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137"/>
    <w:rsid w:val="00A43067"/>
    <w:rsid w:val="00A435B1"/>
    <w:rsid w:val="00A43BF5"/>
    <w:rsid w:val="00A43E73"/>
    <w:rsid w:val="00A446CA"/>
    <w:rsid w:val="00A44C24"/>
    <w:rsid w:val="00A44CEA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B34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8E6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126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88D"/>
    <w:rsid w:val="00AD0F21"/>
    <w:rsid w:val="00AD27D0"/>
    <w:rsid w:val="00AD2811"/>
    <w:rsid w:val="00AD30CB"/>
    <w:rsid w:val="00AD5BA0"/>
    <w:rsid w:val="00AD7B2D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47E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1B00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2713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2E17"/>
    <w:rsid w:val="00B73A25"/>
    <w:rsid w:val="00B76676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0FA0"/>
    <w:rsid w:val="00BA196B"/>
    <w:rsid w:val="00BA2414"/>
    <w:rsid w:val="00BA2427"/>
    <w:rsid w:val="00BA2F0F"/>
    <w:rsid w:val="00BA4139"/>
    <w:rsid w:val="00BA54D8"/>
    <w:rsid w:val="00BB0739"/>
    <w:rsid w:val="00BB0C20"/>
    <w:rsid w:val="00BB1743"/>
    <w:rsid w:val="00BB3993"/>
    <w:rsid w:val="00BB3E4B"/>
    <w:rsid w:val="00BB4A95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36D78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8EC"/>
    <w:rsid w:val="00C53B2F"/>
    <w:rsid w:val="00C541EC"/>
    <w:rsid w:val="00C54CFB"/>
    <w:rsid w:val="00C556B5"/>
    <w:rsid w:val="00C561D3"/>
    <w:rsid w:val="00C56423"/>
    <w:rsid w:val="00C56B1B"/>
    <w:rsid w:val="00C56D60"/>
    <w:rsid w:val="00C57216"/>
    <w:rsid w:val="00C57698"/>
    <w:rsid w:val="00C60121"/>
    <w:rsid w:val="00C629C8"/>
    <w:rsid w:val="00C63181"/>
    <w:rsid w:val="00C63E48"/>
    <w:rsid w:val="00C642C7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2E23"/>
    <w:rsid w:val="00C740F7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C07"/>
    <w:rsid w:val="00C92D40"/>
    <w:rsid w:val="00C93D11"/>
    <w:rsid w:val="00C94988"/>
    <w:rsid w:val="00C9600E"/>
    <w:rsid w:val="00C960A1"/>
    <w:rsid w:val="00C96323"/>
    <w:rsid w:val="00C9637D"/>
    <w:rsid w:val="00C9689F"/>
    <w:rsid w:val="00C968B9"/>
    <w:rsid w:val="00C969D8"/>
    <w:rsid w:val="00C96BD6"/>
    <w:rsid w:val="00C970CC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559"/>
    <w:rsid w:val="00CC16A9"/>
    <w:rsid w:val="00CC1836"/>
    <w:rsid w:val="00CC1970"/>
    <w:rsid w:val="00CC21AF"/>
    <w:rsid w:val="00CC247C"/>
    <w:rsid w:val="00CC314C"/>
    <w:rsid w:val="00CC46E4"/>
    <w:rsid w:val="00CC4868"/>
    <w:rsid w:val="00CC4970"/>
    <w:rsid w:val="00CC54B3"/>
    <w:rsid w:val="00CC6150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CF"/>
    <w:rsid w:val="00CD5FEC"/>
    <w:rsid w:val="00CD61A0"/>
    <w:rsid w:val="00CD6403"/>
    <w:rsid w:val="00CD6A11"/>
    <w:rsid w:val="00CD6C1F"/>
    <w:rsid w:val="00CD77C8"/>
    <w:rsid w:val="00CE0001"/>
    <w:rsid w:val="00CE00B7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089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4EF4"/>
    <w:rsid w:val="00D254A7"/>
    <w:rsid w:val="00D268F1"/>
    <w:rsid w:val="00D26A2B"/>
    <w:rsid w:val="00D2743C"/>
    <w:rsid w:val="00D307E1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91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26EE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B7852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21E"/>
    <w:rsid w:val="00DE3353"/>
    <w:rsid w:val="00DE34B1"/>
    <w:rsid w:val="00DE3932"/>
    <w:rsid w:val="00DE4B9D"/>
    <w:rsid w:val="00DE559B"/>
    <w:rsid w:val="00DE7274"/>
    <w:rsid w:val="00DF07B7"/>
    <w:rsid w:val="00DF23EA"/>
    <w:rsid w:val="00DF2D05"/>
    <w:rsid w:val="00DF56F3"/>
    <w:rsid w:val="00DF5F11"/>
    <w:rsid w:val="00DF6051"/>
    <w:rsid w:val="00DF60CB"/>
    <w:rsid w:val="00DF613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1E56"/>
    <w:rsid w:val="00E120BA"/>
    <w:rsid w:val="00E12131"/>
    <w:rsid w:val="00E1259C"/>
    <w:rsid w:val="00E128EB"/>
    <w:rsid w:val="00E137EF"/>
    <w:rsid w:val="00E14EC8"/>
    <w:rsid w:val="00E1520F"/>
    <w:rsid w:val="00E16290"/>
    <w:rsid w:val="00E16AED"/>
    <w:rsid w:val="00E1762F"/>
    <w:rsid w:val="00E17FAC"/>
    <w:rsid w:val="00E2068A"/>
    <w:rsid w:val="00E206D6"/>
    <w:rsid w:val="00E22A53"/>
    <w:rsid w:val="00E231C5"/>
    <w:rsid w:val="00E234E7"/>
    <w:rsid w:val="00E24594"/>
    <w:rsid w:val="00E27AE4"/>
    <w:rsid w:val="00E27FAF"/>
    <w:rsid w:val="00E3103A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28A"/>
    <w:rsid w:val="00E604B2"/>
    <w:rsid w:val="00E616A5"/>
    <w:rsid w:val="00E61CE2"/>
    <w:rsid w:val="00E62410"/>
    <w:rsid w:val="00E62A2F"/>
    <w:rsid w:val="00E63258"/>
    <w:rsid w:val="00E63E77"/>
    <w:rsid w:val="00E63F6B"/>
    <w:rsid w:val="00E6448A"/>
    <w:rsid w:val="00E64E8F"/>
    <w:rsid w:val="00E65445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053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0053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040"/>
    <w:rsid w:val="00EC3299"/>
    <w:rsid w:val="00EC3376"/>
    <w:rsid w:val="00EC39AD"/>
    <w:rsid w:val="00EC3C0E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1B44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050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30B4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5A8E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C6A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34D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756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CBB95ABF-7F0A-48CE-AE75-B41AEE46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A2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uiPriority w:val="39"/>
    <w:rsid w:val="00A14B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99"/>
    <w:rsid w:val="00EC30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Unresolved Mention"/>
    <w:basedOn w:val="a0"/>
    <w:uiPriority w:val="99"/>
    <w:semiHidden/>
    <w:unhideWhenUsed/>
    <w:rsid w:val="0077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0415-5781-4EBE-A098-AAA3C15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1445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Вега Анна Владимировна</cp:lastModifiedBy>
  <cp:revision>3</cp:revision>
  <cp:lastPrinted>2023-07-11T11:45:00Z</cp:lastPrinted>
  <dcterms:created xsi:type="dcterms:W3CDTF">2023-07-12T11:03:00Z</dcterms:created>
  <dcterms:modified xsi:type="dcterms:W3CDTF">2023-07-12T11:03:00Z</dcterms:modified>
</cp:coreProperties>
</file>