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D9E2" w14:textId="3D5A7AD1" w:rsidR="00DE559B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3376"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</w:t>
      </w:r>
    </w:p>
    <w:p w14:paraId="145991A2" w14:textId="77777777" w:rsidR="003C4BC4" w:rsidRPr="00EC3376" w:rsidRDefault="003C4BC4" w:rsidP="003C4BC4">
      <w:pPr>
        <w:ind w:right="-57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W w:w="10217" w:type="dxa"/>
        <w:tblInd w:w="-10" w:type="dxa"/>
        <w:tblLook w:val="04A0" w:firstRow="1" w:lastRow="0" w:firstColumn="1" w:lastColumn="0" w:noHBand="0" w:noVBand="1"/>
      </w:tblPr>
      <w:tblGrid>
        <w:gridCol w:w="1134"/>
        <w:gridCol w:w="9072"/>
        <w:gridCol w:w="11"/>
      </w:tblGrid>
      <w:tr w:rsidR="00EC159A" w:rsidRPr="00EC3376" w14:paraId="48D6657D" w14:textId="77777777" w:rsidTr="0040347B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EE6" w14:textId="77777777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№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30EA" w14:textId="6FBA6CC2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Наименование имущества</w:t>
            </w:r>
          </w:p>
        </w:tc>
      </w:tr>
      <w:tr w:rsidR="00EC159A" w:rsidRPr="00EC3376" w14:paraId="579B5456" w14:textId="77777777" w:rsidTr="0041344B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A8E37" w14:textId="0CD5A094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bookmarkStart w:id="0" w:name="_Hlk139623994"/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60F5B4" w14:textId="77777777" w:rsidR="00EC159A" w:rsidRPr="00EC3376" w:rsidRDefault="00EC159A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 xml:space="preserve">Земельные участки, </w:t>
            </w: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категория земель: земли сельскохозяйственного назначения, виды разрешенного использования: для производства сельхозпродукции, местоположение установлено относительно ориентира, расположенного в границах участка. Почтовый адрес ориентира: обл. Московская, р-н Ступинский, СПК (колхоз) «Новая жизнь».</w:t>
            </w:r>
          </w:p>
          <w:p w14:paraId="2A2E91C7" w14:textId="26BECBD7" w:rsidR="00EC159A" w:rsidRPr="00EC3376" w:rsidRDefault="00EC159A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 единицы</w:t>
            </w:r>
          </w:p>
        </w:tc>
      </w:tr>
      <w:bookmarkEnd w:id="0"/>
      <w:tr w:rsidR="00CC314C" w:rsidRPr="004D257F" w14:paraId="101EE8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5453" w14:textId="7A7E0356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B6C" w14:textId="19D7993E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295 001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50:33:0020418:91.</w:t>
            </w:r>
          </w:p>
          <w:p w14:paraId="75E93EE6" w14:textId="10E93E3E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4D257F" w14:paraId="6C5526C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200" w14:textId="4F52F59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97C1" w14:textId="0447748B" w:rsidR="00CC314C" w:rsidRPr="00EC3376" w:rsidRDefault="00CC314C" w:rsidP="00CC314C">
            <w:pPr>
              <w:pStyle w:val="af2"/>
              <w:widowControl w:val="0"/>
              <w:tabs>
                <w:tab w:val="left" w:pos="343"/>
              </w:tabs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883 413 +/-1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50:33:0020418:92</w:t>
            </w:r>
          </w:p>
          <w:p w14:paraId="1471C9BD" w14:textId="5F0598D4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14.08.2014, срок действия с 10.10.2011 по 13.12.2021,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CC314C" w:rsidRPr="0081500B" w14:paraId="5F0BC178" w14:textId="77777777" w:rsidTr="003B223D">
        <w:trPr>
          <w:trHeight w:val="43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2D4E" w14:textId="3CA3E1A4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39A1A" w14:textId="29335367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917 030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50:33:0020418:93</w:t>
            </w:r>
          </w:p>
        </w:tc>
      </w:tr>
      <w:tr w:rsidR="00CC314C" w:rsidRPr="0081500B" w14:paraId="7746596E" w14:textId="77777777" w:rsidTr="003B223D">
        <w:trPr>
          <w:trHeight w:val="39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AF2" w14:textId="7614373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A00F" w14:textId="318F11F2" w:rsidR="00CC314C" w:rsidRPr="00EC3376" w:rsidRDefault="00CC314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166 521 кв.м., </w:t>
            </w:r>
            <w:proofErr w:type="spellStart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9B3899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50:33:0020418:94</w:t>
            </w:r>
          </w:p>
        </w:tc>
      </w:tr>
      <w:tr w:rsidR="00CC314C" w:rsidRPr="0081500B" w14:paraId="06B40D32" w14:textId="77777777" w:rsidTr="003B223D">
        <w:trPr>
          <w:trHeight w:val="41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4EC" w14:textId="6E028BAA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1E611" w14:textId="14BE951B" w:rsidR="00CC314C" w:rsidRPr="00EC3376" w:rsidRDefault="009B3899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295 321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50:33:0020564:513</w:t>
            </w:r>
          </w:p>
        </w:tc>
      </w:tr>
      <w:tr w:rsidR="00CC314C" w:rsidRPr="004D257F" w14:paraId="3E6D09A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4A65" w14:textId="72B4F643" w:rsidR="00CC314C" w:rsidRPr="00EC3376" w:rsidRDefault="00CC314C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047D" w14:textId="77777777" w:rsidR="00CC314C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1 922 953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50:33:0020564:515.</w:t>
            </w:r>
          </w:p>
          <w:p w14:paraId="50BEAFD9" w14:textId="74C4E1B7" w:rsidR="00AD27D0" w:rsidRPr="00EC3376" w:rsidRDefault="00AD27D0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4D257F" w14:paraId="46F7FDE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A812" w14:textId="3A919241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4822" w14:textId="77777777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1 689 221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50:33:0020564:517</w:t>
            </w:r>
          </w:p>
          <w:p w14:paraId="331BA790" w14:textId="40142E7A" w:rsidR="009F709C" w:rsidRPr="00EC3376" w:rsidRDefault="009F709C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</w:t>
            </w:r>
            <w:r w:rsidR="00427F34"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9F709C" w:rsidRPr="004D257F" w14:paraId="4881C4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37E" w14:textId="7DA49529" w:rsidR="009F709C" w:rsidRPr="00EC3376" w:rsidRDefault="00427F34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DF96" w14:textId="77777777" w:rsidR="009F709C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1 600 548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50:33:0020564:518.</w:t>
            </w:r>
          </w:p>
          <w:p w14:paraId="2A3B859E" w14:textId="6147E80B" w:rsidR="00427F34" w:rsidRPr="00EC3376" w:rsidRDefault="00427F34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4919FE" w:rsidRPr="004D257F" w14:paraId="5114EA0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47B" w14:textId="2A6202CE" w:rsidR="004919FE" w:rsidRPr="00EC3376" w:rsidRDefault="004919FE" w:rsidP="003C4BC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40C7" w14:textId="7777777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346 149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50:33:0020564:519.</w:t>
            </w:r>
          </w:p>
          <w:p w14:paraId="6D96E67B" w14:textId="1E9DD327" w:rsidR="004919FE" w:rsidRPr="00EC3376" w:rsidRDefault="004919FE" w:rsidP="00CC314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5435C6" w:rsidRPr="0081500B" w14:paraId="75E8376D" w14:textId="77777777" w:rsidTr="003B223D">
        <w:trPr>
          <w:trHeight w:val="3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85C" w14:textId="585A8884" w:rsidR="005435C6" w:rsidRPr="00EC3376" w:rsidRDefault="005435C6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79411" w14:textId="631661CC" w:rsidR="005435C6" w:rsidRPr="00EC3376" w:rsidRDefault="005435C6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766 435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50:33:0020564:520.</w:t>
            </w:r>
          </w:p>
        </w:tc>
      </w:tr>
      <w:tr w:rsidR="00747101" w:rsidRPr="0081500B" w14:paraId="77C6BF74" w14:textId="77777777" w:rsidTr="003B223D">
        <w:trPr>
          <w:trHeight w:val="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5F0" w14:textId="3D63607A" w:rsidR="00747101" w:rsidRPr="00EC3376" w:rsidRDefault="007C691A" w:rsidP="005435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9DD6" w14:textId="081F6926" w:rsidR="00747101" w:rsidRPr="00EC3376" w:rsidRDefault="00747101" w:rsidP="005435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1 322 212 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50:33:0020564:521</w:t>
            </w:r>
          </w:p>
        </w:tc>
      </w:tr>
      <w:tr w:rsidR="00747101" w:rsidRPr="004D257F" w14:paraId="7138DA1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448" w14:textId="42E4ECA1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BF534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48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002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8755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50:33:0020564:523</w:t>
            </w:r>
          </w:p>
          <w:p w14:paraId="47DFD69B" w14:textId="27BA3AE3" w:rsidR="00935765" w:rsidRPr="00EC3376" w:rsidRDefault="0093576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3E4674AA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727" w14:textId="12555267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4F7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837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701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F23050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50:33:0020564:524</w:t>
            </w:r>
          </w:p>
          <w:p w14:paraId="475C62C8" w14:textId="2E71E764" w:rsidR="002F5969" w:rsidRPr="00EC3376" w:rsidRDefault="002F5969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73BA64A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537" w14:textId="35285A4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345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105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675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6676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50:33:0020564:525</w:t>
            </w:r>
          </w:p>
          <w:p w14:paraId="418DB08A" w14:textId="62C6A165" w:rsidR="00B76676" w:rsidRPr="00EC3376" w:rsidRDefault="00B76676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0FD0C81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03B" w14:textId="08C14D5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621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908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314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886FF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50:33:0020564:526</w:t>
            </w:r>
          </w:p>
          <w:p w14:paraId="5AFF50EF" w14:textId="792A9720" w:rsidR="00886FF2" w:rsidRPr="00EC3376" w:rsidRDefault="00886FF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41C1480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17A9" w14:textId="3FFBB7B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16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130B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260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303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50:33:0020564:527</w:t>
            </w:r>
            <w:r w:rsidR="00D826E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73027EA4" w14:textId="71F494FE" w:rsidR="00D826EE" w:rsidRPr="00EC3376" w:rsidRDefault="00D826EE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683E691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24E4" w14:textId="2B1C7314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0336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788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147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50:33:0020564:529</w:t>
            </w:r>
            <w:r w:rsidR="007C5E05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6C82BA0" w14:textId="4F04C38B" w:rsidR="007C5E05" w:rsidRPr="00EC3376" w:rsidRDefault="007C5E05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81500B" w14:paraId="5F761E44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3BD6" w14:textId="6FA2505C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56D7" w14:textId="26958B5D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384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190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A57B34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50:33:0020564:530</w:t>
            </w:r>
          </w:p>
        </w:tc>
      </w:tr>
      <w:tr w:rsidR="00747101" w:rsidRPr="004D257F" w14:paraId="6881E8D8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CE2" w14:textId="1753B69A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19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4BE9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334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50:33:0020564:531</w:t>
            </w:r>
            <w:r w:rsidR="00236C4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4F0E0926" w14:textId="04CE7B4C" w:rsidR="00236C4F" w:rsidRPr="00EC3376" w:rsidRDefault="00236C4F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26E55D9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E7EB" w14:textId="2FFD438D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30BE3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657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080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50:33:0020564:532</w:t>
            </w:r>
            <w:r w:rsidR="00553F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C2D09FF" w14:textId="005CD73F" w:rsidR="00553F81" w:rsidRPr="00EC3376" w:rsidRDefault="00553F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4D257F" w14:paraId="2836C9DA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A9B" w14:textId="2758E8B8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72A7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94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007</w:t>
            </w:r>
            <w:r w:rsidR="003D6E2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50:33:0020564:533</w:t>
            </w:r>
          </w:p>
          <w:p w14:paraId="6061EFBB" w14:textId="04BA4E0D" w:rsidR="003D6E2D" w:rsidRPr="00EC3376" w:rsidRDefault="003D6E2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гос.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«Скотопромышленный комплекс «Машкино»</w:t>
            </w:r>
          </w:p>
        </w:tc>
      </w:tr>
      <w:tr w:rsidR="00747101" w:rsidRPr="0081500B" w14:paraId="182008E5" w14:textId="77777777" w:rsidTr="003B223D">
        <w:trPr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D7A" w14:textId="17F32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7AC0" w14:textId="328E7083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937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50:33:0020564:534</w:t>
            </w:r>
          </w:p>
        </w:tc>
      </w:tr>
      <w:tr w:rsidR="00747101" w:rsidRPr="0081500B" w14:paraId="639144F5" w14:textId="77777777" w:rsidTr="003B223D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D32" w14:textId="38DC70DF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1B2B2" w14:textId="0D2C62B0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617</w:t>
            </w:r>
            <w:r w:rsidR="00964BC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50:33:0020564:535</w:t>
            </w:r>
          </w:p>
        </w:tc>
      </w:tr>
      <w:tr w:rsidR="00747101" w:rsidRPr="004D257F" w14:paraId="580FCE0D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E29" w14:textId="4BFACAD3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F45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147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420</w:t>
            </w:r>
            <w:r w:rsidR="000E168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7438B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50:33:0020564:536</w:t>
            </w:r>
          </w:p>
          <w:p w14:paraId="60528045" w14:textId="7A510B1B" w:rsidR="000E1681" w:rsidRPr="00EC3376" w:rsidRDefault="000E168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</w:t>
            </w:r>
            <w:proofErr w:type="spellEnd"/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регистрации: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50-50-33/062/2011-110 от 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747101" w:rsidRPr="0081500B" w14:paraId="1E414616" w14:textId="77777777" w:rsidTr="003B223D">
        <w:trPr>
          <w:trHeight w:val="36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C62" w14:textId="1AA3141E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0C30" w14:textId="676E4161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150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50:33:0020528:21</w:t>
            </w:r>
          </w:p>
        </w:tc>
      </w:tr>
      <w:tr w:rsidR="00747101" w:rsidRPr="004D257F" w14:paraId="560927D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4FAE" w14:textId="3CFEEB3B" w:rsidR="00747101" w:rsidRPr="00EC3376" w:rsidRDefault="007C691A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404C" w14:textId="77777777" w:rsidR="00747101" w:rsidRPr="00EC3376" w:rsidRDefault="0074710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241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643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72E1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50:33:0020419:440</w:t>
            </w:r>
            <w:r w:rsidR="001E1A7D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5ACBC31D" w14:textId="122416D7" w:rsidR="001E1A7D" w:rsidRPr="00EC3376" w:rsidRDefault="001E1A7D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50854B61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86B" w14:textId="1B87C1C2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A96E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566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619</w:t>
            </w:r>
            <w:r w:rsidR="004606B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+/- 1 314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50:33:0020419:441</w:t>
            </w:r>
          </w:p>
          <w:p w14:paraId="6810331A" w14:textId="0D8CE563" w:rsidR="004606B1" w:rsidRPr="00EC3376" w:rsidRDefault="004606B1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1513AEE9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65DA" w14:textId="04C34464" w:rsidR="002647A2" w:rsidRPr="00EC3376" w:rsidRDefault="002647A2" w:rsidP="0074710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BD748" w14:textId="77777777" w:rsidR="002647A2" w:rsidRPr="00EC3376" w:rsidRDefault="002647A2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46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220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50:33:0020419:442</w:t>
            </w:r>
            <w:r w:rsidR="0043107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35F50D80" w14:textId="7148D20A" w:rsidR="0043107C" w:rsidRPr="00EC3376" w:rsidRDefault="0043107C" w:rsidP="0074710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735DFEAB" w14:textId="77777777" w:rsidTr="00F96C6A">
        <w:trPr>
          <w:trHeight w:val="2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2F6" w14:textId="33623FE1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29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96FF6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677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072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50:33:0020419:443</w:t>
            </w:r>
            <w:r w:rsidR="0015537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14BC8AB" w14:textId="11AEC9FD" w:rsidR="00155373" w:rsidRPr="00EC3376" w:rsidRDefault="00155373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2B4CF61E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62DC" w14:textId="44379A96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CFDB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027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685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50:33:0020419:444</w:t>
            </w:r>
            <w:r w:rsidR="001A4C82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C0A8995" w14:textId="7987A83A" w:rsidR="001A4C82" w:rsidRPr="00EC3376" w:rsidRDefault="001A4C8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44AD1D3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2EF" w14:textId="3440C9C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9A23" w14:textId="1113F210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592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877</w:t>
            </w:r>
            <w:r w:rsidR="007A30A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50:33:0020419:445</w:t>
            </w:r>
          </w:p>
        </w:tc>
      </w:tr>
      <w:tr w:rsidR="002647A2" w:rsidRPr="004D257F" w14:paraId="2AC7B043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51E" w14:textId="12AA8050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FA8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295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659 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50:33:0020419:446</w:t>
            </w:r>
            <w:r w:rsidR="00860287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0D87330" w14:textId="644DB78C" w:rsidR="00860287" w:rsidRPr="00EC3376" w:rsidRDefault="00860287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50454AC4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35C1" w14:textId="291027D8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lastRenderedPageBreak/>
              <w:t>33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4447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63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418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кв.м.,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50:33:0020419:447</w:t>
            </w:r>
            <w:r w:rsidR="009B0FDB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834E515" w14:textId="14876714" w:rsidR="009B0FDB" w:rsidRPr="00EC3376" w:rsidRDefault="009B0FDB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23C743C2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5CB" w14:textId="7321CCF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34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97B5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89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671</w:t>
            </w:r>
            <w:r w:rsidR="008C593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50:33:0020419:448</w:t>
            </w:r>
          </w:p>
          <w:p w14:paraId="1D676CD7" w14:textId="298A2F5A" w:rsidR="008C5931" w:rsidRPr="00EC3376" w:rsidRDefault="008C5931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27D36CB3" w14:textId="77777777" w:rsidTr="003B223D">
        <w:trPr>
          <w:trHeight w:val="4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85F4" w14:textId="5AC0DECC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35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FE225" w14:textId="2015B8D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928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464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50:33:0020419:449</w:t>
            </w:r>
          </w:p>
        </w:tc>
      </w:tr>
      <w:tr w:rsidR="002647A2" w:rsidRPr="0081500B" w14:paraId="70C9EFBC" w14:textId="77777777" w:rsidTr="003B223D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83A" w14:textId="352D11EE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36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A1A4" w14:textId="4BF6A145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23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950</w:t>
            </w:r>
            <w:r w:rsidR="007605FE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50:33:0020419:451</w:t>
            </w:r>
          </w:p>
        </w:tc>
      </w:tr>
      <w:tr w:rsidR="002647A2" w:rsidRPr="004D257F" w14:paraId="19091060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373" w14:textId="4464A25F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6AE90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66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193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50:33:0020419:452</w:t>
            </w:r>
            <w:r w:rsidR="004B1348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67C5598B" w14:textId="3547554E" w:rsidR="004B1348" w:rsidRPr="00EC3376" w:rsidRDefault="004B1348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4D257F" w14:paraId="11CF3EC6" w14:textId="77777777" w:rsidTr="00F96C6A">
        <w:trPr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323E" w14:textId="581A041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38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A1FF8" w14:textId="77777777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888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910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50:33:0020419:453</w:t>
            </w:r>
            <w:r w:rsidR="00E602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</w:p>
          <w:p w14:paraId="25463796" w14:textId="0CA0615D" w:rsidR="00E6028A" w:rsidRPr="00EC3376" w:rsidRDefault="00E6028A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Ограничение: аренда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№ гос. регистрации: 50-50-33/062/2011-110 от 16.08.2013,</w:t>
            </w:r>
            <w:r w:rsidRPr="00EC3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20.08.2012, срок действия с 10.10.2011 по 31.12.2021, лицо, в пользу которого установлены ограничение прав и обременение объекта недвижимости: ООО «КОМТРЕЙД»</w:t>
            </w:r>
          </w:p>
        </w:tc>
      </w:tr>
      <w:tr w:rsidR="002647A2" w:rsidRPr="0081500B" w14:paraId="58942ABD" w14:textId="77777777" w:rsidTr="003B223D">
        <w:trPr>
          <w:trHeight w:val="4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200" w14:textId="5C32D685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39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433B" w14:textId="1747AFD4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183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705</w:t>
            </w:r>
            <w:r w:rsidR="00C60121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50:33:0020419:454</w:t>
            </w:r>
          </w:p>
        </w:tc>
      </w:tr>
      <w:tr w:rsidR="002647A2" w:rsidRPr="0081500B" w14:paraId="2B6A807F" w14:textId="77777777" w:rsidTr="003B223D">
        <w:trPr>
          <w:trHeight w:val="40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2E4F" w14:textId="69937E33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40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7795" w14:textId="3614F6E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533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691</w:t>
            </w:r>
            <w:r w:rsidR="003E611F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50:33:0020419:455</w:t>
            </w:r>
          </w:p>
        </w:tc>
      </w:tr>
      <w:tr w:rsidR="002647A2" w:rsidRPr="0081500B" w14:paraId="1AF696A6" w14:textId="77777777" w:rsidTr="003B223D">
        <w:trPr>
          <w:trHeight w:val="42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6514" w14:textId="4CC31A62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579A" w14:textId="23EA97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Земельный участок, общей площадью 61 863 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50:33:0020419:456</w:t>
            </w:r>
          </w:p>
        </w:tc>
      </w:tr>
      <w:tr w:rsidR="002647A2" w:rsidRPr="0081500B" w14:paraId="79A84F04" w14:textId="77777777" w:rsidTr="003B223D">
        <w:trPr>
          <w:trHeight w:val="3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8CF3" w14:textId="3DB98809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42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339A" w14:textId="5C2C591D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140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561</w:t>
            </w:r>
            <w:r w:rsidR="00E17FAC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50:33:0020419:457</w:t>
            </w:r>
          </w:p>
        </w:tc>
      </w:tr>
      <w:tr w:rsidR="002647A2" w:rsidRPr="0081500B" w14:paraId="5EC6D478" w14:textId="77777777" w:rsidTr="003B223D">
        <w:trPr>
          <w:trHeight w:val="4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AC4" w14:textId="73F3466D" w:rsidR="002647A2" w:rsidRPr="00EC3376" w:rsidRDefault="002647A2" w:rsidP="002647A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val="ru-RU" w:bidi="ru-RU"/>
              </w:rPr>
              <w:t>43</w:t>
            </w:r>
          </w:p>
        </w:tc>
        <w:tc>
          <w:tcPr>
            <w:tcW w:w="9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8C51" w14:textId="5D5CD6B8" w:rsidR="002647A2" w:rsidRPr="00EC3376" w:rsidRDefault="002647A2" w:rsidP="002647A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Земельный участок, общей площадью 71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 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610</w:t>
            </w:r>
            <w:r w:rsidR="003B5D8A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кв.м.,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 </w:t>
            </w:r>
            <w:r w:rsidR="00BB3993"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№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: 50:33:0020523:97</w:t>
            </w:r>
          </w:p>
        </w:tc>
      </w:tr>
      <w:tr w:rsidR="00EC159A" w:rsidRPr="00EC3376" w14:paraId="2985B9BB" w14:textId="77777777" w:rsidTr="00046FF5">
        <w:trPr>
          <w:gridAfter w:val="1"/>
          <w:wAfter w:w="11" w:type="dxa"/>
          <w:trHeight w:val="6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0488" w14:textId="7C0E289D" w:rsidR="00EC159A" w:rsidRPr="00EC3376" w:rsidRDefault="00EC159A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color w:val="000000"/>
                <w:sz w:val="22"/>
                <w:szCs w:val="22"/>
                <w:lang w:val="ru-RU" w:bidi="ru-RU"/>
              </w:rPr>
              <w:t>Лот 2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69241" w14:textId="568DE9FA" w:rsidR="00EC159A" w:rsidRPr="00EC3376" w:rsidRDefault="00EC159A" w:rsidP="009775A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</w:pPr>
            <w:r w:rsidRPr="00EC3376"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val="ru-RU" w:bidi="ru-RU"/>
              </w:rPr>
              <w:t>Земельный участок</w:t>
            </w:r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категория земель: земли населенных пунктов, виды разрешенного использования: для индивидуального жилищного строительства, общей площадью 3 334 +/-11 кв.м., местоположение установлено относительно ориентира, расположенного в границах участка. Почтовый адрес ориентира: город Москва, поселение Сосенское, в районе д.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Зименки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 xml:space="preserve">, уч. №164, </w:t>
            </w:r>
            <w:proofErr w:type="spellStart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кад</w:t>
            </w:r>
            <w:proofErr w:type="spellEnd"/>
            <w:r w:rsidRPr="00EC3376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val="ru-RU" w:bidi="ru-RU"/>
              </w:rPr>
              <w:t>. №: 50:21:0120114:645</w:t>
            </w:r>
          </w:p>
        </w:tc>
      </w:tr>
    </w:tbl>
    <w:p w14:paraId="16B04F3A" w14:textId="77777777" w:rsidR="003C4BC4" w:rsidRPr="00EC3376" w:rsidRDefault="003C4BC4" w:rsidP="00EC3040">
      <w:pPr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9023617" w14:textId="7B827ECF" w:rsidR="00EC3040" w:rsidRPr="002B50DC" w:rsidRDefault="008A4D80" w:rsidP="002B50DC">
      <w:pPr>
        <w:ind w:right="-57" w:firstLine="708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>По сведениям предоставленным Конкурсным управляющим земельные участки, входящие в состав Лота 1, находятся в аренде по договорам аренды с ООО «Скотопромышленный комплекс «Машкино» и ООО «Сельскохозяйственное предприятие «Родина» (далее – Арендаторы), срок аренды с 01.05.2022 на 11 (одиннадцать) месяцев. Согласно дополнительным соглашениям к договорам аренды</w:t>
      </w:r>
      <w:r w:rsidR="000F2C7F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случае расторжения договора аренды</w:t>
      </w:r>
      <w:r w:rsidR="009F6058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8A4D8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Арендаторам предоставляется возможность убрать урожай на земельных участках, на которых посеяны сельскохозяйственные культуры в сроки не более 5 месяцев с даты расторжения договора аренды.</w:t>
      </w:r>
    </w:p>
    <w:sectPr w:rsidR="00EC3040" w:rsidRPr="002B50DC" w:rsidSect="003B223D">
      <w:type w:val="continuous"/>
      <w:pgSz w:w="11906" w:h="16838"/>
      <w:pgMar w:top="568" w:right="566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15B" w14:textId="77777777" w:rsidR="000D56FA" w:rsidRDefault="000D56FA" w:rsidP="007836CC">
      <w:r>
        <w:separator/>
      </w:r>
    </w:p>
  </w:endnote>
  <w:endnote w:type="continuationSeparator" w:id="0">
    <w:p w14:paraId="3A55C9EC" w14:textId="77777777" w:rsidR="000D56FA" w:rsidRDefault="000D56FA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0074" w14:textId="77777777" w:rsidR="000D56FA" w:rsidRDefault="000D56FA" w:rsidP="007836CC">
      <w:r>
        <w:separator/>
      </w:r>
    </w:p>
  </w:footnote>
  <w:footnote w:type="continuationSeparator" w:id="0">
    <w:p w14:paraId="396E3A3D" w14:textId="77777777" w:rsidR="000D56FA" w:rsidRDefault="000D56FA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3753EEA"/>
    <w:multiLevelType w:val="hybridMultilevel"/>
    <w:tmpl w:val="99A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985F07"/>
    <w:multiLevelType w:val="hybridMultilevel"/>
    <w:tmpl w:val="B350A886"/>
    <w:lvl w:ilvl="0" w:tplc="2C8A345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B214322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0F384E"/>
    <w:multiLevelType w:val="hybridMultilevel"/>
    <w:tmpl w:val="2C3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FE417C"/>
    <w:multiLevelType w:val="hybridMultilevel"/>
    <w:tmpl w:val="684ED37A"/>
    <w:lvl w:ilvl="0" w:tplc="8EB09CB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5873064"/>
    <w:multiLevelType w:val="hybridMultilevel"/>
    <w:tmpl w:val="2C3A2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DB0DB3"/>
    <w:multiLevelType w:val="multilevel"/>
    <w:tmpl w:val="50B0FE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1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5832">
    <w:abstractNumId w:val="30"/>
  </w:num>
  <w:num w:numId="2" w16cid:durableId="1934317518">
    <w:abstractNumId w:val="22"/>
  </w:num>
  <w:num w:numId="3" w16cid:durableId="1414625733">
    <w:abstractNumId w:val="28"/>
  </w:num>
  <w:num w:numId="4" w16cid:durableId="975061903">
    <w:abstractNumId w:val="11"/>
  </w:num>
  <w:num w:numId="5" w16cid:durableId="372114876">
    <w:abstractNumId w:val="18"/>
  </w:num>
  <w:num w:numId="6" w16cid:durableId="382295722">
    <w:abstractNumId w:val="27"/>
  </w:num>
  <w:num w:numId="7" w16cid:durableId="1603605810">
    <w:abstractNumId w:val="8"/>
  </w:num>
  <w:num w:numId="8" w16cid:durableId="120154854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0662178">
    <w:abstractNumId w:val="25"/>
  </w:num>
  <w:num w:numId="10" w16cid:durableId="884876099">
    <w:abstractNumId w:val="14"/>
  </w:num>
  <w:num w:numId="11" w16cid:durableId="880048895">
    <w:abstractNumId w:val="31"/>
  </w:num>
  <w:num w:numId="12" w16cid:durableId="1978949909">
    <w:abstractNumId w:val="6"/>
  </w:num>
  <w:num w:numId="13" w16cid:durableId="1132989620">
    <w:abstractNumId w:val="23"/>
  </w:num>
  <w:num w:numId="14" w16cid:durableId="1741096260">
    <w:abstractNumId w:val="16"/>
  </w:num>
  <w:num w:numId="15" w16cid:durableId="162207338">
    <w:abstractNumId w:val="32"/>
  </w:num>
  <w:num w:numId="16" w16cid:durableId="1318075910">
    <w:abstractNumId w:val="13"/>
  </w:num>
  <w:num w:numId="17" w16cid:durableId="345058705">
    <w:abstractNumId w:val="26"/>
  </w:num>
  <w:num w:numId="18" w16cid:durableId="480728891">
    <w:abstractNumId w:val="20"/>
  </w:num>
  <w:num w:numId="19" w16cid:durableId="2027363031">
    <w:abstractNumId w:val="29"/>
  </w:num>
  <w:num w:numId="20" w16cid:durableId="2135514982">
    <w:abstractNumId w:val="7"/>
  </w:num>
  <w:num w:numId="21" w16cid:durableId="1654796417">
    <w:abstractNumId w:val="9"/>
  </w:num>
  <w:num w:numId="22" w16cid:durableId="138040862">
    <w:abstractNumId w:val="21"/>
  </w:num>
  <w:num w:numId="23" w16cid:durableId="176580353">
    <w:abstractNumId w:val="19"/>
  </w:num>
  <w:num w:numId="24" w16cid:durableId="177546940">
    <w:abstractNumId w:val="24"/>
  </w:num>
  <w:num w:numId="25" w16cid:durableId="1360929694">
    <w:abstractNumId w:val="10"/>
  </w:num>
  <w:num w:numId="26" w16cid:durableId="183401790">
    <w:abstractNumId w:val="12"/>
  </w:num>
  <w:num w:numId="27" w16cid:durableId="293104287">
    <w:abstractNumId w:val="15"/>
  </w:num>
  <w:num w:numId="28" w16cid:durableId="169437968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 w16cid:durableId="12805993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1949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7A2"/>
    <w:rsid w:val="00060CDD"/>
    <w:rsid w:val="000621F9"/>
    <w:rsid w:val="00062D1A"/>
    <w:rsid w:val="0006391B"/>
    <w:rsid w:val="0006431B"/>
    <w:rsid w:val="00071095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2E68"/>
    <w:rsid w:val="000836B1"/>
    <w:rsid w:val="000838B7"/>
    <w:rsid w:val="00083AB9"/>
    <w:rsid w:val="00083E95"/>
    <w:rsid w:val="000851D0"/>
    <w:rsid w:val="000852C0"/>
    <w:rsid w:val="00085A29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D56FA"/>
    <w:rsid w:val="000E10F0"/>
    <w:rsid w:val="000E1397"/>
    <w:rsid w:val="000E1402"/>
    <w:rsid w:val="000E1681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54C"/>
    <w:rsid w:val="000F1E20"/>
    <w:rsid w:val="000F29A2"/>
    <w:rsid w:val="000F2C7F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6EC2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4A41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373"/>
    <w:rsid w:val="00155629"/>
    <w:rsid w:val="00157CE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689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4C82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6A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1A7D"/>
    <w:rsid w:val="001E2DED"/>
    <w:rsid w:val="001E354C"/>
    <w:rsid w:val="001E59E1"/>
    <w:rsid w:val="001E6951"/>
    <w:rsid w:val="001F02D5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9E9"/>
    <w:rsid w:val="00231E34"/>
    <w:rsid w:val="0023284C"/>
    <w:rsid w:val="00232F72"/>
    <w:rsid w:val="002334AA"/>
    <w:rsid w:val="00233A4A"/>
    <w:rsid w:val="00236684"/>
    <w:rsid w:val="00236820"/>
    <w:rsid w:val="00236C4F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2F1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7A2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551"/>
    <w:rsid w:val="00287AF2"/>
    <w:rsid w:val="00290A7B"/>
    <w:rsid w:val="00291A23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4A"/>
    <w:rsid w:val="002A75AB"/>
    <w:rsid w:val="002B1390"/>
    <w:rsid w:val="002B15A6"/>
    <w:rsid w:val="002B16AC"/>
    <w:rsid w:val="002B2716"/>
    <w:rsid w:val="002B3613"/>
    <w:rsid w:val="002B3F52"/>
    <w:rsid w:val="002B50DC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5969"/>
    <w:rsid w:val="002F6ABD"/>
    <w:rsid w:val="002F7D28"/>
    <w:rsid w:val="00300CEE"/>
    <w:rsid w:val="00300EC1"/>
    <w:rsid w:val="00301182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67"/>
    <w:rsid w:val="00305683"/>
    <w:rsid w:val="00305BA2"/>
    <w:rsid w:val="0030601C"/>
    <w:rsid w:val="0030603B"/>
    <w:rsid w:val="00306EF0"/>
    <w:rsid w:val="0031012D"/>
    <w:rsid w:val="00310DFB"/>
    <w:rsid w:val="00311815"/>
    <w:rsid w:val="00311C46"/>
    <w:rsid w:val="00311DA5"/>
    <w:rsid w:val="003128B7"/>
    <w:rsid w:val="00312B03"/>
    <w:rsid w:val="00314875"/>
    <w:rsid w:val="0031725F"/>
    <w:rsid w:val="00317CE0"/>
    <w:rsid w:val="00320540"/>
    <w:rsid w:val="00321A3D"/>
    <w:rsid w:val="00322189"/>
    <w:rsid w:val="003224A8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15E6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4D4"/>
    <w:rsid w:val="00396F93"/>
    <w:rsid w:val="003977A8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23D"/>
    <w:rsid w:val="003B2B56"/>
    <w:rsid w:val="003B3263"/>
    <w:rsid w:val="003B3C98"/>
    <w:rsid w:val="003B5D8A"/>
    <w:rsid w:val="003B6339"/>
    <w:rsid w:val="003B63D6"/>
    <w:rsid w:val="003B7925"/>
    <w:rsid w:val="003C1C43"/>
    <w:rsid w:val="003C2C7E"/>
    <w:rsid w:val="003C37FE"/>
    <w:rsid w:val="003C4301"/>
    <w:rsid w:val="003C4BC4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6E2D"/>
    <w:rsid w:val="003E0228"/>
    <w:rsid w:val="003E0430"/>
    <w:rsid w:val="003E0A61"/>
    <w:rsid w:val="003E10B7"/>
    <w:rsid w:val="003E4676"/>
    <w:rsid w:val="003E4CB7"/>
    <w:rsid w:val="003E610F"/>
    <w:rsid w:val="003E611F"/>
    <w:rsid w:val="003E66F4"/>
    <w:rsid w:val="003E6C50"/>
    <w:rsid w:val="003E7F61"/>
    <w:rsid w:val="003F0251"/>
    <w:rsid w:val="003F0D42"/>
    <w:rsid w:val="003F0D54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6D7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06DB"/>
    <w:rsid w:val="004229FB"/>
    <w:rsid w:val="00423A50"/>
    <w:rsid w:val="00423B68"/>
    <w:rsid w:val="004251EA"/>
    <w:rsid w:val="0042521A"/>
    <w:rsid w:val="00425B75"/>
    <w:rsid w:val="004260BD"/>
    <w:rsid w:val="0042696B"/>
    <w:rsid w:val="00427F34"/>
    <w:rsid w:val="0043107C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6B1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35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19FE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348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C7F65"/>
    <w:rsid w:val="004D04CF"/>
    <w:rsid w:val="004D257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23B3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1745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5C6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3F81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98B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6D7A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106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61C6"/>
    <w:rsid w:val="00627D33"/>
    <w:rsid w:val="00630553"/>
    <w:rsid w:val="006308D2"/>
    <w:rsid w:val="0063174D"/>
    <w:rsid w:val="00632F19"/>
    <w:rsid w:val="0063489B"/>
    <w:rsid w:val="00634A40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3AAB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3DE7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2C8A"/>
    <w:rsid w:val="00743556"/>
    <w:rsid w:val="007438B3"/>
    <w:rsid w:val="0074422D"/>
    <w:rsid w:val="00745A65"/>
    <w:rsid w:val="007465DE"/>
    <w:rsid w:val="00747101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57692"/>
    <w:rsid w:val="007605FE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3FFE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0106"/>
    <w:rsid w:val="0079101D"/>
    <w:rsid w:val="0079139C"/>
    <w:rsid w:val="0079222B"/>
    <w:rsid w:val="00792A6C"/>
    <w:rsid w:val="007933C8"/>
    <w:rsid w:val="007937BF"/>
    <w:rsid w:val="00793D19"/>
    <w:rsid w:val="00794325"/>
    <w:rsid w:val="00795C66"/>
    <w:rsid w:val="007971C1"/>
    <w:rsid w:val="0079781D"/>
    <w:rsid w:val="00797978"/>
    <w:rsid w:val="007A0BF6"/>
    <w:rsid w:val="007A0F93"/>
    <w:rsid w:val="007A15C3"/>
    <w:rsid w:val="007A22EC"/>
    <w:rsid w:val="007A2E22"/>
    <w:rsid w:val="007A30AA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A71"/>
    <w:rsid w:val="007C0BA6"/>
    <w:rsid w:val="007C2276"/>
    <w:rsid w:val="007C25C0"/>
    <w:rsid w:val="007C337B"/>
    <w:rsid w:val="007C4ED1"/>
    <w:rsid w:val="007C5282"/>
    <w:rsid w:val="007C5E05"/>
    <w:rsid w:val="007C668E"/>
    <w:rsid w:val="007C691A"/>
    <w:rsid w:val="007D0132"/>
    <w:rsid w:val="007D106C"/>
    <w:rsid w:val="007D1AC2"/>
    <w:rsid w:val="007D23B8"/>
    <w:rsid w:val="007D2C7B"/>
    <w:rsid w:val="007D3978"/>
    <w:rsid w:val="007D3B57"/>
    <w:rsid w:val="007D660C"/>
    <w:rsid w:val="007D6D3D"/>
    <w:rsid w:val="007D7468"/>
    <w:rsid w:val="007E142F"/>
    <w:rsid w:val="007E19AD"/>
    <w:rsid w:val="007E30C0"/>
    <w:rsid w:val="007E4924"/>
    <w:rsid w:val="007E4AC8"/>
    <w:rsid w:val="007E4D11"/>
    <w:rsid w:val="007E6A81"/>
    <w:rsid w:val="007E74C1"/>
    <w:rsid w:val="007F1D1A"/>
    <w:rsid w:val="007F3776"/>
    <w:rsid w:val="007F3B74"/>
    <w:rsid w:val="007F3CE1"/>
    <w:rsid w:val="007F5974"/>
    <w:rsid w:val="007F5ED5"/>
    <w:rsid w:val="007F5ED9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00B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0287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6FF2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D80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931"/>
    <w:rsid w:val="008C5AE4"/>
    <w:rsid w:val="008C680B"/>
    <w:rsid w:val="008C7612"/>
    <w:rsid w:val="008C7866"/>
    <w:rsid w:val="008D17A1"/>
    <w:rsid w:val="008D27BF"/>
    <w:rsid w:val="008D4F45"/>
    <w:rsid w:val="008D6052"/>
    <w:rsid w:val="008D69A2"/>
    <w:rsid w:val="008D7DD7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DAC"/>
    <w:rsid w:val="008F4186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2285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5765"/>
    <w:rsid w:val="009368E5"/>
    <w:rsid w:val="00936CA3"/>
    <w:rsid w:val="009377C8"/>
    <w:rsid w:val="0093796B"/>
    <w:rsid w:val="009418FC"/>
    <w:rsid w:val="00941F94"/>
    <w:rsid w:val="009432F4"/>
    <w:rsid w:val="009450C0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52"/>
    <w:rsid w:val="00961D8C"/>
    <w:rsid w:val="009631BC"/>
    <w:rsid w:val="00963E1C"/>
    <w:rsid w:val="009645AB"/>
    <w:rsid w:val="00964BC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76D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0FDB"/>
    <w:rsid w:val="009B1464"/>
    <w:rsid w:val="009B36B9"/>
    <w:rsid w:val="009B389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0E92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6058"/>
    <w:rsid w:val="009F707D"/>
    <w:rsid w:val="009F709C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389"/>
    <w:rsid w:val="00A1289E"/>
    <w:rsid w:val="00A12BB2"/>
    <w:rsid w:val="00A1387A"/>
    <w:rsid w:val="00A13D0B"/>
    <w:rsid w:val="00A13EC6"/>
    <w:rsid w:val="00A14B30"/>
    <w:rsid w:val="00A17639"/>
    <w:rsid w:val="00A210AD"/>
    <w:rsid w:val="00A2134B"/>
    <w:rsid w:val="00A23424"/>
    <w:rsid w:val="00A25DD5"/>
    <w:rsid w:val="00A264ED"/>
    <w:rsid w:val="00A2657D"/>
    <w:rsid w:val="00A279B6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137"/>
    <w:rsid w:val="00A43067"/>
    <w:rsid w:val="00A435B1"/>
    <w:rsid w:val="00A43BF5"/>
    <w:rsid w:val="00A43E73"/>
    <w:rsid w:val="00A446CA"/>
    <w:rsid w:val="00A44C24"/>
    <w:rsid w:val="00A44CEA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B34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8E6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126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88D"/>
    <w:rsid w:val="00AD0F21"/>
    <w:rsid w:val="00AD27D0"/>
    <w:rsid w:val="00AD2811"/>
    <w:rsid w:val="00AD30CB"/>
    <w:rsid w:val="00AD5BA0"/>
    <w:rsid w:val="00AD7B2D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47E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1B00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2713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2E17"/>
    <w:rsid w:val="00B73A25"/>
    <w:rsid w:val="00B76676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0FA0"/>
    <w:rsid w:val="00BA196B"/>
    <w:rsid w:val="00BA2414"/>
    <w:rsid w:val="00BA2427"/>
    <w:rsid w:val="00BA2F0F"/>
    <w:rsid w:val="00BA4139"/>
    <w:rsid w:val="00BA54D8"/>
    <w:rsid w:val="00BB0739"/>
    <w:rsid w:val="00BB0C20"/>
    <w:rsid w:val="00BB1743"/>
    <w:rsid w:val="00BB3993"/>
    <w:rsid w:val="00BB3E4B"/>
    <w:rsid w:val="00BB4A95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36D78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8EC"/>
    <w:rsid w:val="00C53B2F"/>
    <w:rsid w:val="00C541EC"/>
    <w:rsid w:val="00C54CFB"/>
    <w:rsid w:val="00C556B5"/>
    <w:rsid w:val="00C561D3"/>
    <w:rsid w:val="00C56423"/>
    <w:rsid w:val="00C56B1B"/>
    <w:rsid w:val="00C56D60"/>
    <w:rsid w:val="00C57216"/>
    <w:rsid w:val="00C57698"/>
    <w:rsid w:val="00C60121"/>
    <w:rsid w:val="00C629C8"/>
    <w:rsid w:val="00C63181"/>
    <w:rsid w:val="00C63E48"/>
    <w:rsid w:val="00C642C7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2E23"/>
    <w:rsid w:val="00C740F7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C07"/>
    <w:rsid w:val="00C92D40"/>
    <w:rsid w:val="00C93D11"/>
    <w:rsid w:val="00C94988"/>
    <w:rsid w:val="00C9600E"/>
    <w:rsid w:val="00C960A1"/>
    <w:rsid w:val="00C96323"/>
    <w:rsid w:val="00C9637D"/>
    <w:rsid w:val="00C9689F"/>
    <w:rsid w:val="00C968B9"/>
    <w:rsid w:val="00C969D8"/>
    <w:rsid w:val="00C96BD6"/>
    <w:rsid w:val="00C970CC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559"/>
    <w:rsid w:val="00CC16A9"/>
    <w:rsid w:val="00CC1836"/>
    <w:rsid w:val="00CC1970"/>
    <w:rsid w:val="00CC21AF"/>
    <w:rsid w:val="00CC247C"/>
    <w:rsid w:val="00CC314C"/>
    <w:rsid w:val="00CC46E4"/>
    <w:rsid w:val="00CC4868"/>
    <w:rsid w:val="00CC4970"/>
    <w:rsid w:val="00CC54B3"/>
    <w:rsid w:val="00CC6150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CF"/>
    <w:rsid w:val="00CD5FEC"/>
    <w:rsid w:val="00CD61A0"/>
    <w:rsid w:val="00CD6403"/>
    <w:rsid w:val="00CD6A11"/>
    <w:rsid w:val="00CD6C1F"/>
    <w:rsid w:val="00CD77C8"/>
    <w:rsid w:val="00CE0001"/>
    <w:rsid w:val="00CE00B7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089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4EF4"/>
    <w:rsid w:val="00D254A7"/>
    <w:rsid w:val="00D268F1"/>
    <w:rsid w:val="00D26A2B"/>
    <w:rsid w:val="00D2743C"/>
    <w:rsid w:val="00D307E1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91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26EE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B7852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21E"/>
    <w:rsid w:val="00DE3353"/>
    <w:rsid w:val="00DE34B1"/>
    <w:rsid w:val="00DE3932"/>
    <w:rsid w:val="00DE4B9D"/>
    <w:rsid w:val="00DE559B"/>
    <w:rsid w:val="00DE7274"/>
    <w:rsid w:val="00DF07B7"/>
    <w:rsid w:val="00DF23EA"/>
    <w:rsid w:val="00DF2D05"/>
    <w:rsid w:val="00DF56F3"/>
    <w:rsid w:val="00DF5F11"/>
    <w:rsid w:val="00DF6051"/>
    <w:rsid w:val="00DF60CB"/>
    <w:rsid w:val="00DF613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1E56"/>
    <w:rsid w:val="00E120BA"/>
    <w:rsid w:val="00E12131"/>
    <w:rsid w:val="00E1259C"/>
    <w:rsid w:val="00E128EB"/>
    <w:rsid w:val="00E137EF"/>
    <w:rsid w:val="00E14EC8"/>
    <w:rsid w:val="00E1520F"/>
    <w:rsid w:val="00E16290"/>
    <w:rsid w:val="00E16AED"/>
    <w:rsid w:val="00E1762F"/>
    <w:rsid w:val="00E17FAC"/>
    <w:rsid w:val="00E2068A"/>
    <w:rsid w:val="00E206D6"/>
    <w:rsid w:val="00E22A53"/>
    <w:rsid w:val="00E231C5"/>
    <w:rsid w:val="00E234E7"/>
    <w:rsid w:val="00E24594"/>
    <w:rsid w:val="00E27AE4"/>
    <w:rsid w:val="00E27FAF"/>
    <w:rsid w:val="00E3103A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28A"/>
    <w:rsid w:val="00E604B2"/>
    <w:rsid w:val="00E616A5"/>
    <w:rsid w:val="00E61CE2"/>
    <w:rsid w:val="00E62410"/>
    <w:rsid w:val="00E62A2F"/>
    <w:rsid w:val="00E63258"/>
    <w:rsid w:val="00E63E77"/>
    <w:rsid w:val="00E63F6B"/>
    <w:rsid w:val="00E6448A"/>
    <w:rsid w:val="00E64E8F"/>
    <w:rsid w:val="00E65445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053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0053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59A"/>
    <w:rsid w:val="00EC1CA1"/>
    <w:rsid w:val="00EC205F"/>
    <w:rsid w:val="00EC2704"/>
    <w:rsid w:val="00EC3040"/>
    <w:rsid w:val="00EC3299"/>
    <w:rsid w:val="00EC3376"/>
    <w:rsid w:val="00EC39AD"/>
    <w:rsid w:val="00EC3C0E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1B44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050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30B4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5A8E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C6A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34D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756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CBB95ABF-7F0A-48CE-AE75-B41AEE4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A2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A14B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99"/>
    <w:rsid w:val="00EC3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0"/>
    <w:uiPriority w:val="99"/>
    <w:semiHidden/>
    <w:unhideWhenUsed/>
    <w:rsid w:val="0077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0415-5781-4EBE-A098-AAA3C15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Вега Анна Владимировна</cp:lastModifiedBy>
  <cp:revision>3</cp:revision>
  <cp:lastPrinted>2023-07-11T11:45:00Z</cp:lastPrinted>
  <dcterms:created xsi:type="dcterms:W3CDTF">2023-08-24T11:08:00Z</dcterms:created>
  <dcterms:modified xsi:type="dcterms:W3CDTF">2023-08-24T11:10:00Z</dcterms:modified>
</cp:coreProperties>
</file>