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D9E2" w14:textId="3D5A7AD1" w:rsidR="00DE559B" w:rsidRPr="00EC3376" w:rsidRDefault="003C4BC4" w:rsidP="003C4BC4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C3376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</w:p>
    <w:p w14:paraId="145991A2" w14:textId="77777777" w:rsidR="003C4BC4" w:rsidRPr="00EC3376" w:rsidRDefault="003C4BC4" w:rsidP="003C4BC4">
      <w:pPr>
        <w:ind w:right="-57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tbl>
      <w:tblPr>
        <w:tblW w:w="10217" w:type="dxa"/>
        <w:tblInd w:w="-10" w:type="dxa"/>
        <w:tblLook w:val="04A0" w:firstRow="1" w:lastRow="0" w:firstColumn="1" w:lastColumn="0" w:noHBand="0" w:noVBand="1"/>
      </w:tblPr>
      <w:tblGrid>
        <w:gridCol w:w="1134"/>
        <w:gridCol w:w="9072"/>
        <w:gridCol w:w="11"/>
      </w:tblGrid>
      <w:tr w:rsidR="00EC159A" w:rsidRPr="00EC3376" w14:paraId="48D6657D" w14:textId="77777777" w:rsidTr="0040347B">
        <w:trPr>
          <w:gridAfter w:val="1"/>
          <w:wAfter w:w="11" w:type="dxa"/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EE6" w14:textId="77777777" w:rsidR="00EC159A" w:rsidRPr="00EC3376" w:rsidRDefault="00EC159A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Лот №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930EA" w14:textId="6FBA6CC2" w:rsidR="00EC159A" w:rsidRPr="00EC3376" w:rsidRDefault="00EC159A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Наименование имущества</w:t>
            </w:r>
          </w:p>
        </w:tc>
      </w:tr>
      <w:tr w:rsidR="00EC159A" w:rsidRPr="00EC3376" w14:paraId="579B5456" w14:textId="77777777" w:rsidTr="0041344B">
        <w:trPr>
          <w:gridAfter w:val="1"/>
          <w:wAfter w:w="11" w:type="dxa"/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A8E37" w14:textId="0CD5A094" w:rsidR="00EC159A" w:rsidRPr="00EC3376" w:rsidRDefault="00EC159A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bookmarkStart w:id="0" w:name="_Hlk139623994"/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Лот 1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60F5B4" w14:textId="77777777" w:rsidR="00EC159A" w:rsidRPr="00EC3376" w:rsidRDefault="00EC159A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 xml:space="preserve">Земельные участки, </w:t>
            </w: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категория земель: земли сельскохозяйственного назначения, виды разрешенного использования: для производства сельхозпродукции, местоположение установлено относительно ориентира, расположенного в границах участка. Почтовый адрес ориентира: обл. Московская, р-н Ступинский, СПК (колхоз) «Новая жизнь».</w:t>
            </w:r>
          </w:p>
          <w:p w14:paraId="2A2E91C7" w14:textId="26BECBD7" w:rsidR="00EC159A" w:rsidRPr="00EC3376" w:rsidRDefault="00EC159A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43 единицы</w:t>
            </w:r>
          </w:p>
        </w:tc>
      </w:tr>
      <w:bookmarkEnd w:id="0"/>
      <w:tr w:rsidR="00CC314C" w:rsidRPr="0048570D" w14:paraId="101EE8C8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5453" w14:textId="7A7E0356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3BB6C" w14:textId="19D7993E" w:rsidR="00CC314C" w:rsidRPr="00EC3376" w:rsidRDefault="00CC314C" w:rsidP="00CC314C">
            <w:pPr>
              <w:pStyle w:val="af2"/>
              <w:widowControl w:val="0"/>
              <w:tabs>
                <w:tab w:val="left" w:pos="343"/>
              </w:tabs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295 001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50:33:0020418:91.</w:t>
            </w:r>
          </w:p>
          <w:p w14:paraId="75E93EE6" w14:textId="10E93E3E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CC314C" w:rsidRPr="0048570D" w14:paraId="6C5526C8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200" w14:textId="4F52F593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97C1" w14:textId="0447748B" w:rsidR="00CC314C" w:rsidRPr="00EC3376" w:rsidRDefault="00CC314C" w:rsidP="00CC314C">
            <w:pPr>
              <w:pStyle w:val="af2"/>
              <w:widowControl w:val="0"/>
              <w:tabs>
                <w:tab w:val="left" w:pos="343"/>
              </w:tabs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883 413 +/-1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50:33:0020418:92</w:t>
            </w:r>
          </w:p>
          <w:p w14:paraId="1471C9BD" w14:textId="5F0598D4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</w:t>
            </w:r>
            <w:proofErr w:type="spellEnd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14.08.2014, срок действия с 10.10.2011 по 13.12.2021,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CC314C" w:rsidRPr="0048570D" w14:paraId="5F0BC178" w14:textId="77777777" w:rsidTr="003B223D">
        <w:trPr>
          <w:trHeight w:val="43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2D4E" w14:textId="3CA3E1A4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39A1A" w14:textId="29335367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917 030 кв.м., </w:t>
            </w:r>
            <w:proofErr w:type="spellStart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50:33:0020418:93</w:t>
            </w:r>
          </w:p>
        </w:tc>
      </w:tr>
      <w:tr w:rsidR="00CC314C" w:rsidRPr="0048570D" w14:paraId="7746596E" w14:textId="77777777" w:rsidTr="003B223D">
        <w:trPr>
          <w:trHeight w:val="39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1AF2" w14:textId="7614373A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1A00F" w14:textId="318F11F2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166 521 кв.м., </w:t>
            </w:r>
            <w:proofErr w:type="spellStart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50:33:0020418:94</w:t>
            </w:r>
          </w:p>
        </w:tc>
      </w:tr>
      <w:tr w:rsidR="00CC314C" w:rsidRPr="0048570D" w14:paraId="06B40D32" w14:textId="77777777" w:rsidTr="003B223D">
        <w:trPr>
          <w:trHeight w:val="41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4EC" w14:textId="6E028BAA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1E611" w14:textId="14BE951B" w:rsidR="00CC314C" w:rsidRPr="00EC3376" w:rsidRDefault="009B3899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295 321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50:33:0020564:513</w:t>
            </w:r>
          </w:p>
        </w:tc>
      </w:tr>
      <w:tr w:rsidR="00CC314C" w:rsidRPr="0048570D" w14:paraId="3E6D09A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4A65" w14:textId="72B4F643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047D" w14:textId="77777777" w:rsidR="00CC314C" w:rsidRPr="00EC3376" w:rsidRDefault="00AD27D0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1 922 953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50:33:0020564:515.</w:t>
            </w:r>
          </w:p>
          <w:p w14:paraId="50BEAFD9" w14:textId="74C4E1B7" w:rsidR="00AD27D0" w:rsidRPr="00EC3376" w:rsidRDefault="00AD27D0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</w:t>
            </w:r>
            <w:proofErr w:type="spellEnd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9F709C" w:rsidRPr="0048570D" w14:paraId="46F7FDE1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A812" w14:textId="3A919241" w:rsidR="009F709C" w:rsidRPr="00EC3376" w:rsidRDefault="00427F34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4822" w14:textId="77777777" w:rsidR="009F709C" w:rsidRPr="00EC3376" w:rsidRDefault="009F709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1 689 221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50:33:0020564:517</w:t>
            </w:r>
          </w:p>
          <w:p w14:paraId="331BA790" w14:textId="40142E7A" w:rsidR="009F709C" w:rsidRPr="00EC3376" w:rsidRDefault="009F709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</w:t>
            </w:r>
            <w:r w:rsidR="00427F34"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9F709C" w:rsidRPr="0048570D" w14:paraId="4881C4C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37E" w14:textId="7DA49529" w:rsidR="009F709C" w:rsidRPr="00EC3376" w:rsidRDefault="00427F34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8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DF96" w14:textId="77777777" w:rsidR="009F709C" w:rsidRPr="00EC3376" w:rsidRDefault="00427F34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1 600 548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50:33:0020564:518.</w:t>
            </w:r>
          </w:p>
          <w:p w14:paraId="2A3B859E" w14:textId="6147E80B" w:rsidR="00427F34" w:rsidRPr="00EC3376" w:rsidRDefault="00427F34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4919FE" w:rsidRPr="0048570D" w14:paraId="5114EA01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047B" w14:textId="2A6202CE" w:rsidR="004919FE" w:rsidRPr="00EC3376" w:rsidRDefault="004919FE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40C7" w14:textId="77777777" w:rsidR="004919FE" w:rsidRPr="00EC3376" w:rsidRDefault="004919FE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346 149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50:33:0020564:519.</w:t>
            </w:r>
          </w:p>
          <w:p w14:paraId="6D96E67B" w14:textId="1E9DD327" w:rsidR="004919FE" w:rsidRPr="00EC3376" w:rsidRDefault="004919FE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5435C6" w:rsidRPr="0048570D" w14:paraId="75E8376D" w14:textId="77777777" w:rsidTr="003B223D">
        <w:trPr>
          <w:trHeight w:val="38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85C" w14:textId="585A8884" w:rsidR="005435C6" w:rsidRPr="00EC3376" w:rsidRDefault="005435C6" w:rsidP="005435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10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79411" w14:textId="631661CC" w:rsidR="005435C6" w:rsidRPr="00EC3376" w:rsidRDefault="005435C6" w:rsidP="005435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766 435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50:33:0020564:520.</w:t>
            </w:r>
          </w:p>
        </w:tc>
      </w:tr>
      <w:tr w:rsidR="00747101" w:rsidRPr="0048570D" w14:paraId="77C6BF74" w14:textId="77777777" w:rsidTr="003B223D">
        <w:trPr>
          <w:trHeight w:val="40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05F0" w14:textId="3D63607A" w:rsidR="00747101" w:rsidRPr="00EC3376" w:rsidRDefault="007C691A" w:rsidP="005435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9DD6" w14:textId="081F6926" w:rsidR="00747101" w:rsidRPr="00EC3376" w:rsidRDefault="00747101" w:rsidP="005435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1 322 212 кв.м., </w:t>
            </w:r>
            <w:proofErr w:type="spellStart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50:33:0020564:521</w:t>
            </w:r>
          </w:p>
        </w:tc>
      </w:tr>
      <w:tr w:rsidR="00747101" w:rsidRPr="0048570D" w14:paraId="7138DA1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7448" w14:textId="42E4ECA1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BF534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48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002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50:33:0020564:523</w:t>
            </w:r>
          </w:p>
          <w:p w14:paraId="47DFD69B" w14:textId="27BA3AE3" w:rsidR="00935765" w:rsidRPr="00EC3376" w:rsidRDefault="00935765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8570D" w14:paraId="3E4674AA" w14:textId="77777777" w:rsidTr="00F96C6A">
        <w:trPr>
          <w:trHeight w:val="2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4727" w14:textId="12555267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4F73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837</w:t>
            </w:r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701</w:t>
            </w:r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50:33:0020564:524</w:t>
            </w:r>
          </w:p>
          <w:p w14:paraId="475C62C8" w14:textId="2E71E764" w:rsidR="002F5969" w:rsidRPr="00EC3376" w:rsidRDefault="002F5969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8570D" w14:paraId="73BA64A3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C537" w14:textId="35285A44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14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3459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105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675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кв.м.,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50:33:0020564:525</w:t>
            </w:r>
          </w:p>
          <w:p w14:paraId="418DB08A" w14:textId="62C6A165" w:rsidR="00B76676" w:rsidRPr="00EC3376" w:rsidRDefault="00B76676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8570D" w14:paraId="0FD0C814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D03B" w14:textId="08C14D54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15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C621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908</w:t>
            </w:r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314</w:t>
            </w:r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50:33:0020564:526</w:t>
            </w:r>
          </w:p>
          <w:p w14:paraId="5AFF50EF" w14:textId="792A9720" w:rsidR="00886FF2" w:rsidRPr="00EC3376" w:rsidRDefault="00886FF2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8570D" w14:paraId="41C1480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17A9" w14:textId="3FFBB7BC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lastRenderedPageBreak/>
              <w:t>16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130B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260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303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50:33:0020564:527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73027EA4" w14:textId="71F494FE" w:rsidR="00D826EE" w:rsidRPr="00EC3376" w:rsidRDefault="00D826EE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8570D" w14:paraId="683E691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24E4" w14:textId="2B1C7314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17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0336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788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147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50:33:0020564:529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6C82BA0" w14:textId="4F04C38B" w:rsidR="007C5E05" w:rsidRPr="00EC3376" w:rsidRDefault="007C5E05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8570D" w14:paraId="5F761E44" w14:textId="77777777" w:rsidTr="003B223D">
        <w:trPr>
          <w:trHeight w:val="4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3BD6" w14:textId="6FA2505C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18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56D7" w14:textId="26958B5D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384</w:t>
            </w:r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190</w:t>
            </w:r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50:33:0020564:530</w:t>
            </w:r>
          </w:p>
        </w:tc>
      </w:tr>
      <w:tr w:rsidR="00747101" w:rsidRPr="0048570D" w14:paraId="6881E8D8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0CE2" w14:textId="1753B69A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19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4BE9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134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334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50:33:0020564:531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4F0E0926" w14:textId="04CE7B4C" w:rsidR="00236C4F" w:rsidRPr="00EC3376" w:rsidRDefault="00236C4F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8570D" w14:paraId="26E55D9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E7EB" w14:textId="2FFD438D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20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30BE3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657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080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50:33:0020564:532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3C2D09FF" w14:textId="005CD73F" w:rsidR="00553F81" w:rsidRPr="00EC3376" w:rsidRDefault="00553F8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8570D" w14:paraId="2836C9DA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5A9B" w14:textId="2758E8B8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772A7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94</w:t>
            </w:r>
            <w:r w:rsidR="003D6E2D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007</w:t>
            </w:r>
            <w:r w:rsidR="003D6E2D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50:33:0020564:533</w:t>
            </w:r>
          </w:p>
          <w:p w14:paraId="6061EFBB" w14:textId="04BA4E0D" w:rsidR="003D6E2D" w:rsidRPr="00EC3376" w:rsidRDefault="003D6E2D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8570D" w14:paraId="182008E5" w14:textId="77777777" w:rsidTr="003B223D">
        <w:trPr>
          <w:trHeight w:val="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7D7A" w14:textId="17F32AD3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7AC0" w14:textId="328E7083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937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597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50:33:0020564:534</w:t>
            </w:r>
          </w:p>
        </w:tc>
      </w:tr>
      <w:tr w:rsidR="00747101" w:rsidRPr="0048570D" w14:paraId="639144F5" w14:textId="77777777" w:rsidTr="003B223D">
        <w:trPr>
          <w:trHeight w:val="4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1D32" w14:textId="38DC70DF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1B2B2" w14:textId="0D2C62B0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297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617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50:33:0020564:535</w:t>
            </w:r>
          </w:p>
        </w:tc>
      </w:tr>
      <w:tr w:rsidR="00747101" w:rsidRPr="0048570D" w14:paraId="580FCE0D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EE29" w14:textId="4BFACAD3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1F45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147</w:t>
            </w:r>
            <w:r w:rsidR="000E16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420</w:t>
            </w:r>
            <w:r w:rsidR="000E16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50:33:0020564:536</w:t>
            </w:r>
          </w:p>
          <w:p w14:paraId="60528045" w14:textId="7A510B1B" w:rsidR="000E1681" w:rsidRPr="00EC3376" w:rsidRDefault="000E168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</w:t>
            </w:r>
            <w:proofErr w:type="spellEnd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747101" w:rsidRPr="0048570D" w14:paraId="1E414616" w14:textId="77777777" w:rsidTr="003B223D">
        <w:trPr>
          <w:trHeight w:val="36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C62" w14:textId="1AA3141E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25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0C30" w14:textId="676E4161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71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150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50:33:0020528:21</w:t>
            </w:r>
          </w:p>
        </w:tc>
      </w:tr>
      <w:tr w:rsidR="00747101" w:rsidRPr="0048570D" w14:paraId="560927DE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4FAE" w14:textId="3CFEEB3B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26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404C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241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643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50:33:0020419:440</w:t>
            </w:r>
            <w:r w:rsidR="001E1A7D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5ACBC31D" w14:textId="122416D7" w:rsidR="001E1A7D" w:rsidRPr="00EC3376" w:rsidRDefault="001E1A7D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8570D" w14:paraId="50854B61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E86B" w14:textId="1B87C1C2" w:rsidR="002647A2" w:rsidRPr="00EC3376" w:rsidRDefault="002647A2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27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A96E" w14:textId="77777777" w:rsidR="002647A2" w:rsidRPr="00EC3376" w:rsidRDefault="002647A2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566</w:t>
            </w:r>
            <w:r w:rsidR="004606B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619</w:t>
            </w:r>
            <w:r w:rsidR="004606B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+/- 1 314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50:33:0020419:441</w:t>
            </w:r>
          </w:p>
          <w:p w14:paraId="6810331A" w14:textId="0D8CE563" w:rsidR="004606B1" w:rsidRPr="00EC3376" w:rsidRDefault="004606B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8570D" w14:paraId="1513AEE9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65DA" w14:textId="04C34464" w:rsidR="002647A2" w:rsidRPr="00EC3376" w:rsidRDefault="002647A2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28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BD748" w14:textId="77777777" w:rsidR="002647A2" w:rsidRPr="00EC3376" w:rsidRDefault="002647A2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46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220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50:33:0020419:442</w:t>
            </w:r>
            <w:r w:rsidR="0043107C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35F50D80" w14:textId="7148D20A" w:rsidR="0043107C" w:rsidRPr="00EC3376" w:rsidRDefault="0043107C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8570D" w14:paraId="735DFEAB" w14:textId="77777777" w:rsidTr="00F96C6A">
        <w:trPr>
          <w:trHeight w:val="2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2F6" w14:textId="33623FE1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29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96FF6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677</w:t>
            </w:r>
            <w:r w:rsidR="0015537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072</w:t>
            </w:r>
            <w:r w:rsidR="0015537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50:33:0020419:443</w:t>
            </w:r>
            <w:r w:rsidR="0015537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14BC8AB" w14:textId="11AEC9FD" w:rsidR="00155373" w:rsidRPr="00EC3376" w:rsidRDefault="00155373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8570D" w14:paraId="2B4CF61E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62DC" w14:textId="44379A96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30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CFDB7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027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685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50:33:0020419:444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C0A8995" w14:textId="7987A83A" w:rsidR="001A4C82" w:rsidRPr="00EC3376" w:rsidRDefault="001A4C8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81500B" w14:paraId="44AD1D3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2EF" w14:textId="3440C9C5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39A23" w14:textId="1113F210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592</w:t>
            </w:r>
            <w:r w:rsidR="007A30A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877</w:t>
            </w:r>
            <w:r w:rsidR="007A30A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50:33:0020419:445</w:t>
            </w:r>
          </w:p>
        </w:tc>
      </w:tr>
      <w:tr w:rsidR="002647A2" w:rsidRPr="0048570D" w14:paraId="2AC7B043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E51E" w14:textId="12AA8050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4FA85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295</w:t>
            </w:r>
            <w:r w:rsidR="0086028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659 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50:33:0020419:446</w:t>
            </w:r>
            <w:r w:rsidR="0086028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0D87330" w14:textId="644DB78C" w:rsidR="00860287" w:rsidRPr="00EC3376" w:rsidRDefault="00860287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8570D" w14:paraId="50454AC4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35C1" w14:textId="291027D8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lastRenderedPageBreak/>
              <w:t>33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A4447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63</w:t>
            </w:r>
            <w:r w:rsidR="009B0FD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418</w:t>
            </w:r>
            <w:r w:rsidR="009B0FD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кв.м.,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50:33:0020419:447</w:t>
            </w:r>
            <w:r w:rsidR="009B0FD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6834E515" w14:textId="14876714" w:rsidR="009B0FDB" w:rsidRPr="00EC3376" w:rsidRDefault="009B0FDB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8570D" w14:paraId="23C743C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45CB" w14:textId="7321CCF3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34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97B5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89</w:t>
            </w:r>
            <w:r w:rsidR="008C59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671</w:t>
            </w:r>
            <w:r w:rsidR="008C59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50:33:0020419:448</w:t>
            </w:r>
          </w:p>
          <w:p w14:paraId="1D676CD7" w14:textId="298A2F5A" w:rsidR="008C5931" w:rsidRPr="00EC3376" w:rsidRDefault="008C5931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81500B" w14:paraId="27D36CB3" w14:textId="77777777" w:rsidTr="003B223D">
        <w:trPr>
          <w:trHeight w:val="4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85F4" w14:textId="5AC0DECC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35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FE225" w14:textId="2015B8D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928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464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50:33:0020419:449</w:t>
            </w:r>
          </w:p>
        </w:tc>
      </w:tr>
      <w:tr w:rsidR="002647A2" w:rsidRPr="0081500B" w14:paraId="70C9EFBC" w14:textId="77777777" w:rsidTr="003B223D">
        <w:trPr>
          <w:trHeight w:val="3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83A" w14:textId="352D11EE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36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4A1A4" w14:textId="4BF6A145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23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950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50:33:0020419:451</w:t>
            </w:r>
          </w:p>
        </w:tc>
      </w:tr>
      <w:tr w:rsidR="002647A2" w:rsidRPr="0048570D" w14:paraId="19091060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F373" w14:textId="4464A25F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37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6AE90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66</w:t>
            </w:r>
            <w:r w:rsidR="004B1348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193</w:t>
            </w:r>
            <w:r w:rsidR="004B1348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50:33:0020419:452</w:t>
            </w:r>
            <w:r w:rsidR="004B1348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67C5598B" w14:textId="3547554E" w:rsidR="004B1348" w:rsidRPr="00EC3376" w:rsidRDefault="004B1348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8570D" w14:paraId="11CF3EC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323E" w14:textId="581A041D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38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A1FF8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888</w:t>
            </w:r>
            <w:r w:rsidR="00E602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910</w:t>
            </w:r>
            <w:r w:rsidR="00E602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50:33:0020419:453</w:t>
            </w:r>
            <w:r w:rsidR="00E602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5463796" w14:textId="0CA0615D" w:rsidR="00E6028A" w:rsidRPr="00EC3376" w:rsidRDefault="00E6028A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8570D" w14:paraId="58942ABD" w14:textId="77777777" w:rsidTr="003B223D">
        <w:trPr>
          <w:trHeight w:val="4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200" w14:textId="5C32D685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39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433B" w14:textId="1747AFD4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183</w:t>
            </w:r>
            <w:r w:rsidR="00C6012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705</w:t>
            </w:r>
            <w:r w:rsidR="00C6012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50:33:0020419:454</w:t>
            </w:r>
          </w:p>
        </w:tc>
      </w:tr>
      <w:tr w:rsidR="002647A2" w:rsidRPr="0048570D" w14:paraId="2B6A807F" w14:textId="77777777" w:rsidTr="003B223D">
        <w:trPr>
          <w:trHeight w:val="4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2E4F" w14:textId="69937E33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40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A7795" w14:textId="3614F6E8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533</w:t>
            </w:r>
            <w:r w:rsidR="003E611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691</w:t>
            </w:r>
            <w:r w:rsidR="003E611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50:33:0020419:455</w:t>
            </w:r>
          </w:p>
        </w:tc>
      </w:tr>
      <w:tr w:rsidR="002647A2" w:rsidRPr="0048570D" w14:paraId="1AF696A6" w14:textId="77777777" w:rsidTr="003B223D">
        <w:trPr>
          <w:trHeight w:val="42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6514" w14:textId="4CC31A62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D579A" w14:textId="23EA971D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61 863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50:33:0020419:456</w:t>
            </w:r>
          </w:p>
        </w:tc>
      </w:tr>
      <w:tr w:rsidR="002647A2" w:rsidRPr="0048570D" w14:paraId="79A84F04" w14:textId="77777777" w:rsidTr="003B223D">
        <w:trPr>
          <w:trHeight w:val="38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8CF3" w14:textId="3DB98809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0339A" w14:textId="5C2C591D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140</w:t>
            </w:r>
            <w:r w:rsidR="00E17FAC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561</w:t>
            </w:r>
            <w:r w:rsidR="00E17FAC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50:33:0020419:457</w:t>
            </w:r>
          </w:p>
        </w:tc>
      </w:tr>
      <w:tr w:rsidR="002647A2" w:rsidRPr="0048570D" w14:paraId="5EC6D478" w14:textId="77777777" w:rsidTr="003B223D">
        <w:trPr>
          <w:trHeight w:val="40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7AC4" w14:textId="73F3466D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F8C51" w14:textId="5D5CD6B8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71</w:t>
            </w:r>
            <w:r w:rsidR="003B5D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610</w:t>
            </w:r>
            <w:r w:rsidR="003B5D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50:33:0020523:97</w:t>
            </w:r>
          </w:p>
        </w:tc>
      </w:tr>
    </w:tbl>
    <w:p w14:paraId="16B04F3A" w14:textId="77777777" w:rsidR="003C4BC4" w:rsidRPr="00EC3376" w:rsidRDefault="003C4BC4" w:rsidP="00EC3040">
      <w:pPr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9023617" w14:textId="557910D5" w:rsidR="00EC3040" w:rsidRPr="002B50DC" w:rsidRDefault="0048570D" w:rsidP="0048570D">
      <w:pPr>
        <w:ind w:right="-57" w:firstLine="708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48570D">
        <w:rPr>
          <w:rFonts w:ascii="Times New Roman" w:hAnsi="Times New Roman" w:cs="Times New Roman"/>
          <w:bCs/>
          <w:sz w:val="22"/>
          <w:szCs w:val="22"/>
          <w:lang w:val="ru-RU"/>
        </w:rPr>
        <w:t>По сведениям предоставленным К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онкурсным управляющим</w:t>
      </w:r>
      <w:r w:rsidRPr="0048570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земельные участки с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кадастровыми номерами</w:t>
      </w:r>
      <w:r w:rsidRPr="0048570D">
        <w:rPr>
          <w:rFonts w:ascii="Times New Roman" w:hAnsi="Times New Roman" w:cs="Times New Roman"/>
          <w:bCs/>
          <w:sz w:val="22"/>
          <w:szCs w:val="22"/>
          <w:lang w:val="ru-RU"/>
        </w:rPr>
        <w:t>: 50:33:0020564:520 и 50:33:0020564:521, находятся в аренде по договору аренды с ООО «Сельскохозяйственное предприятие «Родина», срок аренды с 01.05.2022 на 11 (одиннадцать) месяцев. Согласно Дополнительному соглашению от 30.03.2023 к договору аренды срок аренды до 31.03.2024 либо до реализации имущества в рамках процедуры банкротства на торгах, в зависимости от того какое обстоятельство наступит ранее.</w:t>
      </w:r>
    </w:p>
    <w:sectPr w:rsidR="00EC3040" w:rsidRPr="002B50DC" w:rsidSect="003B223D">
      <w:type w:val="continuous"/>
      <w:pgSz w:w="11906" w:h="16838"/>
      <w:pgMar w:top="568" w:right="566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615B" w14:textId="77777777" w:rsidR="000D56FA" w:rsidRDefault="000D56FA" w:rsidP="007836CC">
      <w:r>
        <w:separator/>
      </w:r>
    </w:p>
  </w:endnote>
  <w:endnote w:type="continuationSeparator" w:id="0">
    <w:p w14:paraId="3A55C9EC" w14:textId="77777777" w:rsidR="000D56FA" w:rsidRDefault="000D56FA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0074" w14:textId="77777777" w:rsidR="000D56FA" w:rsidRDefault="000D56FA" w:rsidP="007836CC">
      <w:r>
        <w:separator/>
      </w:r>
    </w:p>
  </w:footnote>
  <w:footnote w:type="continuationSeparator" w:id="0">
    <w:p w14:paraId="396E3A3D" w14:textId="77777777" w:rsidR="000D56FA" w:rsidRDefault="000D56FA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3753EEA"/>
    <w:multiLevelType w:val="hybridMultilevel"/>
    <w:tmpl w:val="99AA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985F07"/>
    <w:multiLevelType w:val="hybridMultilevel"/>
    <w:tmpl w:val="B350A886"/>
    <w:lvl w:ilvl="0" w:tplc="2C8A3452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2B214322"/>
    <w:multiLevelType w:val="hybridMultilevel"/>
    <w:tmpl w:val="2C3A2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0F384E"/>
    <w:multiLevelType w:val="hybridMultilevel"/>
    <w:tmpl w:val="2C3A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9FE417C"/>
    <w:multiLevelType w:val="hybridMultilevel"/>
    <w:tmpl w:val="684ED37A"/>
    <w:lvl w:ilvl="0" w:tplc="8EB09CBC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5873064"/>
    <w:multiLevelType w:val="hybridMultilevel"/>
    <w:tmpl w:val="2C3A2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DB0DB3"/>
    <w:multiLevelType w:val="multilevel"/>
    <w:tmpl w:val="50B0FE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1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85832">
    <w:abstractNumId w:val="30"/>
  </w:num>
  <w:num w:numId="2" w16cid:durableId="1934317518">
    <w:abstractNumId w:val="22"/>
  </w:num>
  <w:num w:numId="3" w16cid:durableId="1414625733">
    <w:abstractNumId w:val="28"/>
  </w:num>
  <w:num w:numId="4" w16cid:durableId="975061903">
    <w:abstractNumId w:val="11"/>
  </w:num>
  <w:num w:numId="5" w16cid:durableId="372114876">
    <w:abstractNumId w:val="18"/>
  </w:num>
  <w:num w:numId="6" w16cid:durableId="382295722">
    <w:abstractNumId w:val="27"/>
  </w:num>
  <w:num w:numId="7" w16cid:durableId="1603605810">
    <w:abstractNumId w:val="8"/>
  </w:num>
  <w:num w:numId="8" w16cid:durableId="120154854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0662178">
    <w:abstractNumId w:val="25"/>
  </w:num>
  <w:num w:numId="10" w16cid:durableId="884876099">
    <w:abstractNumId w:val="14"/>
  </w:num>
  <w:num w:numId="11" w16cid:durableId="880048895">
    <w:abstractNumId w:val="31"/>
  </w:num>
  <w:num w:numId="12" w16cid:durableId="1978949909">
    <w:abstractNumId w:val="6"/>
  </w:num>
  <w:num w:numId="13" w16cid:durableId="1132989620">
    <w:abstractNumId w:val="23"/>
  </w:num>
  <w:num w:numId="14" w16cid:durableId="1741096260">
    <w:abstractNumId w:val="16"/>
  </w:num>
  <w:num w:numId="15" w16cid:durableId="162207338">
    <w:abstractNumId w:val="32"/>
  </w:num>
  <w:num w:numId="16" w16cid:durableId="1318075910">
    <w:abstractNumId w:val="13"/>
  </w:num>
  <w:num w:numId="17" w16cid:durableId="345058705">
    <w:abstractNumId w:val="26"/>
  </w:num>
  <w:num w:numId="18" w16cid:durableId="480728891">
    <w:abstractNumId w:val="20"/>
  </w:num>
  <w:num w:numId="19" w16cid:durableId="2027363031">
    <w:abstractNumId w:val="29"/>
  </w:num>
  <w:num w:numId="20" w16cid:durableId="2135514982">
    <w:abstractNumId w:val="7"/>
  </w:num>
  <w:num w:numId="21" w16cid:durableId="1654796417">
    <w:abstractNumId w:val="9"/>
  </w:num>
  <w:num w:numId="22" w16cid:durableId="138040862">
    <w:abstractNumId w:val="21"/>
  </w:num>
  <w:num w:numId="23" w16cid:durableId="176580353">
    <w:abstractNumId w:val="19"/>
  </w:num>
  <w:num w:numId="24" w16cid:durableId="177546940">
    <w:abstractNumId w:val="24"/>
  </w:num>
  <w:num w:numId="25" w16cid:durableId="1360929694">
    <w:abstractNumId w:val="10"/>
  </w:num>
  <w:num w:numId="26" w16cid:durableId="183401790">
    <w:abstractNumId w:val="12"/>
  </w:num>
  <w:num w:numId="27" w16cid:durableId="293104287">
    <w:abstractNumId w:val="15"/>
  </w:num>
  <w:num w:numId="28" w16cid:durableId="169437968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 w16cid:durableId="12805993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1949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7A2"/>
    <w:rsid w:val="00060CDD"/>
    <w:rsid w:val="000621F9"/>
    <w:rsid w:val="00062D1A"/>
    <w:rsid w:val="0006391B"/>
    <w:rsid w:val="0006431B"/>
    <w:rsid w:val="00071095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2E68"/>
    <w:rsid w:val="000836B1"/>
    <w:rsid w:val="000838B7"/>
    <w:rsid w:val="00083AB9"/>
    <w:rsid w:val="00083E95"/>
    <w:rsid w:val="000851D0"/>
    <w:rsid w:val="000852C0"/>
    <w:rsid w:val="00085A29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D56FA"/>
    <w:rsid w:val="000E10F0"/>
    <w:rsid w:val="000E1397"/>
    <w:rsid w:val="000E1402"/>
    <w:rsid w:val="000E1681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54C"/>
    <w:rsid w:val="000F1E20"/>
    <w:rsid w:val="000F29A2"/>
    <w:rsid w:val="000F2C7F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6EC2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4A41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373"/>
    <w:rsid w:val="00155629"/>
    <w:rsid w:val="00157CE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689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4C82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6A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1A7D"/>
    <w:rsid w:val="001E2DED"/>
    <w:rsid w:val="001E354C"/>
    <w:rsid w:val="001E59E1"/>
    <w:rsid w:val="001E6951"/>
    <w:rsid w:val="001F02D5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9E9"/>
    <w:rsid w:val="00231E34"/>
    <w:rsid w:val="0023284C"/>
    <w:rsid w:val="00232F72"/>
    <w:rsid w:val="002334AA"/>
    <w:rsid w:val="00233A4A"/>
    <w:rsid w:val="00236684"/>
    <w:rsid w:val="00236820"/>
    <w:rsid w:val="00236C4F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2F1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47A2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551"/>
    <w:rsid w:val="00287AF2"/>
    <w:rsid w:val="00290A7B"/>
    <w:rsid w:val="00291A23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4A"/>
    <w:rsid w:val="002A75AB"/>
    <w:rsid w:val="002B1390"/>
    <w:rsid w:val="002B15A6"/>
    <w:rsid w:val="002B16AC"/>
    <w:rsid w:val="002B2716"/>
    <w:rsid w:val="002B3613"/>
    <w:rsid w:val="002B3F52"/>
    <w:rsid w:val="002B50DC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5969"/>
    <w:rsid w:val="002F6ABD"/>
    <w:rsid w:val="002F7D28"/>
    <w:rsid w:val="00300CEE"/>
    <w:rsid w:val="00300EC1"/>
    <w:rsid w:val="00301182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67"/>
    <w:rsid w:val="00305683"/>
    <w:rsid w:val="00305BA2"/>
    <w:rsid w:val="0030601C"/>
    <w:rsid w:val="0030603B"/>
    <w:rsid w:val="00306EF0"/>
    <w:rsid w:val="0031012D"/>
    <w:rsid w:val="00310DFB"/>
    <w:rsid w:val="00311815"/>
    <w:rsid w:val="00311C46"/>
    <w:rsid w:val="00311DA5"/>
    <w:rsid w:val="003128B7"/>
    <w:rsid w:val="00312B03"/>
    <w:rsid w:val="00314875"/>
    <w:rsid w:val="0031725F"/>
    <w:rsid w:val="00317CE0"/>
    <w:rsid w:val="00320540"/>
    <w:rsid w:val="00321A3D"/>
    <w:rsid w:val="00322189"/>
    <w:rsid w:val="003224A8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15E6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4D4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23D"/>
    <w:rsid w:val="003B2B56"/>
    <w:rsid w:val="003B3263"/>
    <w:rsid w:val="003B3C98"/>
    <w:rsid w:val="003B5D8A"/>
    <w:rsid w:val="003B6339"/>
    <w:rsid w:val="003B63D6"/>
    <w:rsid w:val="003B7925"/>
    <w:rsid w:val="003C1C43"/>
    <w:rsid w:val="003C2C7E"/>
    <w:rsid w:val="003C37FE"/>
    <w:rsid w:val="003C4301"/>
    <w:rsid w:val="003C4BC4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6E2D"/>
    <w:rsid w:val="003E0228"/>
    <w:rsid w:val="003E0430"/>
    <w:rsid w:val="003E0A61"/>
    <w:rsid w:val="003E10B7"/>
    <w:rsid w:val="003E4676"/>
    <w:rsid w:val="003E4CB7"/>
    <w:rsid w:val="003E610F"/>
    <w:rsid w:val="003E611F"/>
    <w:rsid w:val="003E66F4"/>
    <w:rsid w:val="003E6C50"/>
    <w:rsid w:val="003E7F61"/>
    <w:rsid w:val="003F0251"/>
    <w:rsid w:val="003F0D42"/>
    <w:rsid w:val="003F0D54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6D7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06DB"/>
    <w:rsid w:val="004229FB"/>
    <w:rsid w:val="00423A50"/>
    <w:rsid w:val="00423B68"/>
    <w:rsid w:val="004251EA"/>
    <w:rsid w:val="0042521A"/>
    <w:rsid w:val="00425B75"/>
    <w:rsid w:val="004260BD"/>
    <w:rsid w:val="0042696B"/>
    <w:rsid w:val="00427F34"/>
    <w:rsid w:val="0043107C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6B1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35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70D"/>
    <w:rsid w:val="00485CFD"/>
    <w:rsid w:val="00486250"/>
    <w:rsid w:val="0048688A"/>
    <w:rsid w:val="004879F6"/>
    <w:rsid w:val="00490120"/>
    <w:rsid w:val="00490F65"/>
    <w:rsid w:val="004919FE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348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C7F65"/>
    <w:rsid w:val="004D04CF"/>
    <w:rsid w:val="004D257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23B3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1745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5C6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3F81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98B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6D7A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106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61C6"/>
    <w:rsid w:val="00627D33"/>
    <w:rsid w:val="00630553"/>
    <w:rsid w:val="006308D2"/>
    <w:rsid w:val="0063174D"/>
    <w:rsid w:val="00632F19"/>
    <w:rsid w:val="0063489B"/>
    <w:rsid w:val="00634A40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3AAB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3DE7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2C8A"/>
    <w:rsid w:val="00743556"/>
    <w:rsid w:val="007438B3"/>
    <w:rsid w:val="0074422D"/>
    <w:rsid w:val="00745A65"/>
    <w:rsid w:val="007465DE"/>
    <w:rsid w:val="00747101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57692"/>
    <w:rsid w:val="007605FE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3FFE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0106"/>
    <w:rsid w:val="0079101D"/>
    <w:rsid w:val="0079139C"/>
    <w:rsid w:val="0079222B"/>
    <w:rsid w:val="00792A6C"/>
    <w:rsid w:val="007933C8"/>
    <w:rsid w:val="007937BF"/>
    <w:rsid w:val="00793D19"/>
    <w:rsid w:val="00794325"/>
    <w:rsid w:val="00795C66"/>
    <w:rsid w:val="007971C1"/>
    <w:rsid w:val="0079781D"/>
    <w:rsid w:val="00797978"/>
    <w:rsid w:val="007A0BF6"/>
    <w:rsid w:val="007A0F93"/>
    <w:rsid w:val="007A15C3"/>
    <w:rsid w:val="007A22EC"/>
    <w:rsid w:val="007A2E22"/>
    <w:rsid w:val="007A30AA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A71"/>
    <w:rsid w:val="007C0BA6"/>
    <w:rsid w:val="007C2276"/>
    <w:rsid w:val="007C25C0"/>
    <w:rsid w:val="007C337B"/>
    <w:rsid w:val="007C4ED1"/>
    <w:rsid w:val="007C5282"/>
    <w:rsid w:val="007C5E05"/>
    <w:rsid w:val="007C668E"/>
    <w:rsid w:val="007C691A"/>
    <w:rsid w:val="007D0132"/>
    <w:rsid w:val="007D106C"/>
    <w:rsid w:val="007D1AC2"/>
    <w:rsid w:val="007D23B8"/>
    <w:rsid w:val="007D2C7B"/>
    <w:rsid w:val="007D3978"/>
    <w:rsid w:val="007D3B57"/>
    <w:rsid w:val="007D660C"/>
    <w:rsid w:val="007D6D3D"/>
    <w:rsid w:val="007D7468"/>
    <w:rsid w:val="007E142F"/>
    <w:rsid w:val="007E19AD"/>
    <w:rsid w:val="007E30C0"/>
    <w:rsid w:val="007E4924"/>
    <w:rsid w:val="007E4AC8"/>
    <w:rsid w:val="007E4D11"/>
    <w:rsid w:val="007E6A81"/>
    <w:rsid w:val="007E74C1"/>
    <w:rsid w:val="007F1D1A"/>
    <w:rsid w:val="007F3776"/>
    <w:rsid w:val="007F3B74"/>
    <w:rsid w:val="007F3CE1"/>
    <w:rsid w:val="007F5974"/>
    <w:rsid w:val="007F5ED5"/>
    <w:rsid w:val="007F5ED9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00B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0287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6FF2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D80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931"/>
    <w:rsid w:val="008C5AE4"/>
    <w:rsid w:val="008C680B"/>
    <w:rsid w:val="008C7612"/>
    <w:rsid w:val="008C7866"/>
    <w:rsid w:val="008D17A1"/>
    <w:rsid w:val="008D27BF"/>
    <w:rsid w:val="008D4F45"/>
    <w:rsid w:val="008D6052"/>
    <w:rsid w:val="008D69A2"/>
    <w:rsid w:val="008D7DD7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DAC"/>
    <w:rsid w:val="008F4186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2285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5765"/>
    <w:rsid w:val="009368E5"/>
    <w:rsid w:val="00936CA3"/>
    <w:rsid w:val="009377C8"/>
    <w:rsid w:val="0093796B"/>
    <w:rsid w:val="009418FC"/>
    <w:rsid w:val="00941F94"/>
    <w:rsid w:val="009432F4"/>
    <w:rsid w:val="009450C0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52"/>
    <w:rsid w:val="00961D8C"/>
    <w:rsid w:val="009631BC"/>
    <w:rsid w:val="00963E1C"/>
    <w:rsid w:val="009645AB"/>
    <w:rsid w:val="00964BC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76D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0FDB"/>
    <w:rsid w:val="009B1464"/>
    <w:rsid w:val="009B36B9"/>
    <w:rsid w:val="009B389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0E92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6058"/>
    <w:rsid w:val="009F707D"/>
    <w:rsid w:val="009F709C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389"/>
    <w:rsid w:val="00A1289E"/>
    <w:rsid w:val="00A12BB2"/>
    <w:rsid w:val="00A1387A"/>
    <w:rsid w:val="00A13D0B"/>
    <w:rsid w:val="00A13EC6"/>
    <w:rsid w:val="00A14B30"/>
    <w:rsid w:val="00A17639"/>
    <w:rsid w:val="00A210AD"/>
    <w:rsid w:val="00A2134B"/>
    <w:rsid w:val="00A23424"/>
    <w:rsid w:val="00A25DD5"/>
    <w:rsid w:val="00A264ED"/>
    <w:rsid w:val="00A2657D"/>
    <w:rsid w:val="00A279B6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137"/>
    <w:rsid w:val="00A43067"/>
    <w:rsid w:val="00A435B1"/>
    <w:rsid w:val="00A43BF5"/>
    <w:rsid w:val="00A43E73"/>
    <w:rsid w:val="00A446CA"/>
    <w:rsid w:val="00A44C24"/>
    <w:rsid w:val="00A44CEA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B34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8E6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126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88D"/>
    <w:rsid w:val="00AD0F21"/>
    <w:rsid w:val="00AD27D0"/>
    <w:rsid w:val="00AD2811"/>
    <w:rsid w:val="00AD30CB"/>
    <w:rsid w:val="00AD5BA0"/>
    <w:rsid w:val="00AD7B2D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47E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1B00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2713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2E17"/>
    <w:rsid w:val="00B73A25"/>
    <w:rsid w:val="00B76676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0FA0"/>
    <w:rsid w:val="00BA196B"/>
    <w:rsid w:val="00BA2414"/>
    <w:rsid w:val="00BA2427"/>
    <w:rsid w:val="00BA2F0F"/>
    <w:rsid w:val="00BA4139"/>
    <w:rsid w:val="00BA54D8"/>
    <w:rsid w:val="00BB0739"/>
    <w:rsid w:val="00BB0C20"/>
    <w:rsid w:val="00BB1743"/>
    <w:rsid w:val="00BB3993"/>
    <w:rsid w:val="00BB3E4B"/>
    <w:rsid w:val="00BB4A95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36D78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8EC"/>
    <w:rsid w:val="00C53B2F"/>
    <w:rsid w:val="00C541EC"/>
    <w:rsid w:val="00C54CFB"/>
    <w:rsid w:val="00C556B5"/>
    <w:rsid w:val="00C561D3"/>
    <w:rsid w:val="00C56423"/>
    <w:rsid w:val="00C56B1B"/>
    <w:rsid w:val="00C56D60"/>
    <w:rsid w:val="00C57216"/>
    <w:rsid w:val="00C57698"/>
    <w:rsid w:val="00C60121"/>
    <w:rsid w:val="00C629C8"/>
    <w:rsid w:val="00C63181"/>
    <w:rsid w:val="00C63E48"/>
    <w:rsid w:val="00C642C7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2E23"/>
    <w:rsid w:val="00C740F7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C07"/>
    <w:rsid w:val="00C92D40"/>
    <w:rsid w:val="00C93D11"/>
    <w:rsid w:val="00C94988"/>
    <w:rsid w:val="00C9600E"/>
    <w:rsid w:val="00C960A1"/>
    <w:rsid w:val="00C96323"/>
    <w:rsid w:val="00C9637D"/>
    <w:rsid w:val="00C9689F"/>
    <w:rsid w:val="00C968B9"/>
    <w:rsid w:val="00C969D8"/>
    <w:rsid w:val="00C96BD6"/>
    <w:rsid w:val="00C970CC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559"/>
    <w:rsid w:val="00CC16A9"/>
    <w:rsid w:val="00CC1836"/>
    <w:rsid w:val="00CC1970"/>
    <w:rsid w:val="00CC21AF"/>
    <w:rsid w:val="00CC247C"/>
    <w:rsid w:val="00CC314C"/>
    <w:rsid w:val="00CC46E4"/>
    <w:rsid w:val="00CC4868"/>
    <w:rsid w:val="00CC4970"/>
    <w:rsid w:val="00CC54B3"/>
    <w:rsid w:val="00CC6150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CF"/>
    <w:rsid w:val="00CD5FEC"/>
    <w:rsid w:val="00CD61A0"/>
    <w:rsid w:val="00CD6403"/>
    <w:rsid w:val="00CD6A11"/>
    <w:rsid w:val="00CD6C1F"/>
    <w:rsid w:val="00CD77C8"/>
    <w:rsid w:val="00CE0001"/>
    <w:rsid w:val="00CE00B7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089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4EF4"/>
    <w:rsid w:val="00D254A7"/>
    <w:rsid w:val="00D268F1"/>
    <w:rsid w:val="00D26A2B"/>
    <w:rsid w:val="00D2743C"/>
    <w:rsid w:val="00D307E1"/>
    <w:rsid w:val="00D33E17"/>
    <w:rsid w:val="00D341B1"/>
    <w:rsid w:val="00D35E26"/>
    <w:rsid w:val="00D36F1B"/>
    <w:rsid w:val="00D37FA5"/>
    <w:rsid w:val="00D40367"/>
    <w:rsid w:val="00D41603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91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26EE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B7852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21E"/>
    <w:rsid w:val="00DE3353"/>
    <w:rsid w:val="00DE34B1"/>
    <w:rsid w:val="00DE3932"/>
    <w:rsid w:val="00DE4B9D"/>
    <w:rsid w:val="00DE559B"/>
    <w:rsid w:val="00DE7274"/>
    <w:rsid w:val="00DF07B7"/>
    <w:rsid w:val="00DF23EA"/>
    <w:rsid w:val="00DF2D05"/>
    <w:rsid w:val="00DF56F3"/>
    <w:rsid w:val="00DF5F11"/>
    <w:rsid w:val="00DF6051"/>
    <w:rsid w:val="00DF60CB"/>
    <w:rsid w:val="00DF613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1E56"/>
    <w:rsid w:val="00E120BA"/>
    <w:rsid w:val="00E12131"/>
    <w:rsid w:val="00E1259C"/>
    <w:rsid w:val="00E128EB"/>
    <w:rsid w:val="00E137EF"/>
    <w:rsid w:val="00E14EC8"/>
    <w:rsid w:val="00E1520F"/>
    <w:rsid w:val="00E16290"/>
    <w:rsid w:val="00E16AED"/>
    <w:rsid w:val="00E1762F"/>
    <w:rsid w:val="00E17FAC"/>
    <w:rsid w:val="00E2068A"/>
    <w:rsid w:val="00E206D6"/>
    <w:rsid w:val="00E22A53"/>
    <w:rsid w:val="00E231C5"/>
    <w:rsid w:val="00E234E7"/>
    <w:rsid w:val="00E24594"/>
    <w:rsid w:val="00E27AE4"/>
    <w:rsid w:val="00E27FAF"/>
    <w:rsid w:val="00E3103A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28A"/>
    <w:rsid w:val="00E604B2"/>
    <w:rsid w:val="00E616A5"/>
    <w:rsid w:val="00E61CE2"/>
    <w:rsid w:val="00E62410"/>
    <w:rsid w:val="00E62A2F"/>
    <w:rsid w:val="00E63258"/>
    <w:rsid w:val="00E63E77"/>
    <w:rsid w:val="00E63F6B"/>
    <w:rsid w:val="00E6448A"/>
    <w:rsid w:val="00E64E8F"/>
    <w:rsid w:val="00E65445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053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0053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59A"/>
    <w:rsid w:val="00EC1CA1"/>
    <w:rsid w:val="00EC205F"/>
    <w:rsid w:val="00EC2704"/>
    <w:rsid w:val="00EC3040"/>
    <w:rsid w:val="00EC3299"/>
    <w:rsid w:val="00EC3376"/>
    <w:rsid w:val="00EC39AD"/>
    <w:rsid w:val="00EC3C0E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1B44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050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30B4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5A8E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C6A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34D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756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CBB95ABF-7F0A-48CE-AE75-B41AEE46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A2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uiPriority w:val="39"/>
    <w:rsid w:val="00A14B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99"/>
    <w:rsid w:val="00EC30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Unresolved Mention"/>
    <w:basedOn w:val="a0"/>
    <w:uiPriority w:val="99"/>
    <w:semiHidden/>
    <w:unhideWhenUsed/>
    <w:rsid w:val="0077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0415-5781-4EBE-A098-AAA3C153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1326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Вега Анна Владимировна</cp:lastModifiedBy>
  <cp:revision>2</cp:revision>
  <cp:lastPrinted>2023-07-11T11:45:00Z</cp:lastPrinted>
  <dcterms:created xsi:type="dcterms:W3CDTF">2023-10-13T11:08:00Z</dcterms:created>
  <dcterms:modified xsi:type="dcterms:W3CDTF">2023-10-13T11:08:00Z</dcterms:modified>
</cp:coreProperties>
</file>