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B4BA4" w14:textId="2F03567F" w:rsidR="00555854" w:rsidRDefault="003051F8" w:rsidP="003051F8">
      <w:pPr>
        <w:ind w:right="-5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bookmarkStart w:id="0" w:name="_Hlk58253917"/>
      <w:r w:rsidRPr="003051F8">
        <w:rPr>
          <w:rFonts w:ascii="Times New Roman" w:hAnsi="Times New Roman" w:cs="Times New Roman"/>
          <w:b/>
          <w:sz w:val="22"/>
          <w:szCs w:val="22"/>
          <w:lang w:val="ru-RU"/>
        </w:rPr>
        <w:t>Перечень имущества</w:t>
      </w:r>
      <w:r w:rsidR="00B7372F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="00B7372F" w:rsidRPr="00B7372F">
        <w:rPr>
          <w:rFonts w:ascii="Times New Roman" w:hAnsi="Times New Roman" w:cs="Times New Roman"/>
          <w:b/>
          <w:sz w:val="22"/>
          <w:szCs w:val="22"/>
          <w:lang w:val="ru-RU"/>
        </w:rPr>
        <w:t>ОАО «Метрострой»</w:t>
      </w:r>
      <w:r w:rsidRPr="003051F8">
        <w:rPr>
          <w:rFonts w:ascii="Times New Roman" w:hAnsi="Times New Roman" w:cs="Times New Roman"/>
          <w:b/>
          <w:sz w:val="22"/>
          <w:szCs w:val="22"/>
          <w:lang w:val="ru-RU"/>
        </w:rPr>
        <w:t>, подлежащего реализации</w:t>
      </w:r>
      <w:r w:rsidR="00B7372F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на торгах</w:t>
      </w:r>
      <w:r w:rsidRPr="003051F8">
        <w:rPr>
          <w:rFonts w:ascii="Times New Roman" w:hAnsi="Times New Roman" w:cs="Times New Roman"/>
          <w:b/>
          <w:sz w:val="22"/>
          <w:szCs w:val="22"/>
          <w:lang w:val="ru-RU"/>
        </w:rPr>
        <w:t>:</w:t>
      </w:r>
    </w:p>
    <w:p w14:paraId="122EE419" w14:textId="77777777" w:rsidR="003051F8" w:rsidRPr="00DD6ED3" w:rsidRDefault="003051F8" w:rsidP="003051F8">
      <w:pPr>
        <w:ind w:right="-57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6C3CFC5C" w14:textId="038C59AA" w:rsidR="006304E3" w:rsidRPr="00DD6ED3" w:rsidRDefault="006304E3" w:rsidP="006304E3">
      <w:pP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DD6ED3">
        <w:rPr>
          <w:rFonts w:ascii="Times New Roman" w:hAnsi="Times New Roman" w:cs="Times New Roman"/>
          <w:b/>
          <w:bCs/>
          <w:sz w:val="22"/>
          <w:szCs w:val="22"/>
          <w:lang w:val="ru-RU"/>
        </w:rPr>
        <w:t>Л</w:t>
      </w:r>
      <w:r w:rsidR="007265C4" w:rsidRPr="00DD6ED3">
        <w:rPr>
          <w:rFonts w:ascii="Times New Roman" w:hAnsi="Times New Roman" w:cs="Times New Roman"/>
          <w:b/>
          <w:bCs/>
          <w:sz w:val="22"/>
          <w:szCs w:val="22"/>
          <w:lang w:val="ru-RU"/>
        </w:rPr>
        <w:t>от</w:t>
      </w:r>
      <w:r w:rsidRPr="00DD6ED3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1</w:t>
      </w:r>
      <w:r w:rsidR="003D4AE5">
        <w:rPr>
          <w:rFonts w:ascii="Times New Roman" w:hAnsi="Times New Roman" w:cs="Times New Roman"/>
          <w:b/>
          <w:bCs/>
          <w:sz w:val="22"/>
          <w:szCs w:val="22"/>
          <w:lang w:val="ru-RU"/>
        </w:rPr>
        <w:t>.</w:t>
      </w:r>
    </w:p>
    <w:p w14:paraId="7AAA55FF" w14:textId="77777777" w:rsidR="006304E3" w:rsidRPr="00DD6ED3" w:rsidRDefault="006304E3" w:rsidP="006304E3">
      <w:pP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DD6ED3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Объект недвижимого имущества, расположенный по адресу: </w:t>
      </w:r>
    </w:p>
    <w:p w14:paraId="73B20C26" w14:textId="77777777" w:rsidR="006304E3" w:rsidRPr="00DD6ED3" w:rsidRDefault="006304E3" w:rsidP="006304E3">
      <w:pP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DD6ED3">
        <w:rPr>
          <w:rFonts w:ascii="Times New Roman" w:hAnsi="Times New Roman" w:cs="Times New Roman"/>
          <w:b/>
          <w:bCs/>
          <w:sz w:val="22"/>
          <w:szCs w:val="22"/>
          <w:lang w:val="ru-RU"/>
        </w:rPr>
        <w:t>г. Санкт-Петербург, ул. Зверинская, д. 17а, лит. А, кв. 6</w:t>
      </w:r>
    </w:p>
    <w:p w14:paraId="1088F908" w14:textId="77777777" w:rsidR="006304E3" w:rsidRPr="00DD6ED3" w:rsidRDefault="006304E3" w:rsidP="006304E3">
      <w:pPr>
        <w:tabs>
          <w:tab w:val="left" w:pos="142"/>
        </w:tabs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171B2F6F" w14:textId="5C9C7E2A" w:rsidR="006304E3" w:rsidRDefault="006304E3" w:rsidP="006304E3">
      <w:pPr>
        <w:tabs>
          <w:tab w:val="left" w:pos="142"/>
        </w:tabs>
        <w:jc w:val="center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6A736E">
        <w:rPr>
          <w:rFonts w:ascii="Times New Roman" w:hAnsi="Times New Roman" w:cs="Times New Roman"/>
          <w:bCs/>
          <w:sz w:val="22"/>
          <w:szCs w:val="22"/>
          <w:lang w:val="ru-RU"/>
        </w:rPr>
        <w:t>Начальная цена Л</w:t>
      </w:r>
      <w:r w:rsidR="007265C4" w:rsidRPr="006A736E">
        <w:rPr>
          <w:rFonts w:ascii="Times New Roman" w:hAnsi="Times New Roman" w:cs="Times New Roman"/>
          <w:bCs/>
          <w:sz w:val="22"/>
          <w:szCs w:val="22"/>
          <w:lang w:val="ru-RU"/>
        </w:rPr>
        <w:t>ота</w:t>
      </w:r>
      <w:r w:rsidRPr="006A736E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1 – </w:t>
      </w:r>
      <w:r w:rsidR="0024423A" w:rsidRPr="0024423A">
        <w:rPr>
          <w:rFonts w:ascii="Times New Roman" w:hAnsi="Times New Roman" w:cs="Times New Roman"/>
          <w:bCs/>
          <w:sz w:val="22"/>
          <w:szCs w:val="22"/>
          <w:lang w:val="ru-RU"/>
        </w:rPr>
        <w:t>23 040</w:t>
      </w:r>
      <w:r w:rsidR="0024423A">
        <w:rPr>
          <w:rFonts w:ascii="Times New Roman" w:hAnsi="Times New Roman" w:cs="Times New Roman"/>
          <w:bCs/>
          <w:sz w:val="22"/>
          <w:szCs w:val="22"/>
          <w:lang w:val="ru-RU"/>
        </w:rPr>
        <w:t> </w:t>
      </w:r>
      <w:r w:rsidR="0024423A" w:rsidRPr="0024423A">
        <w:rPr>
          <w:rFonts w:ascii="Times New Roman" w:hAnsi="Times New Roman" w:cs="Times New Roman"/>
          <w:bCs/>
          <w:sz w:val="22"/>
          <w:szCs w:val="22"/>
          <w:lang w:val="ru-RU"/>
        </w:rPr>
        <w:t>000</w:t>
      </w:r>
      <w:r w:rsidR="0024423A">
        <w:rPr>
          <w:rFonts w:ascii="Times New Roman" w:hAnsi="Times New Roman" w:cs="Times New Roman"/>
          <w:bCs/>
          <w:sz w:val="22"/>
          <w:szCs w:val="22"/>
          <w:lang w:val="ru-RU"/>
        </w:rPr>
        <w:t>,00</w:t>
      </w:r>
      <w:r w:rsidR="00B93858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</w:t>
      </w:r>
      <w:r w:rsidRPr="006A736E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руб. </w:t>
      </w:r>
    </w:p>
    <w:p w14:paraId="71C658AF" w14:textId="69AC6E95" w:rsidR="006304E3" w:rsidRDefault="006304E3" w:rsidP="006304E3">
      <w:pPr>
        <w:tabs>
          <w:tab w:val="left" w:pos="142"/>
        </w:tabs>
        <w:jc w:val="center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6A736E">
        <w:rPr>
          <w:rFonts w:ascii="Times New Roman" w:hAnsi="Times New Roman" w:cs="Times New Roman"/>
          <w:bCs/>
          <w:sz w:val="22"/>
          <w:szCs w:val="22"/>
          <w:lang w:val="ru-RU"/>
        </w:rPr>
        <w:t>(НДС не облагается)</w:t>
      </w:r>
    </w:p>
    <w:p w14:paraId="2654F329" w14:textId="77777777" w:rsidR="006304E3" w:rsidRDefault="006304E3" w:rsidP="006304E3">
      <w:pPr>
        <w:tabs>
          <w:tab w:val="left" w:pos="142"/>
        </w:tabs>
        <w:jc w:val="center"/>
        <w:rPr>
          <w:rFonts w:ascii="Times New Roman" w:hAnsi="Times New Roman" w:cs="Times New Roman"/>
          <w:bCs/>
          <w:sz w:val="22"/>
          <w:szCs w:val="22"/>
          <w:lang w:val="ru-RU"/>
        </w:rPr>
      </w:pPr>
    </w:p>
    <w:tbl>
      <w:tblPr>
        <w:tblStyle w:val="af3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4962"/>
        <w:gridCol w:w="992"/>
      </w:tblGrid>
      <w:tr w:rsidR="006304E3" w:rsidRPr="009F5EA4" w14:paraId="6FCA4348" w14:textId="77777777" w:rsidTr="00243369">
        <w:trPr>
          <w:trHeight w:val="540"/>
        </w:trPr>
        <w:tc>
          <w:tcPr>
            <w:tcW w:w="562" w:type="dxa"/>
            <w:shd w:val="clear" w:color="auto" w:fill="D9D9D9" w:themeFill="background1" w:themeFillShade="D9"/>
            <w:hideMark/>
          </w:tcPr>
          <w:p w14:paraId="49F67827" w14:textId="77777777" w:rsidR="006304E3" w:rsidRPr="009F5EA4" w:rsidRDefault="006304E3" w:rsidP="004D3C2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F5E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п</w:t>
            </w:r>
            <w:r w:rsidRPr="009F5EA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/</w:t>
            </w:r>
            <w:r w:rsidRPr="009F5E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</w:p>
        </w:tc>
        <w:tc>
          <w:tcPr>
            <w:tcW w:w="3402" w:type="dxa"/>
            <w:shd w:val="clear" w:color="auto" w:fill="D9D9D9" w:themeFill="background1" w:themeFillShade="D9"/>
            <w:hideMark/>
          </w:tcPr>
          <w:p w14:paraId="0F6C4A9C" w14:textId="77777777" w:rsidR="006304E3" w:rsidRPr="009A6FB0" w:rsidRDefault="006304E3" w:rsidP="004D3C2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9A6FB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14:paraId="4876FF5D" w14:textId="77777777" w:rsidR="006304E3" w:rsidRPr="009F5EA4" w:rsidRDefault="006304E3" w:rsidP="004D3C2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9F5EA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Обременение (ограничение)</w:t>
            </w:r>
          </w:p>
        </w:tc>
        <w:tc>
          <w:tcPr>
            <w:tcW w:w="992" w:type="dxa"/>
            <w:shd w:val="clear" w:color="auto" w:fill="D9D9D9" w:themeFill="background1" w:themeFillShade="D9"/>
            <w:hideMark/>
          </w:tcPr>
          <w:p w14:paraId="182F7192" w14:textId="77777777" w:rsidR="006304E3" w:rsidRPr="009F5EA4" w:rsidRDefault="006304E3" w:rsidP="004D3C2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F5E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</w:t>
            </w:r>
            <w:r w:rsidRPr="009F5EA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-</w:t>
            </w:r>
            <w:r w:rsidRPr="009F5E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во, шт.</w:t>
            </w:r>
          </w:p>
        </w:tc>
      </w:tr>
      <w:tr w:rsidR="006304E3" w:rsidRPr="009F5EA4" w14:paraId="28677037" w14:textId="77777777" w:rsidTr="00243369">
        <w:trPr>
          <w:trHeight w:val="876"/>
        </w:trPr>
        <w:tc>
          <w:tcPr>
            <w:tcW w:w="562" w:type="dxa"/>
            <w:noWrap/>
            <w:hideMark/>
          </w:tcPr>
          <w:p w14:paraId="3D84082F" w14:textId="77777777" w:rsidR="006304E3" w:rsidRPr="009F5EA4" w:rsidRDefault="006304E3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04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02" w:type="dxa"/>
            <w:hideMark/>
          </w:tcPr>
          <w:p w14:paraId="0D3AC3A0" w14:textId="313FB927" w:rsidR="006304E3" w:rsidRPr="009A6FB0" w:rsidRDefault="006304E3" w:rsidP="004D3C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A6FB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Помещение, назначение: жилое помещение, наименование: квартира, площадь 134,2 кв.м., расположенное по адресу: г.</w:t>
            </w:r>
            <w:r w:rsidR="009A6FB0" w:rsidRPr="009A6FB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  <w:r w:rsidRPr="009A6FB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Санкт-Петербург, ул.</w:t>
            </w:r>
            <w:r w:rsidR="009A6FB0" w:rsidRPr="009A6FB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  <w:r w:rsidRPr="009A6FB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Зверинская, д. 17а, литера А, кв. 6, номер, тип этажа, на котором расположено помещение: Этаж № 3, кадастровый номер </w:t>
            </w:r>
            <w:bookmarkStart w:id="1" w:name="_Hlk150421417"/>
            <w:r w:rsidRPr="009A6FB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78:07:0003063:2172</w:t>
            </w:r>
            <w:bookmarkEnd w:id="1"/>
            <w:r w:rsidRPr="009A6FB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</w:t>
            </w:r>
          </w:p>
        </w:tc>
        <w:tc>
          <w:tcPr>
            <w:tcW w:w="4962" w:type="dxa"/>
          </w:tcPr>
          <w:p w14:paraId="2CC2E829" w14:textId="77777777" w:rsidR="006304E3" w:rsidRPr="00FB4056" w:rsidRDefault="006304E3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1) запрещение регистрации: запись государственной регистрации от 14.06.2023 № 78:07:0003063:2172-78/011/2023-15;</w:t>
            </w:r>
          </w:p>
          <w:p w14:paraId="4C513307" w14:textId="5B1D41B5" w:rsidR="006304E3" w:rsidRPr="00FB4056" w:rsidRDefault="006304E3" w:rsidP="00A554CE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2) запрещение регистрации: запись государственной регистрации от </w:t>
            </w:r>
            <w:r w:rsidR="00A554CE" w:rsidRPr="00A554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09.02.2024</w:t>
            </w:r>
            <w:r w:rsidR="00A554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№</w:t>
            </w:r>
            <w:r w:rsidR="00A554CE" w:rsidRPr="00A554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78:07:0003063:2172-78/011/2024-17</w:t>
            </w: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14:paraId="5EF43971" w14:textId="77777777" w:rsidR="006304E3" w:rsidRDefault="006304E3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3) запрещение регистрации: запись государственной регистрации от 13.04.2023 № 78:07:0003063:2172-78/011/2023-13.</w:t>
            </w:r>
          </w:p>
          <w:p w14:paraId="78ED7755" w14:textId="4152A22C" w:rsidR="00DB6C84" w:rsidRDefault="00DB6C84" w:rsidP="00DB6C8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DB6C8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Согласно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</w:t>
            </w:r>
            <w:r w:rsidRPr="00DB6C8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правке о регистрации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</w:t>
            </w:r>
            <w:r w:rsidR="0038536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орм</w:t>
            </w:r>
            <w:r w:rsidR="0038536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38536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9) </w:t>
            </w:r>
            <w:r w:rsidRPr="00DB6C8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 15.11.2023</w:t>
            </w:r>
            <w:r w:rsidRPr="00DB6C8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 лица, зарегистрированные в квартире по месту жительства/месту пребывания, отсутствуют.</w:t>
            </w:r>
          </w:p>
          <w:p w14:paraId="621F6DFB" w14:textId="651B14FC" w:rsidR="00DB6C84" w:rsidRPr="009F5EA4" w:rsidRDefault="00DB6C84" w:rsidP="00DB6C84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Согласно Справке о характеристике жилого помещения</w:t>
            </w:r>
            <w:r w:rsidR="0038536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(Форма № 7)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от 15.11.2023 в жилом помещении произведена самовольная перепланировка, не согласованная в уставленном законом порядке. </w:t>
            </w:r>
          </w:p>
        </w:tc>
        <w:tc>
          <w:tcPr>
            <w:tcW w:w="992" w:type="dxa"/>
            <w:noWrap/>
            <w:hideMark/>
          </w:tcPr>
          <w:p w14:paraId="6ACB193D" w14:textId="77777777" w:rsidR="006304E3" w:rsidRPr="009F5EA4" w:rsidRDefault="006304E3" w:rsidP="004D3C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5EA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14:paraId="3D15821D" w14:textId="620F630E" w:rsidR="00C63C38" w:rsidRDefault="00C63C38" w:rsidP="00C63C38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489E8578" w14:textId="3A58805C" w:rsidR="00243369" w:rsidRPr="00DD6ED3" w:rsidRDefault="00243369" w:rsidP="00243369">
      <w:pP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DD6ED3">
        <w:rPr>
          <w:rFonts w:ascii="Times New Roman" w:hAnsi="Times New Roman" w:cs="Times New Roman"/>
          <w:b/>
          <w:bCs/>
          <w:sz w:val="22"/>
          <w:szCs w:val="22"/>
          <w:lang w:val="ru-RU"/>
        </w:rPr>
        <w:t>Л</w:t>
      </w:r>
      <w:r w:rsidR="007265C4" w:rsidRPr="00DD6ED3">
        <w:rPr>
          <w:rFonts w:ascii="Times New Roman" w:hAnsi="Times New Roman" w:cs="Times New Roman"/>
          <w:b/>
          <w:bCs/>
          <w:sz w:val="22"/>
          <w:szCs w:val="22"/>
          <w:lang w:val="ru-RU"/>
        </w:rPr>
        <w:t>от</w:t>
      </w:r>
      <w:r w:rsidRPr="00DD6ED3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2</w:t>
      </w:r>
      <w:r w:rsidR="003D4AE5">
        <w:rPr>
          <w:rFonts w:ascii="Times New Roman" w:hAnsi="Times New Roman" w:cs="Times New Roman"/>
          <w:b/>
          <w:bCs/>
          <w:sz w:val="22"/>
          <w:szCs w:val="22"/>
          <w:lang w:val="ru-RU"/>
        </w:rPr>
        <w:t>.</w:t>
      </w:r>
    </w:p>
    <w:p w14:paraId="04733772" w14:textId="77777777" w:rsidR="00243369" w:rsidRPr="00DD6ED3" w:rsidRDefault="00243369" w:rsidP="00243369">
      <w:pP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DD6ED3">
        <w:rPr>
          <w:rFonts w:ascii="Times New Roman" w:hAnsi="Times New Roman" w:cs="Times New Roman"/>
          <w:b/>
          <w:sz w:val="22"/>
          <w:szCs w:val="22"/>
          <w:lang w:val="ru-RU"/>
        </w:rPr>
        <w:t>Объект недвижимого имущества</w:t>
      </w:r>
      <w:r w:rsidRPr="00DD6ED3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, расположенный по адресу: </w:t>
      </w:r>
    </w:p>
    <w:p w14:paraId="5322C4A3" w14:textId="77777777" w:rsidR="00243369" w:rsidRPr="00DD6ED3" w:rsidRDefault="00243369" w:rsidP="00243369">
      <w:pP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DD6ED3">
        <w:rPr>
          <w:rFonts w:ascii="Times New Roman" w:hAnsi="Times New Roman" w:cs="Times New Roman"/>
          <w:b/>
          <w:bCs/>
          <w:sz w:val="22"/>
          <w:szCs w:val="22"/>
          <w:lang w:val="ru-RU"/>
        </w:rPr>
        <w:t>г. Санкт-Петербург, ул. Союза Печатников, д. 8, лит. А, пом. 11-Н</w:t>
      </w:r>
    </w:p>
    <w:p w14:paraId="77DE9234" w14:textId="77777777" w:rsidR="00243369" w:rsidRPr="006476A9" w:rsidRDefault="00243369" w:rsidP="00243369">
      <w:pP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309BD1CC" w14:textId="0AB2AC65" w:rsidR="00243369" w:rsidRPr="006A736E" w:rsidRDefault="00243369" w:rsidP="00243369">
      <w:pPr>
        <w:tabs>
          <w:tab w:val="left" w:pos="142"/>
        </w:tabs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6A736E">
        <w:rPr>
          <w:rFonts w:ascii="Times New Roman" w:hAnsi="Times New Roman" w:cs="Times New Roman"/>
          <w:sz w:val="22"/>
          <w:szCs w:val="22"/>
          <w:lang w:val="ru-RU"/>
        </w:rPr>
        <w:t>Начальная цена Л</w:t>
      </w:r>
      <w:r w:rsidR="007265C4" w:rsidRPr="006A736E">
        <w:rPr>
          <w:rFonts w:ascii="Times New Roman" w:hAnsi="Times New Roman" w:cs="Times New Roman"/>
          <w:sz w:val="22"/>
          <w:szCs w:val="22"/>
          <w:lang w:val="ru-RU"/>
        </w:rPr>
        <w:t>ота</w:t>
      </w:r>
      <w:r w:rsidRPr="006A736E">
        <w:rPr>
          <w:rFonts w:ascii="Times New Roman" w:hAnsi="Times New Roman" w:cs="Times New Roman"/>
          <w:sz w:val="22"/>
          <w:szCs w:val="22"/>
          <w:lang w:val="ru-RU"/>
        </w:rPr>
        <w:t xml:space="preserve"> 2 – </w:t>
      </w:r>
      <w:r w:rsidR="0024423A" w:rsidRPr="0024423A">
        <w:rPr>
          <w:rFonts w:ascii="Times New Roman" w:hAnsi="Times New Roman" w:cs="Times New Roman"/>
          <w:sz w:val="22"/>
          <w:szCs w:val="22"/>
          <w:lang w:val="ru-RU"/>
        </w:rPr>
        <w:t>11 970</w:t>
      </w:r>
      <w:r w:rsidR="0024423A">
        <w:rPr>
          <w:rFonts w:ascii="Times New Roman" w:hAnsi="Times New Roman" w:cs="Times New Roman"/>
          <w:sz w:val="22"/>
          <w:szCs w:val="22"/>
          <w:lang w:val="ru-RU"/>
        </w:rPr>
        <w:t> </w:t>
      </w:r>
      <w:r w:rsidR="0024423A" w:rsidRPr="0024423A">
        <w:rPr>
          <w:rFonts w:ascii="Times New Roman" w:hAnsi="Times New Roman" w:cs="Times New Roman"/>
          <w:sz w:val="22"/>
          <w:szCs w:val="22"/>
          <w:lang w:val="ru-RU"/>
        </w:rPr>
        <w:t>000</w:t>
      </w:r>
      <w:r w:rsidR="0024423A">
        <w:rPr>
          <w:rFonts w:ascii="Times New Roman" w:hAnsi="Times New Roman" w:cs="Times New Roman"/>
          <w:sz w:val="22"/>
          <w:szCs w:val="22"/>
          <w:lang w:val="ru-RU"/>
        </w:rPr>
        <w:t>,00 руб.</w:t>
      </w:r>
    </w:p>
    <w:p w14:paraId="64CC5127" w14:textId="77777777" w:rsidR="00243369" w:rsidRPr="006A736E" w:rsidRDefault="00243369" w:rsidP="00243369">
      <w:pPr>
        <w:tabs>
          <w:tab w:val="left" w:pos="142"/>
        </w:tabs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6A736E">
        <w:rPr>
          <w:rFonts w:ascii="Times New Roman" w:hAnsi="Times New Roman" w:cs="Times New Roman"/>
          <w:sz w:val="22"/>
          <w:szCs w:val="22"/>
          <w:lang w:val="ru-RU"/>
        </w:rPr>
        <w:t>(НДС не облагается)</w:t>
      </w:r>
    </w:p>
    <w:p w14:paraId="0D524167" w14:textId="77777777" w:rsidR="00243369" w:rsidRPr="0091356A" w:rsidRDefault="00243369" w:rsidP="00243369">
      <w:pP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tbl>
      <w:tblPr>
        <w:tblStyle w:val="af3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4820"/>
        <w:gridCol w:w="1134"/>
      </w:tblGrid>
      <w:tr w:rsidR="002A1EF4" w:rsidRPr="0091356A" w14:paraId="1448366A" w14:textId="77777777" w:rsidTr="002A1EF4">
        <w:trPr>
          <w:trHeight w:val="540"/>
        </w:trPr>
        <w:tc>
          <w:tcPr>
            <w:tcW w:w="562" w:type="dxa"/>
            <w:shd w:val="clear" w:color="auto" w:fill="D9D9D9" w:themeFill="background1" w:themeFillShade="D9"/>
            <w:hideMark/>
          </w:tcPr>
          <w:p w14:paraId="27A3C60A" w14:textId="77777777" w:rsidR="002A1EF4" w:rsidRPr="0091356A" w:rsidRDefault="002A1EF4" w:rsidP="004D3C2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135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п</w:t>
            </w:r>
            <w:r w:rsidRPr="0091356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/</w:t>
            </w:r>
            <w:r w:rsidRPr="009135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</w:p>
        </w:tc>
        <w:tc>
          <w:tcPr>
            <w:tcW w:w="3402" w:type="dxa"/>
            <w:shd w:val="clear" w:color="auto" w:fill="D9D9D9" w:themeFill="background1" w:themeFillShade="D9"/>
            <w:hideMark/>
          </w:tcPr>
          <w:p w14:paraId="50F13B42" w14:textId="77777777" w:rsidR="002A1EF4" w:rsidRPr="001806D8" w:rsidRDefault="002A1EF4" w:rsidP="004D3C2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1806D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517B33B5" w14:textId="77777777" w:rsidR="002A1EF4" w:rsidRPr="0091356A" w:rsidRDefault="002A1EF4" w:rsidP="004D3C2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91356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Обременение (ограничение)</w:t>
            </w:r>
          </w:p>
        </w:tc>
        <w:tc>
          <w:tcPr>
            <w:tcW w:w="1134" w:type="dxa"/>
            <w:shd w:val="clear" w:color="auto" w:fill="D9D9D9" w:themeFill="background1" w:themeFillShade="D9"/>
            <w:hideMark/>
          </w:tcPr>
          <w:p w14:paraId="7E7B93B2" w14:textId="77777777" w:rsidR="002A1EF4" w:rsidRPr="0091356A" w:rsidRDefault="002A1EF4" w:rsidP="004D3C2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135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</w:t>
            </w:r>
            <w:r w:rsidRPr="0091356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-</w:t>
            </w:r>
            <w:r w:rsidRPr="009135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во, шт.</w:t>
            </w:r>
          </w:p>
        </w:tc>
      </w:tr>
      <w:tr w:rsidR="002A1EF4" w:rsidRPr="0091356A" w14:paraId="1F1DDF8C" w14:textId="77777777" w:rsidTr="002A1EF4">
        <w:trPr>
          <w:trHeight w:val="876"/>
        </w:trPr>
        <w:tc>
          <w:tcPr>
            <w:tcW w:w="562" w:type="dxa"/>
            <w:noWrap/>
            <w:hideMark/>
          </w:tcPr>
          <w:p w14:paraId="315C4225" w14:textId="77777777" w:rsidR="002A1EF4" w:rsidRPr="0091356A" w:rsidRDefault="002A1EF4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1EF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02" w:type="dxa"/>
            <w:hideMark/>
          </w:tcPr>
          <w:p w14:paraId="44266580" w14:textId="77777777" w:rsidR="002A1EF4" w:rsidRPr="001806D8" w:rsidRDefault="002A1EF4" w:rsidP="004D3C27">
            <w:pPr>
              <w:pStyle w:val="aff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806D8">
              <w:rPr>
                <w:sz w:val="22"/>
                <w:szCs w:val="22"/>
              </w:rPr>
              <w:t xml:space="preserve">Помещение, назначение: нежилое помещение, наименование: нежилое помещение, площадь 86,7 кв.м., расположенное по адресу: г. Санкт-Петербург, ул. Союза Печатников, д. 8, литера А, помещение 11-Н, номер этажа, на котором расположено помещение: цокольный этаж, кадастровый номер 78:32:0001248:1121. </w:t>
            </w:r>
          </w:p>
          <w:p w14:paraId="4DF3131E" w14:textId="1A04B24A" w:rsidR="00385366" w:rsidRPr="001806D8" w:rsidRDefault="001C6780" w:rsidP="00A13EFE">
            <w:pPr>
              <w:pStyle w:val="aff0"/>
              <w:jc w:val="both"/>
              <w:rPr>
                <w:sz w:val="22"/>
                <w:szCs w:val="22"/>
              </w:rPr>
            </w:pPr>
            <w:r w:rsidRPr="001806D8">
              <w:rPr>
                <w:sz w:val="22"/>
                <w:szCs w:val="22"/>
              </w:rPr>
              <w:lastRenderedPageBreak/>
              <w:t xml:space="preserve">Нежилое помещение расположено в многоквартирном доме с кадастровым номером </w:t>
            </w:r>
            <w:r w:rsidR="00A13EFE" w:rsidRPr="001806D8">
              <w:rPr>
                <w:sz w:val="22"/>
                <w:szCs w:val="22"/>
              </w:rPr>
              <w:t>78:32:0001248:1008 по адресу: г.</w:t>
            </w:r>
            <w:r w:rsidR="004E1346" w:rsidRPr="001806D8">
              <w:rPr>
                <w:sz w:val="22"/>
                <w:szCs w:val="22"/>
              </w:rPr>
              <w:t> </w:t>
            </w:r>
            <w:r w:rsidR="00A13EFE" w:rsidRPr="001806D8">
              <w:rPr>
                <w:sz w:val="22"/>
                <w:szCs w:val="22"/>
              </w:rPr>
              <w:t>Санкт-Петербург, улица Союза Печатников, дом 8.</w:t>
            </w:r>
          </w:p>
          <w:p w14:paraId="3B6263C7" w14:textId="511380AC" w:rsidR="002A1EF4" w:rsidRPr="001806D8" w:rsidRDefault="002A1EF4" w:rsidP="004D3C27">
            <w:pPr>
              <w:pStyle w:val="aff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489A9711" w14:textId="77777777" w:rsidR="002A1EF4" w:rsidRPr="00FB4056" w:rsidRDefault="002A1EF4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1) запрещение регистрации: запись государственной регистрации от 14.06.2023 № 78:32:0001248:1121-78/011/2023-15;</w:t>
            </w:r>
          </w:p>
          <w:p w14:paraId="6DA255D8" w14:textId="45B020F1" w:rsidR="002A1EF4" w:rsidRPr="00FB4056" w:rsidRDefault="002A1EF4" w:rsidP="001806D8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2) запрещение регистрации: запись государственной регистрации от </w:t>
            </w:r>
            <w:r w:rsidR="001806D8" w:rsidRPr="001806D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09.02.2024 </w:t>
            </w:r>
            <w:r w:rsidR="001806D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№ </w:t>
            </w:r>
            <w:r w:rsidR="001806D8" w:rsidRPr="001806D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78:32:0001248:1121-78/011/2024-17</w:t>
            </w: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14:paraId="07C4242D" w14:textId="77777777" w:rsidR="002A1EF4" w:rsidRPr="002901B5" w:rsidRDefault="002A1EF4" w:rsidP="004D3C27">
            <w:pPr>
              <w:pStyle w:val="af2"/>
              <w:spacing w:after="200" w:line="276" w:lineRule="auto"/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3) запрещение регистрации: запись государственной регистрации от 13.04.2023 № 78:32:0001248:1121-78/011/2023-13.</w:t>
            </w:r>
          </w:p>
        </w:tc>
        <w:tc>
          <w:tcPr>
            <w:tcW w:w="1134" w:type="dxa"/>
            <w:noWrap/>
            <w:hideMark/>
          </w:tcPr>
          <w:p w14:paraId="0AAC8A9F" w14:textId="77777777" w:rsidR="002A1EF4" w:rsidRPr="0091356A" w:rsidRDefault="002A1EF4" w:rsidP="004D3C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56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</w:tr>
    </w:tbl>
    <w:p w14:paraId="2ED53583" w14:textId="77777777" w:rsidR="00175ADE" w:rsidRDefault="00175ADE" w:rsidP="002A1EF4">
      <w:pP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630F3ED9" w14:textId="74A6D1B3" w:rsidR="002A1EF4" w:rsidRPr="00CB0BB0" w:rsidRDefault="002A1EF4" w:rsidP="002A1EF4">
      <w:pP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CB0BB0">
        <w:rPr>
          <w:rFonts w:ascii="Times New Roman" w:hAnsi="Times New Roman" w:cs="Times New Roman"/>
          <w:b/>
          <w:bCs/>
          <w:sz w:val="22"/>
          <w:szCs w:val="22"/>
          <w:lang w:val="ru-RU"/>
        </w:rPr>
        <w:t>Л</w:t>
      </w:r>
      <w:r w:rsidR="007265C4" w:rsidRPr="00CB0BB0">
        <w:rPr>
          <w:rFonts w:ascii="Times New Roman" w:hAnsi="Times New Roman" w:cs="Times New Roman"/>
          <w:b/>
          <w:bCs/>
          <w:sz w:val="22"/>
          <w:szCs w:val="22"/>
          <w:lang w:val="ru-RU"/>
        </w:rPr>
        <w:t>от</w:t>
      </w:r>
      <w:r w:rsidRPr="00CB0BB0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3</w:t>
      </w:r>
      <w:r w:rsidR="003D4AE5">
        <w:rPr>
          <w:rFonts w:ascii="Times New Roman" w:hAnsi="Times New Roman" w:cs="Times New Roman"/>
          <w:b/>
          <w:bCs/>
          <w:sz w:val="22"/>
          <w:szCs w:val="22"/>
          <w:lang w:val="ru-RU"/>
        </w:rPr>
        <w:t>.</w:t>
      </w:r>
    </w:p>
    <w:p w14:paraId="6F3AA884" w14:textId="77777777" w:rsidR="00732C3B" w:rsidRDefault="002A1EF4" w:rsidP="002A1EF4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DD6ED3">
        <w:rPr>
          <w:rFonts w:ascii="Times New Roman" w:hAnsi="Times New Roman" w:cs="Times New Roman"/>
          <w:b/>
          <w:sz w:val="22"/>
          <w:szCs w:val="22"/>
          <w:lang w:val="ru-RU"/>
        </w:rPr>
        <w:t xml:space="preserve">Объекты недвижимого имущества, расположенные по адресу: </w:t>
      </w:r>
    </w:p>
    <w:p w14:paraId="5AEAF7DA" w14:textId="385FBB70" w:rsidR="002A1EF4" w:rsidRPr="00DD6ED3" w:rsidRDefault="002A1EF4" w:rsidP="002A1EF4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DD6ED3">
        <w:rPr>
          <w:rFonts w:ascii="Times New Roman" w:hAnsi="Times New Roman" w:cs="Times New Roman"/>
          <w:b/>
          <w:sz w:val="22"/>
          <w:szCs w:val="22"/>
          <w:lang w:val="ru-RU"/>
        </w:rPr>
        <w:t xml:space="preserve">г. Санкт-Петербург, ул. Ново-Никитинская, дом 3, право аренды земельного участка, расположенного по адресу: Санкт-Петербург, Ново-Никитинская ул., д.3, лит. </w:t>
      </w:r>
      <w:r w:rsidR="00EE3DB3">
        <w:rPr>
          <w:rFonts w:ascii="Times New Roman" w:hAnsi="Times New Roman" w:cs="Times New Roman"/>
          <w:b/>
          <w:sz w:val="22"/>
          <w:szCs w:val="22"/>
          <w:lang w:val="ru-RU"/>
        </w:rPr>
        <w:t>А</w:t>
      </w:r>
    </w:p>
    <w:p w14:paraId="03334B0E" w14:textId="77777777" w:rsidR="002A1EF4" w:rsidRPr="00CB0BB0" w:rsidRDefault="002A1EF4" w:rsidP="002A1EF4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3124FF4B" w14:textId="3C737BFC" w:rsidR="004659CF" w:rsidRDefault="002A1EF4" w:rsidP="002A1EF4">
      <w:pPr>
        <w:tabs>
          <w:tab w:val="left" w:pos="142"/>
        </w:tabs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6A736E">
        <w:rPr>
          <w:rFonts w:ascii="Times New Roman" w:hAnsi="Times New Roman" w:cs="Times New Roman"/>
          <w:sz w:val="22"/>
          <w:szCs w:val="22"/>
          <w:lang w:val="ru-RU"/>
        </w:rPr>
        <w:t>Начальная цена Л</w:t>
      </w:r>
      <w:r w:rsidR="007265C4" w:rsidRPr="006A736E">
        <w:rPr>
          <w:rFonts w:ascii="Times New Roman" w:hAnsi="Times New Roman" w:cs="Times New Roman"/>
          <w:sz w:val="22"/>
          <w:szCs w:val="22"/>
          <w:lang w:val="ru-RU"/>
        </w:rPr>
        <w:t>ота</w:t>
      </w:r>
      <w:r w:rsidRPr="006A736E">
        <w:rPr>
          <w:rFonts w:ascii="Times New Roman" w:hAnsi="Times New Roman" w:cs="Times New Roman"/>
          <w:sz w:val="22"/>
          <w:szCs w:val="22"/>
          <w:lang w:val="ru-RU"/>
        </w:rPr>
        <w:t xml:space="preserve"> 3 – </w:t>
      </w:r>
      <w:r w:rsidR="004659CF" w:rsidRPr="004659CF">
        <w:rPr>
          <w:rFonts w:ascii="Times New Roman" w:hAnsi="Times New Roman" w:cs="Times New Roman"/>
          <w:sz w:val="22"/>
          <w:szCs w:val="22"/>
          <w:lang w:val="ru-RU"/>
        </w:rPr>
        <w:t>1 458 000</w:t>
      </w:r>
      <w:r w:rsidR="004659CF">
        <w:rPr>
          <w:rFonts w:ascii="Times New Roman" w:hAnsi="Times New Roman" w:cs="Times New Roman"/>
          <w:sz w:val="22"/>
          <w:szCs w:val="22"/>
          <w:lang w:val="ru-RU"/>
        </w:rPr>
        <w:t> </w:t>
      </w:r>
      <w:r w:rsidR="004659CF" w:rsidRPr="004659CF">
        <w:rPr>
          <w:rFonts w:ascii="Times New Roman" w:hAnsi="Times New Roman" w:cs="Times New Roman"/>
          <w:sz w:val="22"/>
          <w:szCs w:val="22"/>
          <w:lang w:val="ru-RU"/>
        </w:rPr>
        <w:t>000</w:t>
      </w:r>
      <w:r w:rsidR="004659CF">
        <w:rPr>
          <w:rFonts w:ascii="Times New Roman" w:hAnsi="Times New Roman" w:cs="Times New Roman"/>
          <w:sz w:val="22"/>
          <w:szCs w:val="22"/>
          <w:lang w:val="ru-RU"/>
        </w:rPr>
        <w:t>,00 руб.</w:t>
      </w:r>
      <w:r w:rsidR="004659CF" w:rsidRPr="004659C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6A736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14:paraId="61D2F7EE" w14:textId="5E6DB0D0" w:rsidR="002A1EF4" w:rsidRDefault="002A1EF4" w:rsidP="002A1EF4">
      <w:pPr>
        <w:tabs>
          <w:tab w:val="left" w:pos="142"/>
        </w:tabs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6A736E">
        <w:rPr>
          <w:rFonts w:ascii="Times New Roman" w:hAnsi="Times New Roman" w:cs="Times New Roman"/>
          <w:sz w:val="22"/>
          <w:szCs w:val="22"/>
          <w:lang w:val="ru-RU"/>
        </w:rPr>
        <w:t>(НДС не облагается)</w:t>
      </w:r>
    </w:p>
    <w:p w14:paraId="757E46DE" w14:textId="77777777" w:rsidR="002A1EF4" w:rsidRPr="00CB0BB0" w:rsidRDefault="002A1EF4" w:rsidP="002A1EF4">
      <w:pP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tbl>
      <w:tblPr>
        <w:tblStyle w:val="af3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4820"/>
        <w:gridCol w:w="1134"/>
      </w:tblGrid>
      <w:tr w:rsidR="00A26A9D" w:rsidRPr="00CB0BB0" w14:paraId="66AA8161" w14:textId="77777777" w:rsidTr="00A26A9D">
        <w:trPr>
          <w:trHeight w:val="540"/>
        </w:trPr>
        <w:tc>
          <w:tcPr>
            <w:tcW w:w="562" w:type="dxa"/>
            <w:shd w:val="clear" w:color="auto" w:fill="D9D9D9" w:themeFill="background1" w:themeFillShade="D9"/>
            <w:hideMark/>
          </w:tcPr>
          <w:p w14:paraId="0871A897" w14:textId="77777777" w:rsidR="00A26A9D" w:rsidRPr="00CB0BB0" w:rsidRDefault="00A26A9D" w:rsidP="004D3C2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B0B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п</w:t>
            </w:r>
            <w:r w:rsidRPr="00CB0BB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/</w:t>
            </w:r>
            <w:r w:rsidRPr="00CB0B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</w:p>
        </w:tc>
        <w:tc>
          <w:tcPr>
            <w:tcW w:w="3402" w:type="dxa"/>
            <w:shd w:val="clear" w:color="auto" w:fill="D9D9D9" w:themeFill="background1" w:themeFillShade="D9"/>
            <w:hideMark/>
          </w:tcPr>
          <w:p w14:paraId="0B5D58BD" w14:textId="77777777" w:rsidR="00A26A9D" w:rsidRPr="00CB0BB0" w:rsidRDefault="00A26A9D" w:rsidP="004D3C2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CB0BB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172200C3" w14:textId="77777777" w:rsidR="00A26A9D" w:rsidRPr="00CB0BB0" w:rsidRDefault="00A26A9D" w:rsidP="004D3C2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CB0BB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Обременение (ограничение)</w:t>
            </w:r>
          </w:p>
        </w:tc>
        <w:tc>
          <w:tcPr>
            <w:tcW w:w="1134" w:type="dxa"/>
            <w:shd w:val="clear" w:color="auto" w:fill="D9D9D9" w:themeFill="background1" w:themeFillShade="D9"/>
            <w:hideMark/>
          </w:tcPr>
          <w:p w14:paraId="0E83F1DD" w14:textId="77777777" w:rsidR="00A26A9D" w:rsidRPr="00CB0BB0" w:rsidRDefault="00A26A9D" w:rsidP="004D3C2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B0B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</w:t>
            </w:r>
            <w:r w:rsidRPr="00CB0BB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-</w:t>
            </w:r>
            <w:r w:rsidRPr="00CB0B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во, шт.</w:t>
            </w:r>
          </w:p>
        </w:tc>
      </w:tr>
      <w:tr w:rsidR="00A26A9D" w:rsidRPr="00CB0BB0" w14:paraId="4C58EEC6" w14:textId="77777777" w:rsidTr="003D4DDF">
        <w:trPr>
          <w:trHeight w:val="876"/>
        </w:trPr>
        <w:tc>
          <w:tcPr>
            <w:tcW w:w="562" w:type="dxa"/>
            <w:noWrap/>
            <w:hideMark/>
          </w:tcPr>
          <w:p w14:paraId="36325043" w14:textId="77777777" w:rsidR="00A26A9D" w:rsidRPr="00922FA2" w:rsidRDefault="00A26A9D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2A1EF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  <w:hideMark/>
          </w:tcPr>
          <w:p w14:paraId="433DF501" w14:textId="78AB881A" w:rsidR="00A26A9D" w:rsidRPr="0092434B" w:rsidRDefault="00A26A9D" w:rsidP="004D3C27">
            <w:pPr>
              <w:spacing w:after="3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D4DDF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Здание, назначение: нежилое, наименование: административно-производственный корпус, кадастровый номер 78:34:0412003:1009, по адресу: </w:t>
            </w:r>
            <w:r w:rsidR="00D337E7" w:rsidRPr="003D4DDF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г. </w:t>
            </w:r>
            <w:r w:rsidRPr="003D4DDF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Санкт-Петербург, Ново-Никитинская ул., д. 3, литера К, площадь 60,2 кв.м., количество этажей: 2, в т.ч. подземных: 0.</w:t>
            </w:r>
          </w:p>
          <w:p w14:paraId="3AECF8F6" w14:textId="77777777" w:rsidR="00A26A9D" w:rsidRPr="00CB0BB0" w:rsidRDefault="00A26A9D" w:rsidP="004D3C27">
            <w:pPr>
              <w:pStyle w:val="aff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3017C7CA" w14:textId="77777777" w:rsidR="00A26A9D" w:rsidRPr="00FB4056" w:rsidRDefault="00A26A9D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13F6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 запрещение регистрации: запись государственной регистрации от 14.06.2023 № 78:34:0412003:1009-78/011/2023-18;</w:t>
            </w:r>
          </w:p>
          <w:p w14:paraId="1B5862BB" w14:textId="34E15D11" w:rsidR="00A26A9D" w:rsidRPr="00FB4056" w:rsidRDefault="00A26A9D" w:rsidP="00FE1EF6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2) запрещение регистрации: запись государственной регистрации от </w:t>
            </w:r>
            <w:r w:rsidR="00FE1EF6" w:rsidRPr="00FE1EF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09.02.2024 </w:t>
            </w:r>
            <w:r w:rsidR="00FE1EF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№ </w:t>
            </w:r>
            <w:r w:rsidR="00FE1EF6" w:rsidRPr="00FE1EF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78:34:0412003:1009-78/011/2024-20</w:t>
            </w: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14:paraId="28D06B50" w14:textId="77777777" w:rsidR="00A26A9D" w:rsidRPr="00FB4056" w:rsidRDefault="00A26A9D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3) запрещение регистрации: запись государственной регистрации от 13.04.2023 № 78:34:0412003:1009-78/011/2023-16;</w:t>
            </w:r>
          </w:p>
          <w:p w14:paraId="5EB1AB8F" w14:textId="7D2B4CE1" w:rsidR="00A26A9D" w:rsidRPr="00FB4056" w:rsidRDefault="00A26A9D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4) ипотека</w:t>
            </w:r>
            <w:r w:rsidR="008F44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8F44CE" w:rsidRPr="008F44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пользу Федеральной налоговой службы, ИНН: 7707329152</w:t>
            </w:r>
            <w:r w:rsidR="008F44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запись государственной регистрации от 19.02.2019 № 78:34:0412003:1009-78/031/2019-6;</w:t>
            </w:r>
          </w:p>
          <w:p w14:paraId="610F826F" w14:textId="77777777" w:rsidR="00A26A9D" w:rsidRPr="00FB4056" w:rsidRDefault="00A26A9D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5) запрещение регистрации: запись государственной регистрации от 14.02.2019 № 78:34:0412003:1009-78/001/2019-5;</w:t>
            </w:r>
          </w:p>
          <w:p w14:paraId="2B0BD556" w14:textId="77777777" w:rsidR="00A26A9D" w:rsidRPr="00A13F61" w:rsidRDefault="00A26A9D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6) арест: запись государственной регистрации от 14.01.2019 № 78:34:0412003:1009-78/038/2019-4.</w:t>
            </w:r>
          </w:p>
        </w:tc>
        <w:tc>
          <w:tcPr>
            <w:tcW w:w="1134" w:type="dxa"/>
            <w:noWrap/>
            <w:hideMark/>
          </w:tcPr>
          <w:p w14:paraId="00040522" w14:textId="77777777" w:rsidR="00A26A9D" w:rsidRPr="00CB0BB0" w:rsidRDefault="00A26A9D" w:rsidP="004D3C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B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26A9D" w:rsidRPr="00BD3A07" w14:paraId="7ABD7C79" w14:textId="77777777" w:rsidTr="00A26A9D">
        <w:trPr>
          <w:trHeight w:val="876"/>
        </w:trPr>
        <w:tc>
          <w:tcPr>
            <w:tcW w:w="562" w:type="dxa"/>
            <w:noWrap/>
          </w:tcPr>
          <w:p w14:paraId="0ACCF451" w14:textId="77777777" w:rsidR="00A26A9D" w:rsidRPr="00922FA2" w:rsidRDefault="00A26A9D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AB58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402" w:type="dxa"/>
          </w:tcPr>
          <w:p w14:paraId="73C58311" w14:textId="3CEE4277" w:rsidR="00A26A9D" w:rsidRPr="0092434B" w:rsidRDefault="00A26A9D" w:rsidP="004D3C27">
            <w:pPr>
              <w:spacing w:after="3"/>
              <w:jc w:val="both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Здание, назначение: нежилое, наименование: </w:t>
            </w:r>
            <w:r w:rsidRPr="00CB0BB0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контрольно-пропускной пункт, кадастровый номер 78:34:0412003:1032, по адресу: </w:t>
            </w:r>
            <w:r w:rsidR="00D337E7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г. </w:t>
            </w:r>
            <w:r w:rsidRPr="00CB0BB0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Санкт-Петербург, Ново-Никитинская улица, д.</w:t>
            </w:r>
            <w:r w:rsidR="00293552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 </w:t>
            </w:r>
            <w:r w:rsidRPr="00CB0BB0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3 литера Ж, площадь </w:t>
            </w:r>
            <w:r w:rsidRPr="0092434B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163,5 кв.м</w:t>
            </w: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., количество этажей: 1, в т.ч. подземных: 0.</w:t>
            </w:r>
          </w:p>
          <w:p w14:paraId="7B42137D" w14:textId="77777777" w:rsidR="00A26A9D" w:rsidRPr="00CB0BB0" w:rsidRDefault="00A26A9D" w:rsidP="004D3C27">
            <w:pPr>
              <w:pStyle w:val="aff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30F2AD67" w14:textId="77777777" w:rsidR="00A26A9D" w:rsidRPr="00FB4056" w:rsidRDefault="00A26A9D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E3B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 запрещение регистрации: запись государственной регистрации от 14.06.2023 № 78:34:0412003:1032-78/011/2023-18;</w:t>
            </w:r>
          </w:p>
          <w:p w14:paraId="68F32028" w14:textId="79232496" w:rsidR="00A26A9D" w:rsidRPr="00FB4056" w:rsidRDefault="00A26A9D" w:rsidP="00BD0796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2) запрещение регистрации: запись государственной регистрации от </w:t>
            </w:r>
            <w:r w:rsidR="00BD0796" w:rsidRPr="00BD079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09.02.2024 </w:t>
            </w:r>
            <w:r w:rsidR="00BD079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№ </w:t>
            </w:r>
            <w:r w:rsidR="00BD0796" w:rsidRPr="00BD079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78:34:0412003:1032-78/011/2024-20</w:t>
            </w: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14:paraId="52259345" w14:textId="77777777" w:rsidR="00A26A9D" w:rsidRPr="00FB4056" w:rsidRDefault="00A26A9D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3) запрещение регистрации: запись государственной регистрации от 13.04.2023 № 78:34:0412003:1032-78/011/2023-16;</w:t>
            </w:r>
          </w:p>
          <w:p w14:paraId="068F97C2" w14:textId="25825B3B" w:rsidR="00A26A9D" w:rsidRPr="00FB4056" w:rsidRDefault="00A26A9D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4) ипотека</w:t>
            </w:r>
            <w:r w:rsidR="005F4FAA" w:rsidRPr="005F4FAA">
              <w:rPr>
                <w:lang w:val="ru-RU"/>
              </w:rPr>
              <w:t xml:space="preserve"> </w:t>
            </w:r>
            <w:r w:rsidR="005F4FAA" w:rsidRPr="005F4FA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пользу Федеральной налоговой службы, ИНН: 7707329152</w:t>
            </w:r>
            <w:r w:rsidR="00AE211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</w:t>
            </w: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запись государственной регистрации от 19.02.2019 № 78:34:0412003:1032-78/031/2019-6;</w:t>
            </w:r>
          </w:p>
          <w:p w14:paraId="4DBDB136" w14:textId="77777777" w:rsidR="00A26A9D" w:rsidRPr="00FB4056" w:rsidRDefault="00A26A9D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5) запрещение регистрации: запись государственной регистрации от 14.02.2019 № 78:34:0412003:1032-78/001/2019-5;</w:t>
            </w:r>
          </w:p>
          <w:p w14:paraId="01444641" w14:textId="77777777" w:rsidR="00A26A9D" w:rsidRPr="00740317" w:rsidRDefault="00A26A9D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6) арест: запись государственной регистрации от 14.01.2019 № 78:34:0412003:1032-78/038/2019-4</w:t>
            </w:r>
            <w:r w:rsidRPr="007403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1134" w:type="dxa"/>
            <w:noWrap/>
          </w:tcPr>
          <w:p w14:paraId="3347D2BA" w14:textId="77777777" w:rsidR="00A26A9D" w:rsidRPr="0092434B" w:rsidRDefault="00A26A9D" w:rsidP="004D3C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</w:t>
            </w:r>
          </w:p>
        </w:tc>
      </w:tr>
      <w:tr w:rsidR="00A26A9D" w:rsidRPr="00BD3A07" w14:paraId="710FBEF4" w14:textId="77777777" w:rsidTr="00A26A9D">
        <w:trPr>
          <w:trHeight w:val="876"/>
        </w:trPr>
        <w:tc>
          <w:tcPr>
            <w:tcW w:w="562" w:type="dxa"/>
            <w:noWrap/>
          </w:tcPr>
          <w:p w14:paraId="525D19B4" w14:textId="77777777" w:rsidR="00A26A9D" w:rsidRPr="00922FA2" w:rsidRDefault="00A26A9D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AB58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3402" w:type="dxa"/>
          </w:tcPr>
          <w:p w14:paraId="58AFF005" w14:textId="447560BA" w:rsidR="00A26A9D" w:rsidRPr="0092434B" w:rsidRDefault="00A26A9D" w:rsidP="004D3C27">
            <w:pPr>
              <w:spacing w:after="3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Помещение, назначение: </w:t>
            </w:r>
            <w:r w:rsidRPr="00CB0BB0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нежилое помещение</w:t>
            </w: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, наименование: нежилое помещение,</w:t>
            </w:r>
            <w:r w:rsidRPr="00CB0BB0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  кадастровый номер 78:34:0412003:1063, по адресу: </w:t>
            </w:r>
            <w:r w:rsidR="00D337E7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г. </w:t>
            </w:r>
            <w:r w:rsidRPr="00CB0BB0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Санкт-Петербург, </w:t>
            </w: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ул. </w:t>
            </w:r>
            <w:r w:rsidRPr="00CB0BB0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Ново-Никитинская, д.</w:t>
            </w:r>
            <w:r w:rsidR="000D5C54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CB0BB0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3</w:t>
            </w:r>
            <w:r w:rsidR="000D5C54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,</w:t>
            </w:r>
            <w:r w:rsidRPr="00CB0BB0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 литера А, </w:t>
            </w: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пом. 1-Н, 2-Н, </w:t>
            </w:r>
            <w:r w:rsidRPr="00CB0BB0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площадь </w:t>
            </w:r>
            <w:r w:rsidRPr="0092434B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1</w:t>
            </w:r>
            <w:r w:rsidRPr="00CB0BB0">
              <w:rPr>
                <w:rFonts w:ascii="Times New Roman" w:eastAsia="Arial" w:hAnsi="Times New Roman" w:cs="Times New Roman"/>
                <w:sz w:val="22"/>
                <w:szCs w:val="22"/>
              </w:rPr>
              <w:t> </w:t>
            </w:r>
            <w:r w:rsidRPr="0092434B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488,3 кв.м., </w:t>
            </w: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номер, тип этажа, на котором расположено помещение: Э</w:t>
            </w:r>
            <w:r w:rsidRPr="00616682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таж</w:t>
            </w:r>
            <w:r w:rsidR="006D1FBB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 </w:t>
            </w:r>
            <w:r w:rsidRPr="00616682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№</w:t>
            </w:r>
            <w:r w:rsidR="006D1FBB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 </w:t>
            </w:r>
            <w:r w:rsidRPr="00616682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1, Этаж № 2, Этаж № 3, Мезонин № мезонин-надстройка</w:t>
            </w: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.</w:t>
            </w:r>
          </w:p>
          <w:p w14:paraId="7097E3A7" w14:textId="77777777" w:rsidR="00A26A9D" w:rsidRPr="00CB0BB0" w:rsidRDefault="00A26A9D" w:rsidP="004D3C27">
            <w:pPr>
              <w:pStyle w:val="aff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0E0576D5" w14:textId="77777777" w:rsidR="00A26A9D" w:rsidRPr="00FB4056" w:rsidRDefault="00A26A9D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1) запрещение регистрации: запись государственной регистрации от 14.06.2023 № 78:34:0412003:1063-78/011/2023-18;</w:t>
            </w:r>
          </w:p>
          <w:p w14:paraId="02AC71EB" w14:textId="21B1FE9C" w:rsidR="00A26A9D" w:rsidRPr="00FB4056" w:rsidRDefault="00A26A9D" w:rsidP="00237440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2) запрещение регистрации: запись государственной регистрации от </w:t>
            </w:r>
            <w:r w:rsidR="00237440" w:rsidRPr="0023744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09.02.2024 </w:t>
            </w:r>
            <w:r w:rsidR="0023744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№ </w:t>
            </w:r>
            <w:r w:rsidR="00237440" w:rsidRPr="0023744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78:34:0412003:1063-78/011/2024-20</w:t>
            </w: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14:paraId="2C9B021D" w14:textId="77777777" w:rsidR="00A26A9D" w:rsidRPr="00FB4056" w:rsidRDefault="00A26A9D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3) запрещение регистрации: запись государственной регистрации от 13.04.2023 № 78:34:0412003:1063-78/011/2023-16;</w:t>
            </w:r>
          </w:p>
          <w:p w14:paraId="51ACDFCA" w14:textId="3F55B80C" w:rsidR="00A26A9D" w:rsidRPr="00FB4056" w:rsidRDefault="00A26A9D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4) ипотека</w:t>
            </w:r>
            <w:r w:rsidR="00AE2116" w:rsidRPr="00AE2116">
              <w:rPr>
                <w:lang w:val="ru-RU"/>
              </w:rPr>
              <w:t xml:space="preserve"> </w:t>
            </w:r>
            <w:r w:rsidR="00AE2116" w:rsidRPr="00AE211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пользу Федеральной налоговой службы, ИНН: 7707329152</w:t>
            </w: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запись государственной регистрации от 19.02.2019 № 78:34:0412003:1063-78/031/2019-6;</w:t>
            </w:r>
          </w:p>
          <w:p w14:paraId="70121D46" w14:textId="77777777" w:rsidR="00A26A9D" w:rsidRPr="00FB4056" w:rsidRDefault="00A26A9D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5) запрещение регистрации: запись государственной регистрации от 14.02.2019 № 78:34:0412003:1063-78/001/2019-5;</w:t>
            </w:r>
          </w:p>
          <w:p w14:paraId="01F9FEEB" w14:textId="77777777" w:rsidR="00A26A9D" w:rsidRPr="00FB4056" w:rsidRDefault="00A26A9D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6) арест: запись государственной регистрации от 14.01.2019 № 78:34:0412003:1063-78/038/2019-4.</w:t>
            </w:r>
          </w:p>
        </w:tc>
        <w:tc>
          <w:tcPr>
            <w:tcW w:w="1134" w:type="dxa"/>
            <w:noWrap/>
          </w:tcPr>
          <w:p w14:paraId="6EB533D7" w14:textId="77777777" w:rsidR="00A26A9D" w:rsidRPr="0092434B" w:rsidRDefault="00A26A9D" w:rsidP="004D3C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A26A9D" w:rsidRPr="00BD3A07" w14:paraId="0FD71EDB" w14:textId="77777777" w:rsidTr="00A26A9D">
        <w:trPr>
          <w:trHeight w:val="876"/>
        </w:trPr>
        <w:tc>
          <w:tcPr>
            <w:tcW w:w="562" w:type="dxa"/>
            <w:noWrap/>
          </w:tcPr>
          <w:p w14:paraId="041D981F" w14:textId="77777777" w:rsidR="00A26A9D" w:rsidRPr="00922FA2" w:rsidRDefault="00A26A9D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AB58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3402" w:type="dxa"/>
          </w:tcPr>
          <w:p w14:paraId="7E618BF0" w14:textId="3AE7E00F" w:rsidR="00A26A9D" w:rsidRPr="0092434B" w:rsidRDefault="00A26A9D" w:rsidP="004D3C27">
            <w:pPr>
              <w:spacing w:after="3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Здание, назначение: нежилое, наименование: </w:t>
            </w:r>
            <w:r w:rsidRPr="00CB0BB0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операторная АЗС, кадастровый номер 78:34:0412003:1030, </w:t>
            </w:r>
            <w:r w:rsidR="006B691B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по адресу: </w:t>
            </w: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г.</w:t>
            </w:r>
            <w:r w:rsidR="00D337E7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 </w:t>
            </w:r>
            <w:r w:rsidRPr="00CB0BB0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Санкт-Петербург, Ново-Никитинская</w:t>
            </w: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 улица,</w:t>
            </w:r>
            <w:r w:rsidRPr="00CB0BB0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 д</w:t>
            </w: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ом</w:t>
            </w:r>
            <w:r w:rsidR="003243A1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CB0BB0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3</w:t>
            </w: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,</w:t>
            </w:r>
            <w:r w:rsidRPr="00CB0BB0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 литера И, площадь </w:t>
            </w:r>
            <w:r w:rsidRPr="0092434B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35,1 кв.м.</w:t>
            </w: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, количество этажей: 1, в т.ч. подземных: 0.</w:t>
            </w:r>
          </w:p>
          <w:p w14:paraId="7F427C9B" w14:textId="77777777" w:rsidR="00A26A9D" w:rsidRPr="00CB0BB0" w:rsidRDefault="00A26A9D" w:rsidP="004D3C27">
            <w:pPr>
              <w:pStyle w:val="aff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34B3416B" w14:textId="77777777" w:rsidR="00A26A9D" w:rsidRPr="00FB4056" w:rsidRDefault="00A26A9D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1) запрещение регистрации: запись государственной регистрации от 14.06.2023 № 78:34:0412003:1030-78/011/2023-18;</w:t>
            </w:r>
          </w:p>
          <w:p w14:paraId="2B4BBF50" w14:textId="58BC0BEE" w:rsidR="003243A1" w:rsidRPr="003243A1" w:rsidRDefault="00A26A9D" w:rsidP="003243A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2) запрещение регистрации: запись государственной регистрации от </w:t>
            </w:r>
            <w:r w:rsidR="003243A1" w:rsidRPr="003243A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09.02.2024 </w:t>
            </w:r>
            <w:r w:rsidR="003243A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№</w:t>
            </w:r>
          </w:p>
          <w:p w14:paraId="5BE16A21" w14:textId="41228A91" w:rsidR="00A26A9D" w:rsidRDefault="003243A1" w:rsidP="003243A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243A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78:34:0412003:1030-78/011/2024-20</w:t>
            </w:r>
            <w:r w:rsidR="00A26A9D"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14:paraId="50FC836F" w14:textId="77777777" w:rsidR="003243A1" w:rsidRPr="00FB4056" w:rsidRDefault="003243A1" w:rsidP="003243A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71B16008" w14:textId="77777777" w:rsidR="00A26A9D" w:rsidRPr="00FB4056" w:rsidRDefault="00A26A9D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3) запрещение регистрации: запись государственной регистрации от 13.04.2023 № 78:34:0412003:1030-78/011/2023-16;</w:t>
            </w:r>
          </w:p>
          <w:p w14:paraId="3CBE1043" w14:textId="5AD9FDE5" w:rsidR="00A26A9D" w:rsidRPr="00FB4056" w:rsidRDefault="00A26A9D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4) ипотека</w:t>
            </w:r>
            <w:r w:rsidR="00295CF9" w:rsidRPr="00295CF9">
              <w:rPr>
                <w:lang w:val="ru-RU"/>
              </w:rPr>
              <w:t xml:space="preserve"> </w:t>
            </w:r>
            <w:r w:rsidR="00295CF9" w:rsidRPr="00295CF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пользу Федеральной налоговой службы, ИНН: 7707329152</w:t>
            </w: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запись государственной регистрации от 19.02.2019 № 78:34:0412003:1030-78/031/2019-6;</w:t>
            </w:r>
          </w:p>
          <w:p w14:paraId="6282AFD5" w14:textId="77777777" w:rsidR="00A26A9D" w:rsidRPr="00FB4056" w:rsidRDefault="00A26A9D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5) запрещение регистрации: запись государственной регистрации от 14.02.2019 № 78:34:0412003:1030-78/001/2019-5;</w:t>
            </w:r>
          </w:p>
          <w:p w14:paraId="4AA061E2" w14:textId="77777777" w:rsidR="00A26A9D" w:rsidRPr="00FB4056" w:rsidRDefault="00A26A9D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6) арест: запись государственной регистрации от 14.01.2019 № 78:34:0412003:1030-78/038/2019-4.</w:t>
            </w:r>
          </w:p>
        </w:tc>
        <w:tc>
          <w:tcPr>
            <w:tcW w:w="1134" w:type="dxa"/>
            <w:noWrap/>
          </w:tcPr>
          <w:p w14:paraId="05D7FD56" w14:textId="77777777" w:rsidR="00A26A9D" w:rsidRPr="0092434B" w:rsidRDefault="00A26A9D" w:rsidP="004D3C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</w:t>
            </w:r>
          </w:p>
        </w:tc>
      </w:tr>
      <w:tr w:rsidR="00A26A9D" w:rsidRPr="00BD3A07" w14:paraId="6CE988DE" w14:textId="77777777" w:rsidTr="00A26A9D">
        <w:trPr>
          <w:trHeight w:val="876"/>
        </w:trPr>
        <w:tc>
          <w:tcPr>
            <w:tcW w:w="562" w:type="dxa"/>
            <w:noWrap/>
          </w:tcPr>
          <w:p w14:paraId="4AC76304" w14:textId="77777777" w:rsidR="00A26A9D" w:rsidRPr="00922FA2" w:rsidRDefault="00A26A9D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AB58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3402" w:type="dxa"/>
          </w:tcPr>
          <w:p w14:paraId="5E2E77C7" w14:textId="242B2A61" w:rsidR="00A26A9D" w:rsidRPr="00017780" w:rsidRDefault="00A26A9D" w:rsidP="004D3C27">
            <w:pPr>
              <w:spacing w:after="3"/>
              <w:jc w:val="both"/>
              <w:rPr>
                <w:lang w:val="ru-RU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Здание, назначение: нежилое, наименование: </w:t>
            </w:r>
            <w:r w:rsidRPr="00CB0BB0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производственный корпус № 1, кадастровый номер 78:34:0412003:1008, по адресу: </w:t>
            </w: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г.</w:t>
            </w:r>
            <w:r w:rsidR="0053398B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 </w:t>
            </w:r>
            <w:r w:rsidRPr="00CB0BB0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Санкт-Петербург, Ново-Никитинская ул</w:t>
            </w: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ица</w:t>
            </w:r>
            <w:r w:rsidRPr="00CB0BB0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, д</w:t>
            </w: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ом </w:t>
            </w:r>
            <w:r w:rsidRPr="00CB0BB0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3</w:t>
            </w:r>
            <w:r w:rsidR="0053398B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,</w:t>
            </w:r>
            <w:r w:rsidRPr="00CB0BB0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 литера Б, площадь </w:t>
            </w:r>
            <w:r w:rsidRPr="0092434B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5</w:t>
            </w:r>
            <w:r w:rsidRPr="00CB0BB0">
              <w:rPr>
                <w:rFonts w:ascii="Times New Roman" w:eastAsia="Arial" w:hAnsi="Times New Roman" w:cs="Times New Roman"/>
                <w:sz w:val="22"/>
                <w:szCs w:val="22"/>
              </w:rPr>
              <w:t> </w:t>
            </w:r>
            <w:r w:rsidRPr="0092434B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458,8 кв.м.</w:t>
            </w: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, количество этажей: 1, в т.ч. подземных: 0.</w:t>
            </w:r>
          </w:p>
        </w:tc>
        <w:tc>
          <w:tcPr>
            <w:tcW w:w="4820" w:type="dxa"/>
          </w:tcPr>
          <w:p w14:paraId="37B5F9A4" w14:textId="77777777" w:rsidR="00A26A9D" w:rsidRPr="00FB4056" w:rsidRDefault="00A26A9D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1) запрещение регистрации: запись государственной регистрации от 14.06.2023 № 78:34:0412003:1008-78/011/2023-16;</w:t>
            </w:r>
          </w:p>
          <w:p w14:paraId="5B36D514" w14:textId="77F0B3E2" w:rsidR="00A26A9D" w:rsidRPr="00FB4056" w:rsidRDefault="00A26A9D" w:rsidP="0053398B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2) запрещение регистрации: запись государственной регистрации от </w:t>
            </w:r>
            <w:r w:rsidR="0053398B" w:rsidRPr="005339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09.02.2024 </w:t>
            </w:r>
            <w:r w:rsidR="005339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№ </w:t>
            </w:r>
            <w:r w:rsidR="0053398B" w:rsidRPr="005339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78:34:0412003:1008-78/011/2024-18</w:t>
            </w: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14:paraId="61994B90" w14:textId="77777777" w:rsidR="00A26A9D" w:rsidRPr="00FB4056" w:rsidRDefault="00A26A9D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3) запрещение регистрации: запись государственной регистрации от 13.04.2023 № 78:34:0412003:1008-78/011/2023-14;</w:t>
            </w:r>
          </w:p>
          <w:p w14:paraId="50F4B159" w14:textId="7C407655" w:rsidR="00A26A9D" w:rsidRPr="00FB4056" w:rsidRDefault="00A26A9D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4) ипотека</w:t>
            </w:r>
            <w:r w:rsidR="00295CF9" w:rsidRPr="00295CF9">
              <w:rPr>
                <w:lang w:val="ru-RU"/>
              </w:rPr>
              <w:t xml:space="preserve"> </w:t>
            </w:r>
            <w:r w:rsidR="00295CF9" w:rsidRPr="00295CF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пользу Федеральной налоговой службы, ИНН: 7707329152</w:t>
            </w:r>
            <w:r w:rsidR="00295CF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</w:t>
            </w: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запись государственной регистрации от 19.02.2019 № 78:34:0412003:1008-78/031/2019-6;</w:t>
            </w:r>
          </w:p>
          <w:p w14:paraId="56447B99" w14:textId="77777777" w:rsidR="00A26A9D" w:rsidRPr="00FB4056" w:rsidRDefault="00A26A9D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5) запрещение регистрации: запись государственной регистрации от 14.02.2019 № 78:34:0412003:1008-78/001/2019-5;</w:t>
            </w:r>
          </w:p>
          <w:p w14:paraId="1C467560" w14:textId="77777777" w:rsidR="00A26A9D" w:rsidRPr="00FB4056" w:rsidRDefault="00A26A9D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6) арест: запись государственной регистрации от 14.01.2019 № 78:34:0412003:1008-78/038/2019-4.</w:t>
            </w:r>
          </w:p>
        </w:tc>
        <w:tc>
          <w:tcPr>
            <w:tcW w:w="1134" w:type="dxa"/>
            <w:noWrap/>
          </w:tcPr>
          <w:p w14:paraId="5611A0B7" w14:textId="77777777" w:rsidR="00A26A9D" w:rsidRPr="0092434B" w:rsidRDefault="00A26A9D" w:rsidP="004D3C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A26A9D" w:rsidRPr="003D6D53" w14:paraId="21DD6C60" w14:textId="77777777" w:rsidTr="00A26A9D">
        <w:trPr>
          <w:trHeight w:val="876"/>
        </w:trPr>
        <w:tc>
          <w:tcPr>
            <w:tcW w:w="562" w:type="dxa"/>
            <w:noWrap/>
          </w:tcPr>
          <w:p w14:paraId="5634A9DA" w14:textId="77777777" w:rsidR="00A26A9D" w:rsidRPr="003D6D53" w:rsidRDefault="00A26A9D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D6D5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3402" w:type="dxa"/>
          </w:tcPr>
          <w:p w14:paraId="3D64FE1E" w14:textId="261DA7E2" w:rsidR="00A26A9D" w:rsidRPr="003D6D53" w:rsidRDefault="00A26A9D" w:rsidP="004D3C27">
            <w:pPr>
              <w:spacing w:after="3"/>
              <w:jc w:val="both"/>
              <w:rPr>
                <w:lang w:val="ru-RU"/>
              </w:rPr>
            </w:pPr>
            <w:r w:rsidRPr="003D6D53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Здание, назначение: нежилое, наименование: производственный корпус № 2, кадастровый номер 78:34:0412003:1022, по адресу: г.</w:t>
            </w:r>
            <w:r w:rsidR="0053398B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 </w:t>
            </w:r>
            <w:r w:rsidRPr="003D6D53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Санкт-Петербург, Ново-Никитинская улица, дом</w:t>
            </w:r>
            <w:r w:rsidR="004031A2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D6D53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3, литера Д, площадь 1</w:t>
            </w:r>
            <w:r w:rsidRPr="003D6D53">
              <w:rPr>
                <w:rFonts w:ascii="Times New Roman" w:eastAsia="Arial" w:hAnsi="Times New Roman" w:cs="Times New Roman"/>
                <w:sz w:val="22"/>
                <w:szCs w:val="22"/>
              </w:rPr>
              <w:t> </w:t>
            </w:r>
            <w:r w:rsidRPr="003D6D53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322,9 кв.м., количество этажей: 1-2, в т.ч. подземных: 0.</w:t>
            </w:r>
          </w:p>
        </w:tc>
        <w:tc>
          <w:tcPr>
            <w:tcW w:w="4820" w:type="dxa"/>
          </w:tcPr>
          <w:p w14:paraId="66758A48" w14:textId="77777777" w:rsidR="00A26A9D" w:rsidRPr="00FB4056" w:rsidRDefault="00A26A9D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1) запрещение регистрации: запись государственной регистрации от 14.06.2023 № 78:34:0412003:1022-78/011/2023-18;</w:t>
            </w:r>
          </w:p>
          <w:p w14:paraId="4646CDA3" w14:textId="2151D42D" w:rsidR="00A26A9D" w:rsidRPr="00FB4056" w:rsidRDefault="00A26A9D" w:rsidP="002C72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2) запрещение регистрации: запись государственной регистрации от </w:t>
            </w:r>
            <w:r w:rsidR="002C729A" w:rsidRPr="002C729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09.02.2024 </w:t>
            </w:r>
            <w:r w:rsidR="002C729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№ </w:t>
            </w:r>
            <w:r w:rsidR="002C729A" w:rsidRPr="002C729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78:34:0412003:1022-78/011/2024-20</w:t>
            </w: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14:paraId="254BCC1F" w14:textId="77777777" w:rsidR="00A26A9D" w:rsidRPr="00FB4056" w:rsidRDefault="00A26A9D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3) запрещение регистрации: запись государственной регистрации от 13.04.2023 № 78:34:0412003:1022-78/011/2023-16;</w:t>
            </w:r>
          </w:p>
          <w:p w14:paraId="67E275EF" w14:textId="4AFA4936" w:rsidR="00A26A9D" w:rsidRPr="00FB4056" w:rsidRDefault="00A26A9D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4) ипотека</w:t>
            </w:r>
            <w:r w:rsidR="005618FD" w:rsidRPr="005618F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 пользу Федеральной налоговой службы, ИНН: 7707329152</w:t>
            </w: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запись государственной регистрации от 19.02.2019 № 78:34:0412003:1022-78/031/2019-6;</w:t>
            </w:r>
          </w:p>
          <w:p w14:paraId="75D34643" w14:textId="77777777" w:rsidR="00A26A9D" w:rsidRPr="00FB4056" w:rsidRDefault="00A26A9D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5) запрещение регистрации: запись государственной регистрации от 14.02.2019 № 78:34:0412003:1022-78/001/2019-5;</w:t>
            </w:r>
          </w:p>
          <w:p w14:paraId="453B5C85" w14:textId="77777777" w:rsidR="00A26A9D" w:rsidRPr="00FB4056" w:rsidRDefault="00A26A9D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6) арест: запись государственной регистрации от 14.01.2019 № 78:34:0412003:1022-78/038/2019-4.</w:t>
            </w:r>
          </w:p>
        </w:tc>
        <w:tc>
          <w:tcPr>
            <w:tcW w:w="1134" w:type="dxa"/>
            <w:noWrap/>
          </w:tcPr>
          <w:p w14:paraId="11592E9D" w14:textId="77777777" w:rsidR="00A26A9D" w:rsidRPr="003D6D53" w:rsidRDefault="00A26A9D" w:rsidP="004D3C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D6D5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A26A9D" w:rsidRPr="00BD3A07" w14:paraId="5410673C" w14:textId="77777777" w:rsidTr="00A26A9D">
        <w:trPr>
          <w:trHeight w:val="876"/>
        </w:trPr>
        <w:tc>
          <w:tcPr>
            <w:tcW w:w="562" w:type="dxa"/>
            <w:noWrap/>
          </w:tcPr>
          <w:p w14:paraId="46935160" w14:textId="77777777" w:rsidR="00A26A9D" w:rsidRPr="00922FA2" w:rsidRDefault="00A26A9D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8862F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7</w:t>
            </w:r>
          </w:p>
        </w:tc>
        <w:tc>
          <w:tcPr>
            <w:tcW w:w="3402" w:type="dxa"/>
          </w:tcPr>
          <w:p w14:paraId="1CA5BA0D" w14:textId="5F0E7F59" w:rsidR="00A26A9D" w:rsidRPr="009F26B9" w:rsidRDefault="00A26A9D" w:rsidP="008862F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F26B9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Здание, назначение: нежилое, наименование: насосная станция, кадастровый номер 78:34:0412003:1029, по адресу: г. Санкт-Петербург, Ново-Никитинская улица, дом</w:t>
            </w:r>
            <w:r w:rsidR="00463373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9F26B9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3</w:t>
            </w:r>
            <w:r w:rsidR="00463373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,</w:t>
            </w:r>
            <w:r w:rsidRPr="009F26B9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 литера Л, площадь 70,8 кв.м., количество этажей: 1, в т.ч. подземных: 0.</w:t>
            </w:r>
          </w:p>
          <w:p w14:paraId="1CDF46F6" w14:textId="77777777" w:rsidR="00A26A9D" w:rsidRPr="00CB0BB0" w:rsidRDefault="00A26A9D" w:rsidP="004D3C27">
            <w:pPr>
              <w:pStyle w:val="aff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3CB214B9" w14:textId="77777777" w:rsidR="00A26A9D" w:rsidRPr="00FB4056" w:rsidRDefault="00A26A9D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1) запрещение регистрации: запись государственной регистрации от 14.06.2023 № 78:34:0412003:1029-78/011/2023-18;</w:t>
            </w:r>
          </w:p>
          <w:p w14:paraId="16D1D061" w14:textId="723BE89B" w:rsidR="00A26A9D" w:rsidRPr="00FB4056" w:rsidRDefault="00A26A9D" w:rsidP="00463373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2) запрещение регистрации: запись государственной регистрации от </w:t>
            </w:r>
            <w:r w:rsidR="00463373" w:rsidRPr="0046337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09.02.2024</w:t>
            </w:r>
            <w:r w:rsidR="0046337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№</w:t>
            </w:r>
            <w:r w:rsidR="00463373" w:rsidRPr="0046337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78:34:0412003:1029-78/011/2024-20</w:t>
            </w: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14:paraId="0A33E48B" w14:textId="77777777" w:rsidR="00A26A9D" w:rsidRPr="00FB4056" w:rsidRDefault="00A26A9D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3) запрещение регистрации: запись государственной регистрации от 13.04.2023 № 78:34:0412003:1029-78/011/2023-16;</w:t>
            </w:r>
          </w:p>
          <w:p w14:paraId="03D37108" w14:textId="1575F556" w:rsidR="00A26A9D" w:rsidRPr="00FB4056" w:rsidRDefault="00A26A9D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4) ипотека</w:t>
            </w:r>
            <w:r w:rsidR="00717B47" w:rsidRPr="00717B47">
              <w:rPr>
                <w:lang w:val="ru-RU"/>
              </w:rPr>
              <w:t xml:space="preserve"> </w:t>
            </w:r>
            <w:r w:rsidR="00717B47" w:rsidRPr="00717B4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пользу Федеральной налоговой службы, ИНН: 7707329152</w:t>
            </w: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запись государственной регистрации от 19.02.2019 № 78:34:0412003:1029-78/031/2019-6;</w:t>
            </w:r>
          </w:p>
          <w:p w14:paraId="61A3ECC9" w14:textId="77777777" w:rsidR="00A26A9D" w:rsidRPr="00FB4056" w:rsidRDefault="00A26A9D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5) запрещение регистрации: запись государственной регистрации от 14.02.2019 № 78:34:0412003:1029-78/001/2019-5;</w:t>
            </w:r>
          </w:p>
          <w:p w14:paraId="68BFD3A7" w14:textId="77777777" w:rsidR="00A26A9D" w:rsidRPr="00FB4056" w:rsidRDefault="00A26A9D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6) арест: запись государственной регистрации от 14.01.2019 № 78:34:0412003:1029-78/038/2019-4.</w:t>
            </w:r>
          </w:p>
        </w:tc>
        <w:tc>
          <w:tcPr>
            <w:tcW w:w="1134" w:type="dxa"/>
            <w:noWrap/>
          </w:tcPr>
          <w:p w14:paraId="22279871" w14:textId="77777777" w:rsidR="00A26A9D" w:rsidRPr="0092434B" w:rsidRDefault="00A26A9D" w:rsidP="004D3C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A26A9D" w:rsidRPr="00BD3A07" w14:paraId="70828D5D" w14:textId="77777777" w:rsidTr="00A26A9D">
        <w:trPr>
          <w:trHeight w:val="876"/>
        </w:trPr>
        <w:tc>
          <w:tcPr>
            <w:tcW w:w="562" w:type="dxa"/>
            <w:noWrap/>
          </w:tcPr>
          <w:p w14:paraId="14553EF8" w14:textId="77777777" w:rsidR="00A26A9D" w:rsidRPr="00922FA2" w:rsidRDefault="00A26A9D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8862F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3402" w:type="dxa"/>
          </w:tcPr>
          <w:p w14:paraId="255D5F3A" w14:textId="75A7BC02" w:rsidR="00A26A9D" w:rsidRPr="00CB0BB0" w:rsidRDefault="00A26A9D" w:rsidP="004D3C27">
            <w:pPr>
              <w:spacing w:after="3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Здание, назначение: </w:t>
            </w:r>
            <w:r w:rsidRPr="00CB0BB0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нежилое, </w:t>
            </w: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наименование: административное здание, </w:t>
            </w:r>
            <w:r w:rsidRPr="00CB0BB0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кад</w:t>
            </w: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астровый номер </w:t>
            </w:r>
            <w:r w:rsidRPr="00CB0BB0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78:34:0412003:1031, по адресу: Санкт-Петербург, </w:t>
            </w: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ул. </w:t>
            </w:r>
            <w:r w:rsidRPr="00CB0BB0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Ново-Никитинская, д.3, площадь 542,3 кв.м., </w:t>
            </w: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количество этажей: 2, в т.ч. подземных: 0.</w:t>
            </w:r>
          </w:p>
          <w:p w14:paraId="0A1AF137" w14:textId="77777777" w:rsidR="00A26A9D" w:rsidRPr="00CB0BB0" w:rsidRDefault="00A26A9D" w:rsidP="004D3C27">
            <w:pPr>
              <w:pStyle w:val="aff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46A486D9" w14:textId="77777777" w:rsidR="00A26A9D" w:rsidRPr="00FB4056" w:rsidRDefault="00A26A9D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1) запрещение регистрации: запись государственной регистрации от 14.06.2023 № 78:34:0412003:1031-78/011/2023-18;</w:t>
            </w:r>
          </w:p>
          <w:p w14:paraId="30D611B1" w14:textId="0F9D10C8" w:rsidR="00A26A9D" w:rsidRPr="00FB4056" w:rsidRDefault="00A26A9D" w:rsidP="005F2FD2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2) запрещение регистрации: запись государственной регистрации от </w:t>
            </w:r>
            <w:r w:rsidR="005F2FD2" w:rsidRPr="005F2F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09.02.2024 </w:t>
            </w:r>
            <w:r w:rsidR="005F2F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№</w:t>
            </w:r>
            <w:r w:rsidR="005F2FD2" w:rsidRPr="005F2F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78:34:0412003:1031-78/011/2024-20</w:t>
            </w: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14:paraId="1F718B7E" w14:textId="77777777" w:rsidR="00A26A9D" w:rsidRPr="00FB4056" w:rsidRDefault="00A26A9D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3) запрещение регистрации: запись государственной регистрации от 13.04.2023 № 78:34:0412003:1031-78/011/2023-16;</w:t>
            </w:r>
          </w:p>
          <w:p w14:paraId="62013298" w14:textId="3E3E4797" w:rsidR="00A26A9D" w:rsidRPr="00FB4056" w:rsidRDefault="00A26A9D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4) ипотека</w:t>
            </w:r>
            <w:r w:rsidR="00142CD0" w:rsidRPr="00142CD0">
              <w:rPr>
                <w:lang w:val="ru-RU"/>
              </w:rPr>
              <w:t xml:space="preserve"> </w:t>
            </w:r>
            <w:r w:rsidR="00142CD0" w:rsidRPr="00142CD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пользу Федеральной налоговой службы, ИНН: 7707329152</w:t>
            </w: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запись государственной регистрации от 19.02.2019 № 78:34:0412003:1031-78/031/2019-6;</w:t>
            </w:r>
          </w:p>
          <w:p w14:paraId="62FED88B" w14:textId="77777777" w:rsidR="00A26A9D" w:rsidRPr="00FB4056" w:rsidRDefault="00A26A9D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5) запрещение регистрации: запись государственной регистрации от 14.02.2019 № 78:34:0412003:1031-78/001/2019-5;</w:t>
            </w:r>
          </w:p>
          <w:p w14:paraId="65C638D7" w14:textId="77777777" w:rsidR="00A26A9D" w:rsidRPr="00FB4056" w:rsidRDefault="00A26A9D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6) арест: запись государственной регистрации от 14.01.2019 № 78:34:0412003:1031-78/038/2019-4.</w:t>
            </w:r>
          </w:p>
        </w:tc>
        <w:tc>
          <w:tcPr>
            <w:tcW w:w="1134" w:type="dxa"/>
            <w:noWrap/>
          </w:tcPr>
          <w:p w14:paraId="007F82FA" w14:textId="77777777" w:rsidR="00A26A9D" w:rsidRPr="00CB0BB0" w:rsidRDefault="00A26A9D" w:rsidP="004D3C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A26A9D" w:rsidRPr="00433561" w14:paraId="1AF146A3" w14:textId="77777777" w:rsidTr="00A26A9D">
        <w:trPr>
          <w:trHeight w:val="876"/>
        </w:trPr>
        <w:tc>
          <w:tcPr>
            <w:tcW w:w="562" w:type="dxa"/>
            <w:noWrap/>
          </w:tcPr>
          <w:p w14:paraId="5B760C83" w14:textId="77777777" w:rsidR="00A26A9D" w:rsidRPr="00922FA2" w:rsidRDefault="00A26A9D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8862F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3402" w:type="dxa"/>
          </w:tcPr>
          <w:p w14:paraId="5ACAF4CD" w14:textId="09231C2E" w:rsidR="00A26A9D" w:rsidRPr="009F26B9" w:rsidRDefault="00A26A9D" w:rsidP="008862F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F26B9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Земельный участок, кадастровый номер 78:34:0412003:1165, по адресу: г. Санкт-Петербург, Ново-Никитинская улица, дом3, литера Б, площадь 29413 +/- 60 кв.м., </w:t>
            </w:r>
            <w:r w:rsidR="00B47C21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к</w:t>
            </w:r>
            <w:r w:rsidR="00B47C21" w:rsidRPr="00B47C21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атегория земель: </w:t>
            </w:r>
            <w:r w:rsidR="00B47C21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з</w:t>
            </w:r>
            <w:r w:rsidR="00B47C21" w:rsidRPr="00B47C21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емли населенных пунктов</w:t>
            </w:r>
            <w:r w:rsidR="00B47C21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, </w:t>
            </w:r>
            <w:r w:rsidRPr="009F26B9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вид разрешенного использования: </w:t>
            </w:r>
            <w:r w:rsidRPr="009F26B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для размещения объектов </w:t>
            </w:r>
            <w:r w:rsidRPr="009F26B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транспорта (за исключением автозаправочных и газонаполнительных станций, предприятий автосервиса, гаражей и автостоянок).</w:t>
            </w:r>
          </w:p>
          <w:p w14:paraId="371E35F0" w14:textId="77777777" w:rsidR="00A26A9D" w:rsidRPr="00C77133" w:rsidRDefault="00A26A9D" w:rsidP="004D3C27">
            <w:pPr>
              <w:pStyle w:val="aff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2FC1A5F4" w14:textId="0CB331B7" w:rsidR="008E36CD" w:rsidRDefault="00A26A9D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1) </w:t>
            </w:r>
            <w:r w:rsidR="008E36C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</w:t>
            </w:r>
            <w:r w:rsidR="008E36CD" w:rsidRPr="008E36C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апрещение регистрации</w:t>
            </w:r>
            <w:r w:rsidR="008E36C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</w:t>
            </w:r>
            <w:r w:rsidR="008E36CD" w:rsidRPr="008E36C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запись государственной регистрации о</w:t>
            </w:r>
            <w:r w:rsidR="008E36C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 </w:t>
            </w:r>
            <w:r w:rsidR="008E36CD" w:rsidRPr="008E36C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09.02.2024 </w:t>
            </w:r>
            <w:r w:rsidR="008E36C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№ </w:t>
            </w:r>
            <w:r w:rsidR="008E36CD" w:rsidRPr="008E36C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78:34:0412003:1165-78/011/2024-20</w:t>
            </w:r>
            <w:r w:rsidR="008E36C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14:paraId="1D080D62" w14:textId="1D7E4BBC" w:rsidR="00A26A9D" w:rsidRPr="00FB4056" w:rsidRDefault="00FA64B0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2) </w:t>
            </w:r>
            <w:r w:rsidR="00A26A9D"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запрещение регистрации: запись государственной регистрации от 14.06.2023 № 78:34:0412003:1165-78/011/2023-18;</w:t>
            </w:r>
          </w:p>
          <w:p w14:paraId="77A53A25" w14:textId="77777777" w:rsidR="00A26A9D" w:rsidRPr="00FB4056" w:rsidRDefault="00A26A9D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3) запрещение регистрации: запись государственной регистрации от 13.04.2023 № 78:34:0412003:1165-78/011/2023-16;</w:t>
            </w:r>
          </w:p>
          <w:p w14:paraId="18B4A12B" w14:textId="5AFC1762" w:rsidR="00A26A9D" w:rsidRPr="00FB4056" w:rsidRDefault="00A26A9D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4) ипотека</w:t>
            </w:r>
            <w:r w:rsidR="00AD60DF" w:rsidRPr="00AD60D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 пользу Федеральной налоговой службы, ИНН: 7707329152</w:t>
            </w: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запись государственной регистрации от 19.02.2019 № 78:34:0412003:1165-78/031/2019-6;</w:t>
            </w:r>
          </w:p>
          <w:p w14:paraId="6497AEAF" w14:textId="77777777" w:rsidR="00A26A9D" w:rsidRPr="00FB4056" w:rsidRDefault="00A26A9D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5) запрещение регистрации: запись государственной регистрации от 14.02.2019 № 78:34:0412003:1165-78/001/2019-5;</w:t>
            </w:r>
          </w:p>
          <w:p w14:paraId="2A155507" w14:textId="77777777" w:rsidR="00A26A9D" w:rsidRPr="00FB4056" w:rsidRDefault="00A26A9D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6) арест: запись государственной регистрации от 14.01.2019 № 78:34:0412003:1165-78/038/2019-4;</w:t>
            </w:r>
          </w:p>
          <w:p w14:paraId="0F6BC523" w14:textId="77777777" w:rsidR="00A26A9D" w:rsidRPr="00FB4056" w:rsidRDefault="00A26A9D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7) прочие ограничения прав и обременения объекта недвижимости: запись государственной регистрации от 23.05.2014 № 78-78-38/013/2014-318;</w:t>
            </w:r>
          </w:p>
          <w:p w14:paraId="2F925F11" w14:textId="77777777" w:rsidR="001472F5" w:rsidRDefault="00A26A9D" w:rsidP="001472F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8) в отношении учетных номеров частей </w:t>
            </w:r>
            <w:r w:rsidR="00B47C2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земельного участка</w:t>
            </w: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</w:t>
            </w:r>
          </w:p>
          <w:p w14:paraId="5F302CA5" w14:textId="1AEC31A3" w:rsidR="00A26A9D" w:rsidRDefault="00A26A9D" w:rsidP="001472F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78:34:0412003:1165/1 площадью 3 </w:t>
            </w:r>
            <w:r w:rsidR="00176BA7"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</w:t>
            </w: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78:34:0412003:1165/2 площадью 304 </w:t>
            </w:r>
            <w:r w:rsidR="00176BA7"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</w:t>
            </w: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78:34:0412003:1165/3 площадью 1403 </w:t>
            </w:r>
            <w:r w:rsidR="00176BA7"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</w:t>
            </w: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78:34:0412003:1165/4 площадью 73 </w:t>
            </w:r>
            <w:r w:rsidR="00176BA7"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</w:t>
            </w: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78:34:0412003:1165/5 площадью 5</w:t>
            </w:r>
            <w:r w:rsidR="00176BA7"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кв.м</w:t>
            </w: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78:34:0412003:1165/6 площадью 2353</w:t>
            </w:r>
            <w:r w:rsidR="00176BA7"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кв.м</w:t>
            </w: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78:34:0412003:1165/7 площадью 291 </w:t>
            </w:r>
            <w:r w:rsidR="00176BA7"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кв.м </w:t>
            </w: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установлены следующие ограничения (обременения): прочие ограничения прав и обременения объекта недвижимости. Подробно в выписке из ЕГРН от </w:t>
            </w:r>
            <w:r w:rsidR="00FA64B0" w:rsidRPr="00FA64B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13.02.2024 № КУВИ-001/2024-45917181</w:t>
            </w: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размещенной на ЭП.</w:t>
            </w:r>
          </w:p>
          <w:p w14:paraId="34769027" w14:textId="78C6CC80" w:rsidR="001472F5" w:rsidRPr="00FB4056" w:rsidRDefault="001472F5" w:rsidP="001472F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noWrap/>
          </w:tcPr>
          <w:p w14:paraId="43850A19" w14:textId="77777777" w:rsidR="00A26A9D" w:rsidRPr="00CB0BB0" w:rsidRDefault="00A26A9D" w:rsidP="004D3C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A26A9D" w:rsidRPr="00CE2F5C" w14:paraId="686115D3" w14:textId="77777777" w:rsidTr="00A26A9D">
        <w:trPr>
          <w:trHeight w:val="876"/>
        </w:trPr>
        <w:tc>
          <w:tcPr>
            <w:tcW w:w="562" w:type="dxa"/>
            <w:noWrap/>
          </w:tcPr>
          <w:p w14:paraId="352FAB8A" w14:textId="77777777" w:rsidR="00A26A9D" w:rsidRPr="00CB0BB0" w:rsidRDefault="00A26A9D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B0BB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3402" w:type="dxa"/>
          </w:tcPr>
          <w:p w14:paraId="00D49C30" w14:textId="1EF67EE1" w:rsidR="00A26A9D" w:rsidRPr="00054FC9" w:rsidRDefault="00A26A9D" w:rsidP="00A26A9D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F26B9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Право аренды земельного участка, кадастровый номер 78:34:0412003:1166, по адресу: г.</w:t>
            </w:r>
            <w:r w:rsidR="008E36CD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 </w:t>
            </w:r>
            <w:r w:rsidRPr="009F26B9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Санкт-Петербург, Ново-Никитинская улица, дом 3, литера А, площадь 2124 +/- 16 кв.м., </w:t>
            </w:r>
            <w:r w:rsidR="00A91E4F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к</w:t>
            </w:r>
            <w:r w:rsidR="00A91E4F" w:rsidRPr="00A91E4F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атегория земель: </w:t>
            </w:r>
            <w:r w:rsidR="008E36CD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з</w:t>
            </w:r>
            <w:r w:rsidR="00A91E4F" w:rsidRPr="00A91E4F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емли населенных пунктов</w:t>
            </w:r>
            <w:r w:rsidR="00A91E4F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, </w:t>
            </w:r>
            <w:r w:rsidRPr="009F26B9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вид разрешенного использования: д</w:t>
            </w:r>
            <w:r w:rsidRPr="009F26B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ля размещения объектов транспорта (за исключением автозаправочных и газонаполнительных станций, предприятий автосервиса, </w:t>
            </w:r>
            <w:r w:rsidRPr="00054FC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гаражей и автостоянок).</w:t>
            </w:r>
          </w:p>
          <w:p w14:paraId="6D14F4E0" w14:textId="53D1E5E3" w:rsidR="00A26A9D" w:rsidRPr="008861FC" w:rsidRDefault="00A26A9D" w:rsidP="00A26A9D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54FC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Основание: Договор аренды земельного участка № 17/ЗД-001710</w:t>
            </w:r>
            <w:r w:rsidR="008861FC" w:rsidRPr="00054FC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от</w:t>
            </w:r>
            <w:r w:rsidRPr="00054FC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21.02.2000</w:t>
            </w:r>
            <w:r w:rsidR="00F22596" w:rsidRPr="00054FC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с</w:t>
            </w:r>
            <w:r w:rsidRPr="00054FC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рок действия с 23.05.2014 по 06.12.2048.</w:t>
            </w:r>
          </w:p>
          <w:p w14:paraId="580335CD" w14:textId="77777777" w:rsidR="00A26A9D" w:rsidRPr="00A26A9D" w:rsidRDefault="00A26A9D" w:rsidP="004D3C27">
            <w:pPr>
              <w:ind w:firstLine="708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20" w:type="dxa"/>
          </w:tcPr>
          <w:p w14:paraId="0E33E034" w14:textId="77777777" w:rsidR="00A26A9D" w:rsidRPr="00FB4056" w:rsidRDefault="00A26A9D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Обременение (ограничение) земельного участка:</w:t>
            </w:r>
          </w:p>
          <w:p w14:paraId="772CDF7D" w14:textId="501969B1" w:rsidR="00A26A9D" w:rsidRPr="00FB4056" w:rsidRDefault="00A26A9D" w:rsidP="008861F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1) аренда</w:t>
            </w:r>
            <w:r w:rsidR="00AE619D"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 пользу ОАО «Метрострой»</w:t>
            </w:r>
            <w:r w:rsidR="00AE619D" w:rsidRPr="00FB4056">
              <w:rPr>
                <w:lang w:val="ru-RU"/>
              </w:rPr>
              <w:t xml:space="preserve"> </w:t>
            </w:r>
            <w:r w:rsidR="00AE619D"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 основании Договора аренды земельного участка № 17/ЗД-001710 от 21.02.2000,</w:t>
            </w:r>
            <w:r w:rsidR="000317F6"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срок действия с 23.05.2014 по 06.12.2048</w:t>
            </w:r>
            <w:r w:rsidR="009C7BD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запись государственной регистрации от 23.05.2014 № 78-78-38/013/2014-318</w:t>
            </w:r>
            <w:r w:rsidR="00AE619D"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14:paraId="4B6F5E15" w14:textId="77777777" w:rsidR="008861FC" w:rsidRPr="00FB4056" w:rsidRDefault="008861FC" w:rsidP="008861F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0F86ABE2" w14:textId="77777777" w:rsidR="00A26A9D" w:rsidRPr="00FB4056" w:rsidRDefault="00A26A9D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2) прочие ограничения прав и обременения объекта недвижимости: запись государственной регистрации от 23.05.2014 № 78-78-38/013/2014-318;</w:t>
            </w:r>
          </w:p>
          <w:p w14:paraId="732CD76D" w14:textId="77777777" w:rsidR="001472F5" w:rsidRDefault="00A26A9D" w:rsidP="001472F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3) в отношении учетных номеров частей </w:t>
            </w:r>
            <w:r w:rsidR="00D8125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земельного участка</w:t>
            </w: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</w:t>
            </w:r>
          </w:p>
          <w:p w14:paraId="3C7CBF1D" w14:textId="20618A1A" w:rsidR="00A26A9D" w:rsidRPr="00FB4056" w:rsidRDefault="00A26A9D" w:rsidP="001472F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78:34:0412003:1166/1 площадью 1 </w:t>
            </w:r>
            <w:r w:rsidR="00D8125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</w:t>
            </w: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78:34:0412003:1166/2 площадью 110 </w:t>
            </w:r>
            <w:r w:rsidR="00D8125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</w:t>
            </w: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установлены следующие ограничения (обременения): прочие ограничения прав и обременения объекта недвижимости. Подробно </w:t>
            </w: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в выписке из ЕГРН от </w:t>
            </w:r>
            <w:r w:rsidR="008E36CD" w:rsidRPr="008E36C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13.02.2024 № КУВИ-001/2024-45917580</w:t>
            </w: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размещенной на ЭП.</w:t>
            </w:r>
          </w:p>
        </w:tc>
        <w:tc>
          <w:tcPr>
            <w:tcW w:w="1134" w:type="dxa"/>
            <w:noWrap/>
          </w:tcPr>
          <w:p w14:paraId="18BC965A" w14:textId="7BE8CA94" w:rsidR="00A26A9D" w:rsidRPr="00CB0BB0" w:rsidRDefault="00F13C85" w:rsidP="004D3C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</w:t>
            </w:r>
          </w:p>
        </w:tc>
      </w:tr>
    </w:tbl>
    <w:p w14:paraId="1111045A" w14:textId="6A830D39" w:rsidR="00C63C38" w:rsidRDefault="00C63C38" w:rsidP="00C63C38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5932B021" w14:textId="77777777" w:rsidR="00846001" w:rsidRPr="000C3A6E" w:rsidRDefault="00846001" w:rsidP="00846001">
      <w:pP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14:paraId="1EA445C2" w14:textId="77777777" w:rsidR="00C371B2" w:rsidRDefault="00C371B2" w:rsidP="00CC28AD">
      <w:pP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3C4CAAC9" w14:textId="77777777" w:rsidR="00C371B2" w:rsidRDefault="00C371B2" w:rsidP="00C371B2">
      <w:pPr>
        <w:tabs>
          <w:tab w:val="left" w:pos="142"/>
        </w:tabs>
        <w:jc w:val="center"/>
        <w:rPr>
          <w:b/>
          <w:bCs/>
        </w:rPr>
      </w:pPr>
    </w:p>
    <w:p w14:paraId="4524CF5E" w14:textId="77777777" w:rsidR="00846001" w:rsidRDefault="00846001" w:rsidP="00846001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bookmarkEnd w:id="0"/>
    <w:sectPr w:rsidR="00846001" w:rsidSect="00E5049C">
      <w:type w:val="continuous"/>
      <w:pgSz w:w="11906" w:h="16838"/>
      <w:pgMar w:top="568" w:right="849" w:bottom="993" w:left="1134" w:header="709" w:footer="113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0E29B" w14:textId="77777777" w:rsidR="004D3C27" w:rsidRDefault="004D3C27" w:rsidP="007836CC">
      <w:r>
        <w:separator/>
      </w:r>
    </w:p>
  </w:endnote>
  <w:endnote w:type="continuationSeparator" w:id="0">
    <w:p w14:paraId="62DBBA33" w14:textId="77777777" w:rsidR="004D3C27" w:rsidRDefault="004D3C27" w:rsidP="0078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57D47" w14:textId="77777777" w:rsidR="004D3C27" w:rsidRDefault="004D3C27" w:rsidP="007836CC">
      <w:r>
        <w:separator/>
      </w:r>
    </w:p>
  </w:footnote>
  <w:footnote w:type="continuationSeparator" w:id="0">
    <w:p w14:paraId="1830D736" w14:textId="77777777" w:rsidR="004D3C27" w:rsidRDefault="004D3C27" w:rsidP="00783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1427054"/>
    <w:multiLevelType w:val="multilevel"/>
    <w:tmpl w:val="24287C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0CA70436"/>
    <w:multiLevelType w:val="hybridMultilevel"/>
    <w:tmpl w:val="57D036F0"/>
    <w:lvl w:ilvl="0" w:tplc="1166D15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3416E"/>
    <w:multiLevelType w:val="multilevel"/>
    <w:tmpl w:val="1A00BDDC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D1949C0"/>
    <w:multiLevelType w:val="multilevel"/>
    <w:tmpl w:val="D2E08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FC9435E"/>
    <w:multiLevelType w:val="hybridMultilevel"/>
    <w:tmpl w:val="FEC8CFA2"/>
    <w:lvl w:ilvl="0" w:tplc="A5740324">
      <w:start w:val="28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862A3"/>
    <w:multiLevelType w:val="multilevel"/>
    <w:tmpl w:val="FA9CB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 w15:restartNumberingAfterBreak="0">
    <w:nsid w:val="477D42EE"/>
    <w:multiLevelType w:val="hybridMultilevel"/>
    <w:tmpl w:val="9848694A"/>
    <w:lvl w:ilvl="0" w:tplc="17C416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8D41E02"/>
    <w:multiLevelType w:val="multilevel"/>
    <w:tmpl w:val="A022E43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6320428"/>
    <w:multiLevelType w:val="multilevel"/>
    <w:tmpl w:val="2F5AF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4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5" w15:restartNumberingAfterBreak="0">
    <w:nsid w:val="635D3BE9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6" w15:restartNumberingAfterBreak="0">
    <w:nsid w:val="69F64806"/>
    <w:multiLevelType w:val="hybridMultilevel"/>
    <w:tmpl w:val="8A4ADAA6"/>
    <w:lvl w:ilvl="0" w:tplc="BAFAAF9E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E243B94"/>
    <w:multiLevelType w:val="hybridMultilevel"/>
    <w:tmpl w:val="80141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1F7961"/>
    <w:multiLevelType w:val="hybridMultilevel"/>
    <w:tmpl w:val="4FCA52CC"/>
    <w:lvl w:ilvl="0" w:tplc="52DC263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452822"/>
    <w:multiLevelType w:val="multilevel"/>
    <w:tmpl w:val="CBFAB85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24D3890"/>
    <w:multiLevelType w:val="multilevel"/>
    <w:tmpl w:val="3D9285E0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22" w15:restartNumberingAfterBreak="0">
    <w:nsid w:val="7CF8006C"/>
    <w:multiLevelType w:val="hybridMultilevel"/>
    <w:tmpl w:val="93D4A268"/>
    <w:lvl w:ilvl="0" w:tplc="60F61E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E927768">
      <w:start w:val="1"/>
      <w:numFmt w:val="decimal"/>
      <w:lvlText w:val="2.%2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 w:tplc="133ADC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F3818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1108B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8E2E8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75692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6204D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60D8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 w15:restartNumberingAfterBreak="0">
    <w:nsid w:val="7FEA1958"/>
    <w:multiLevelType w:val="hybridMultilevel"/>
    <w:tmpl w:val="AF223702"/>
    <w:lvl w:ilvl="0" w:tplc="04190001">
      <w:start w:val="28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0122450">
    <w:abstractNumId w:val="21"/>
  </w:num>
  <w:num w:numId="2" w16cid:durableId="1190332967">
    <w:abstractNumId w:val="14"/>
  </w:num>
  <w:num w:numId="3" w16cid:durableId="1363089881">
    <w:abstractNumId w:val="20"/>
  </w:num>
  <w:num w:numId="4" w16cid:durableId="793407510">
    <w:abstractNumId w:val="8"/>
  </w:num>
  <w:num w:numId="5" w16cid:durableId="1038891703">
    <w:abstractNumId w:val="12"/>
  </w:num>
  <w:num w:numId="6" w16cid:durableId="405803176">
    <w:abstractNumId w:val="19"/>
  </w:num>
  <w:num w:numId="7" w16cid:durableId="246615280">
    <w:abstractNumId w:val="7"/>
  </w:num>
  <w:num w:numId="8" w16cid:durableId="52849318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515069951">
    <w:abstractNumId w:val="16"/>
  </w:num>
  <w:num w:numId="10" w16cid:durableId="127166621">
    <w:abstractNumId w:val="10"/>
  </w:num>
  <w:num w:numId="11" w16cid:durableId="286392789">
    <w:abstractNumId w:val="22"/>
  </w:num>
  <w:num w:numId="12" w16cid:durableId="1016422779">
    <w:abstractNumId w:val="5"/>
  </w:num>
  <w:num w:numId="13" w16cid:durableId="1833837980">
    <w:abstractNumId w:val="15"/>
  </w:num>
  <w:num w:numId="14" w16cid:durableId="764233166">
    <w:abstractNumId w:val="11"/>
  </w:num>
  <w:num w:numId="15" w16cid:durableId="1809086540">
    <w:abstractNumId w:val="23"/>
  </w:num>
  <w:num w:numId="16" w16cid:durableId="1305813458">
    <w:abstractNumId w:val="9"/>
  </w:num>
  <w:num w:numId="17" w16cid:durableId="198856427">
    <w:abstractNumId w:val="17"/>
  </w:num>
  <w:num w:numId="18" w16cid:durableId="1208109043">
    <w:abstractNumId w:val="13"/>
  </w:num>
  <w:num w:numId="19" w16cid:durableId="1857301462">
    <w:abstractNumId w:val="18"/>
  </w:num>
  <w:num w:numId="20" w16cid:durableId="359671684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03D"/>
    <w:rsid w:val="00000001"/>
    <w:rsid w:val="000011FF"/>
    <w:rsid w:val="00001952"/>
    <w:rsid w:val="00001FD0"/>
    <w:rsid w:val="000033DC"/>
    <w:rsid w:val="0000365B"/>
    <w:rsid w:val="000036DB"/>
    <w:rsid w:val="000038F3"/>
    <w:rsid w:val="00003DB5"/>
    <w:rsid w:val="0000413E"/>
    <w:rsid w:val="00004D99"/>
    <w:rsid w:val="0000564D"/>
    <w:rsid w:val="00007974"/>
    <w:rsid w:val="00007A94"/>
    <w:rsid w:val="00010E11"/>
    <w:rsid w:val="00011BCF"/>
    <w:rsid w:val="00015969"/>
    <w:rsid w:val="000168F7"/>
    <w:rsid w:val="00016B1F"/>
    <w:rsid w:val="00017E7C"/>
    <w:rsid w:val="00020F34"/>
    <w:rsid w:val="0002167D"/>
    <w:rsid w:val="0002171C"/>
    <w:rsid w:val="00021A9E"/>
    <w:rsid w:val="00022173"/>
    <w:rsid w:val="00022436"/>
    <w:rsid w:val="000246D7"/>
    <w:rsid w:val="000246FD"/>
    <w:rsid w:val="00024EBC"/>
    <w:rsid w:val="00027587"/>
    <w:rsid w:val="000317F6"/>
    <w:rsid w:val="00032413"/>
    <w:rsid w:val="00034F0C"/>
    <w:rsid w:val="0003542A"/>
    <w:rsid w:val="0003608B"/>
    <w:rsid w:val="000364C9"/>
    <w:rsid w:val="000369CE"/>
    <w:rsid w:val="000372E7"/>
    <w:rsid w:val="00040CE1"/>
    <w:rsid w:val="00042293"/>
    <w:rsid w:val="00043FB5"/>
    <w:rsid w:val="00044DF7"/>
    <w:rsid w:val="00045835"/>
    <w:rsid w:val="0004673E"/>
    <w:rsid w:val="000512B4"/>
    <w:rsid w:val="000518D3"/>
    <w:rsid w:val="000524DF"/>
    <w:rsid w:val="00054C27"/>
    <w:rsid w:val="00054FC9"/>
    <w:rsid w:val="00055D5E"/>
    <w:rsid w:val="000561CE"/>
    <w:rsid w:val="00056425"/>
    <w:rsid w:val="0005751F"/>
    <w:rsid w:val="000576A8"/>
    <w:rsid w:val="00060CDD"/>
    <w:rsid w:val="00062D1A"/>
    <w:rsid w:val="0006391B"/>
    <w:rsid w:val="00071134"/>
    <w:rsid w:val="000716B0"/>
    <w:rsid w:val="00071D62"/>
    <w:rsid w:val="000723A4"/>
    <w:rsid w:val="00073B05"/>
    <w:rsid w:val="00073DFA"/>
    <w:rsid w:val="00073EE1"/>
    <w:rsid w:val="000755A0"/>
    <w:rsid w:val="00075F6B"/>
    <w:rsid w:val="000760F1"/>
    <w:rsid w:val="0007667D"/>
    <w:rsid w:val="0008094A"/>
    <w:rsid w:val="00081498"/>
    <w:rsid w:val="00082557"/>
    <w:rsid w:val="00082E5E"/>
    <w:rsid w:val="000836B1"/>
    <w:rsid w:val="000838B7"/>
    <w:rsid w:val="00083AB9"/>
    <w:rsid w:val="00083E95"/>
    <w:rsid w:val="000851D0"/>
    <w:rsid w:val="000852C0"/>
    <w:rsid w:val="00086133"/>
    <w:rsid w:val="00087298"/>
    <w:rsid w:val="00090456"/>
    <w:rsid w:val="00090AFC"/>
    <w:rsid w:val="00090D63"/>
    <w:rsid w:val="00090F4F"/>
    <w:rsid w:val="0009107D"/>
    <w:rsid w:val="00093280"/>
    <w:rsid w:val="00093E48"/>
    <w:rsid w:val="0009420E"/>
    <w:rsid w:val="0009637B"/>
    <w:rsid w:val="00096C0B"/>
    <w:rsid w:val="00096F8E"/>
    <w:rsid w:val="000A037E"/>
    <w:rsid w:val="000A150D"/>
    <w:rsid w:val="000A153B"/>
    <w:rsid w:val="000A1D02"/>
    <w:rsid w:val="000A1D6D"/>
    <w:rsid w:val="000A3B67"/>
    <w:rsid w:val="000A3CF1"/>
    <w:rsid w:val="000A4093"/>
    <w:rsid w:val="000A41DD"/>
    <w:rsid w:val="000A4544"/>
    <w:rsid w:val="000A558B"/>
    <w:rsid w:val="000A66D5"/>
    <w:rsid w:val="000A68AB"/>
    <w:rsid w:val="000A6BDA"/>
    <w:rsid w:val="000A6D81"/>
    <w:rsid w:val="000A76D1"/>
    <w:rsid w:val="000A7F13"/>
    <w:rsid w:val="000B01EA"/>
    <w:rsid w:val="000B0527"/>
    <w:rsid w:val="000B0E58"/>
    <w:rsid w:val="000B153B"/>
    <w:rsid w:val="000B3211"/>
    <w:rsid w:val="000B3C18"/>
    <w:rsid w:val="000B43A5"/>
    <w:rsid w:val="000B464D"/>
    <w:rsid w:val="000B4B42"/>
    <w:rsid w:val="000B515D"/>
    <w:rsid w:val="000B5E89"/>
    <w:rsid w:val="000B7134"/>
    <w:rsid w:val="000C02D9"/>
    <w:rsid w:val="000C107C"/>
    <w:rsid w:val="000C13E4"/>
    <w:rsid w:val="000C1DA4"/>
    <w:rsid w:val="000C2E79"/>
    <w:rsid w:val="000C2E87"/>
    <w:rsid w:val="000C3A6E"/>
    <w:rsid w:val="000C3B63"/>
    <w:rsid w:val="000C4135"/>
    <w:rsid w:val="000C4962"/>
    <w:rsid w:val="000C4A93"/>
    <w:rsid w:val="000C4EC3"/>
    <w:rsid w:val="000C5DC3"/>
    <w:rsid w:val="000C62AF"/>
    <w:rsid w:val="000D07E2"/>
    <w:rsid w:val="000D122C"/>
    <w:rsid w:val="000D1413"/>
    <w:rsid w:val="000D1546"/>
    <w:rsid w:val="000D26A5"/>
    <w:rsid w:val="000D27F6"/>
    <w:rsid w:val="000D2DB1"/>
    <w:rsid w:val="000D5C54"/>
    <w:rsid w:val="000D6018"/>
    <w:rsid w:val="000E10F0"/>
    <w:rsid w:val="000E1397"/>
    <w:rsid w:val="000E1402"/>
    <w:rsid w:val="000E1DEA"/>
    <w:rsid w:val="000E1FE2"/>
    <w:rsid w:val="000E5AC3"/>
    <w:rsid w:val="000E5D1A"/>
    <w:rsid w:val="000E649B"/>
    <w:rsid w:val="000E735E"/>
    <w:rsid w:val="000E73DB"/>
    <w:rsid w:val="000E741C"/>
    <w:rsid w:val="000E7619"/>
    <w:rsid w:val="000E762D"/>
    <w:rsid w:val="000E7A75"/>
    <w:rsid w:val="000E7DD3"/>
    <w:rsid w:val="000E7F23"/>
    <w:rsid w:val="000F0062"/>
    <w:rsid w:val="000F1E20"/>
    <w:rsid w:val="000F29A2"/>
    <w:rsid w:val="000F3154"/>
    <w:rsid w:val="000F3366"/>
    <w:rsid w:val="000F371A"/>
    <w:rsid w:val="000F38F2"/>
    <w:rsid w:val="000F3A71"/>
    <w:rsid w:val="000F3ED5"/>
    <w:rsid w:val="000F3F36"/>
    <w:rsid w:val="000F4075"/>
    <w:rsid w:val="000F40B5"/>
    <w:rsid w:val="000F5109"/>
    <w:rsid w:val="000F5E11"/>
    <w:rsid w:val="000F66B5"/>
    <w:rsid w:val="0010073A"/>
    <w:rsid w:val="00100AB8"/>
    <w:rsid w:val="001011BB"/>
    <w:rsid w:val="001019C2"/>
    <w:rsid w:val="00101ED5"/>
    <w:rsid w:val="00103626"/>
    <w:rsid w:val="0010370E"/>
    <w:rsid w:val="00107F51"/>
    <w:rsid w:val="00112036"/>
    <w:rsid w:val="00112B10"/>
    <w:rsid w:val="00113A30"/>
    <w:rsid w:val="001154A1"/>
    <w:rsid w:val="001166A6"/>
    <w:rsid w:val="00116ACA"/>
    <w:rsid w:val="00120591"/>
    <w:rsid w:val="001208DC"/>
    <w:rsid w:val="0012090E"/>
    <w:rsid w:val="001226AD"/>
    <w:rsid w:val="001229D5"/>
    <w:rsid w:val="00123374"/>
    <w:rsid w:val="0012337D"/>
    <w:rsid w:val="00123564"/>
    <w:rsid w:val="001238C2"/>
    <w:rsid w:val="00123ECD"/>
    <w:rsid w:val="00124480"/>
    <w:rsid w:val="001245DC"/>
    <w:rsid w:val="00125519"/>
    <w:rsid w:val="00125CBD"/>
    <w:rsid w:val="00125EFC"/>
    <w:rsid w:val="001267AC"/>
    <w:rsid w:val="00126E27"/>
    <w:rsid w:val="00127163"/>
    <w:rsid w:val="001301B7"/>
    <w:rsid w:val="001303CE"/>
    <w:rsid w:val="00130A84"/>
    <w:rsid w:val="00130E09"/>
    <w:rsid w:val="00130E96"/>
    <w:rsid w:val="00130EE5"/>
    <w:rsid w:val="00131C2A"/>
    <w:rsid w:val="0013375B"/>
    <w:rsid w:val="00133A31"/>
    <w:rsid w:val="00133A6A"/>
    <w:rsid w:val="00134B78"/>
    <w:rsid w:val="00135834"/>
    <w:rsid w:val="00135DCC"/>
    <w:rsid w:val="00140415"/>
    <w:rsid w:val="001405B5"/>
    <w:rsid w:val="001411EE"/>
    <w:rsid w:val="00141F4A"/>
    <w:rsid w:val="001426D2"/>
    <w:rsid w:val="00142AEB"/>
    <w:rsid w:val="00142BA5"/>
    <w:rsid w:val="00142CD0"/>
    <w:rsid w:val="001430E7"/>
    <w:rsid w:val="0014404C"/>
    <w:rsid w:val="00144094"/>
    <w:rsid w:val="0014462B"/>
    <w:rsid w:val="0014548A"/>
    <w:rsid w:val="00145553"/>
    <w:rsid w:val="00145DA9"/>
    <w:rsid w:val="00146121"/>
    <w:rsid w:val="001464FB"/>
    <w:rsid w:val="001465FE"/>
    <w:rsid w:val="00146FD5"/>
    <w:rsid w:val="00147102"/>
    <w:rsid w:val="001472F5"/>
    <w:rsid w:val="001474E7"/>
    <w:rsid w:val="00147F66"/>
    <w:rsid w:val="001501C5"/>
    <w:rsid w:val="001513AF"/>
    <w:rsid w:val="001517CE"/>
    <w:rsid w:val="001527DB"/>
    <w:rsid w:val="00152C55"/>
    <w:rsid w:val="00152F1D"/>
    <w:rsid w:val="00155189"/>
    <w:rsid w:val="00155629"/>
    <w:rsid w:val="00160851"/>
    <w:rsid w:val="0016247F"/>
    <w:rsid w:val="0016432A"/>
    <w:rsid w:val="0016507C"/>
    <w:rsid w:val="0016551D"/>
    <w:rsid w:val="00167A88"/>
    <w:rsid w:val="00167E50"/>
    <w:rsid w:val="0017082E"/>
    <w:rsid w:val="001710C3"/>
    <w:rsid w:val="00171643"/>
    <w:rsid w:val="0017253B"/>
    <w:rsid w:val="00172DAA"/>
    <w:rsid w:val="001733EF"/>
    <w:rsid w:val="00173EA6"/>
    <w:rsid w:val="0017514A"/>
    <w:rsid w:val="00175ADE"/>
    <w:rsid w:val="00176BA7"/>
    <w:rsid w:val="00177776"/>
    <w:rsid w:val="00177A5E"/>
    <w:rsid w:val="001806D8"/>
    <w:rsid w:val="00180D69"/>
    <w:rsid w:val="00181B0A"/>
    <w:rsid w:val="001821E1"/>
    <w:rsid w:val="00183527"/>
    <w:rsid w:val="00184390"/>
    <w:rsid w:val="0018487B"/>
    <w:rsid w:val="0018513C"/>
    <w:rsid w:val="00185734"/>
    <w:rsid w:val="00185948"/>
    <w:rsid w:val="00185A41"/>
    <w:rsid w:val="00186E1D"/>
    <w:rsid w:val="00187373"/>
    <w:rsid w:val="0018740D"/>
    <w:rsid w:val="00190BB2"/>
    <w:rsid w:val="00191113"/>
    <w:rsid w:val="00191ED8"/>
    <w:rsid w:val="0019229F"/>
    <w:rsid w:val="001925AE"/>
    <w:rsid w:val="0019260C"/>
    <w:rsid w:val="00192DF8"/>
    <w:rsid w:val="00193549"/>
    <w:rsid w:val="00193F9E"/>
    <w:rsid w:val="00195990"/>
    <w:rsid w:val="0019665B"/>
    <w:rsid w:val="00196AC8"/>
    <w:rsid w:val="0019737E"/>
    <w:rsid w:val="00197452"/>
    <w:rsid w:val="0019775A"/>
    <w:rsid w:val="00197797"/>
    <w:rsid w:val="00197CFE"/>
    <w:rsid w:val="001A0D66"/>
    <w:rsid w:val="001A14E0"/>
    <w:rsid w:val="001A2707"/>
    <w:rsid w:val="001A2965"/>
    <w:rsid w:val="001A4A3C"/>
    <w:rsid w:val="001A507F"/>
    <w:rsid w:val="001A5366"/>
    <w:rsid w:val="001A6D80"/>
    <w:rsid w:val="001A7EAC"/>
    <w:rsid w:val="001A7F3C"/>
    <w:rsid w:val="001B055C"/>
    <w:rsid w:val="001B0CC9"/>
    <w:rsid w:val="001B1335"/>
    <w:rsid w:val="001B1A9F"/>
    <w:rsid w:val="001B2E22"/>
    <w:rsid w:val="001B33D4"/>
    <w:rsid w:val="001B376F"/>
    <w:rsid w:val="001B37AD"/>
    <w:rsid w:val="001B4209"/>
    <w:rsid w:val="001B45AE"/>
    <w:rsid w:val="001B4638"/>
    <w:rsid w:val="001B5505"/>
    <w:rsid w:val="001B5872"/>
    <w:rsid w:val="001B5A6E"/>
    <w:rsid w:val="001B5A79"/>
    <w:rsid w:val="001B5BB7"/>
    <w:rsid w:val="001B60E9"/>
    <w:rsid w:val="001B75CA"/>
    <w:rsid w:val="001B7CE0"/>
    <w:rsid w:val="001C001E"/>
    <w:rsid w:val="001C0B5D"/>
    <w:rsid w:val="001C27DC"/>
    <w:rsid w:val="001C2D11"/>
    <w:rsid w:val="001C31AF"/>
    <w:rsid w:val="001C3725"/>
    <w:rsid w:val="001C4470"/>
    <w:rsid w:val="001C4AFF"/>
    <w:rsid w:val="001C4EB0"/>
    <w:rsid w:val="001C4F16"/>
    <w:rsid w:val="001C6780"/>
    <w:rsid w:val="001C6F12"/>
    <w:rsid w:val="001C74E5"/>
    <w:rsid w:val="001D0CA9"/>
    <w:rsid w:val="001D1141"/>
    <w:rsid w:val="001D1754"/>
    <w:rsid w:val="001D4762"/>
    <w:rsid w:val="001D48AB"/>
    <w:rsid w:val="001D552F"/>
    <w:rsid w:val="001D576C"/>
    <w:rsid w:val="001D5EE3"/>
    <w:rsid w:val="001D6638"/>
    <w:rsid w:val="001D6B7D"/>
    <w:rsid w:val="001E07CE"/>
    <w:rsid w:val="001E0E69"/>
    <w:rsid w:val="001E2DED"/>
    <w:rsid w:val="001E354C"/>
    <w:rsid w:val="001E4713"/>
    <w:rsid w:val="001E59E1"/>
    <w:rsid w:val="001E6951"/>
    <w:rsid w:val="001F1892"/>
    <w:rsid w:val="001F3B28"/>
    <w:rsid w:val="001F6693"/>
    <w:rsid w:val="001F6C3A"/>
    <w:rsid w:val="001F72A8"/>
    <w:rsid w:val="0020161F"/>
    <w:rsid w:val="0020170B"/>
    <w:rsid w:val="0020237B"/>
    <w:rsid w:val="0020244E"/>
    <w:rsid w:val="00202CFC"/>
    <w:rsid w:val="0020383C"/>
    <w:rsid w:val="002058DC"/>
    <w:rsid w:val="0020607A"/>
    <w:rsid w:val="00206118"/>
    <w:rsid w:val="00207FA3"/>
    <w:rsid w:val="00210DA9"/>
    <w:rsid w:val="00210E9E"/>
    <w:rsid w:val="00213397"/>
    <w:rsid w:val="00214BB6"/>
    <w:rsid w:val="00214D2C"/>
    <w:rsid w:val="00214E9C"/>
    <w:rsid w:val="00214ECC"/>
    <w:rsid w:val="00215256"/>
    <w:rsid w:val="00215768"/>
    <w:rsid w:val="00216A4B"/>
    <w:rsid w:val="00217C61"/>
    <w:rsid w:val="00217F5D"/>
    <w:rsid w:val="00220133"/>
    <w:rsid w:val="00220C24"/>
    <w:rsid w:val="00221194"/>
    <w:rsid w:val="002214D0"/>
    <w:rsid w:val="00221CA2"/>
    <w:rsid w:val="00221F48"/>
    <w:rsid w:val="00223EB4"/>
    <w:rsid w:val="00225FB2"/>
    <w:rsid w:val="00227709"/>
    <w:rsid w:val="00227CE6"/>
    <w:rsid w:val="002302D8"/>
    <w:rsid w:val="00230527"/>
    <w:rsid w:val="00230E0E"/>
    <w:rsid w:val="00231E34"/>
    <w:rsid w:val="0023284C"/>
    <w:rsid w:val="00232F72"/>
    <w:rsid w:val="002334AA"/>
    <w:rsid w:val="002334BE"/>
    <w:rsid w:val="00233A4A"/>
    <w:rsid w:val="00236684"/>
    <w:rsid w:val="00236820"/>
    <w:rsid w:val="002373BB"/>
    <w:rsid w:val="00237440"/>
    <w:rsid w:val="00240408"/>
    <w:rsid w:val="002421CE"/>
    <w:rsid w:val="00242CC4"/>
    <w:rsid w:val="00242E68"/>
    <w:rsid w:val="00243369"/>
    <w:rsid w:val="00243C24"/>
    <w:rsid w:val="0024423A"/>
    <w:rsid w:val="00245148"/>
    <w:rsid w:val="00246323"/>
    <w:rsid w:val="00246AC8"/>
    <w:rsid w:val="002479D2"/>
    <w:rsid w:val="00250017"/>
    <w:rsid w:val="00252FB5"/>
    <w:rsid w:val="002533C2"/>
    <w:rsid w:val="00253597"/>
    <w:rsid w:val="002536A3"/>
    <w:rsid w:val="00253A4A"/>
    <w:rsid w:val="00253CA9"/>
    <w:rsid w:val="002544FF"/>
    <w:rsid w:val="002545F2"/>
    <w:rsid w:val="00255AD9"/>
    <w:rsid w:val="00256B56"/>
    <w:rsid w:val="00256BED"/>
    <w:rsid w:val="00257CEB"/>
    <w:rsid w:val="00260253"/>
    <w:rsid w:val="002605F7"/>
    <w:rsid w:val="00260D86"/>
    <w:rsid w:val="002621B6"/>
    <w:rsid w:val="00262A50"/>
    <w:rsid w:val="00263B2F"/>
    <w:rsid w:val="002658AC"/>
    <w:rsid w:val="002669A9"/>
    <w:rsid w:val="002669F7"/>
    <w:rsid w:val="00266AA8"/>
    <w:rsid w:val="00267016"/>
    <w:rsid w:val="00267401"/>
    <w:rsid w:val="00267D9D"/>
    <w:rsid w:val="0027053F"/>
    <w:rsid w:val="0027187D"/>
    <w:rsid w:val="00274C39"/>
    <w:rsid w:val="00277A23"/>
    <w:rsid w:val="00277C78"/>
    <w:rsid w:val="00280E09"/>
    <w:rsid w:val="00281093"/>
    <w:rsid w:val="00281619"/>
    <w:rsid w:val="0028173E"/>
    <w:rsid w:val="002819BB"/>
    <w:rsid w:val="00281BEE"/>
    <w:rsid w:val="0028592F"/>
    <w:rsid w:val="00287AF2"/>
    <w:rsid w:val="00290A7B"/>
    <w:rsid w:val="00293552"/>
    <w:rsid w:val="002938E0"/>
    <w:rsid w:val="0029438F"/>
    <w:rsid w:val="00295CF9"/>
    <w:rsid w:val="0029796A"/>
    <w:rsid w:val="00297F99"/>
    <w:rsid w:val="002A0126"/>
    <w:rsid w:val="002A0ADD"/>
    <w:rsid w:val="002A1689"/>
    <w:rsid w:val="002A1898"/>
    <w:rsid w:val="002A1A48"/>
    <w:rsid w:val="002A1EF4"/>
    <w:rsid w:val="002A2C10"/>
    <w:rsid w:val="002A4290"/>
    <w:rsid w:val="002A4FFC"/>
    <w:rsid w:val="002A526E"/>
    <w:rsid w:val="002A75AB"/>
    <w:rsid w:val="002B0C7B"/>
    <w:rsid w:val="002B1390"/>
    <w:rsid w:val="002B15A6"/>
    <w:rsid w:val="002B16AC"/>
    <w:rsid w:val="002B2716"/>
    <w:rsid w:val="002B3613"/>
    <w:rsid w:val="002B3F52"/>
    <w:rsid w:val="002B5F7B"/>
    <w:rsid w:val="002B74F0"/>
    <w:rsid w:val="002C042A"/>
    <w:rsid w:val="002C16D9"/>
    <w:rsid w:val="002C1823"/>
    <w:rsid w:val="002C1E6F"/>
    <w:rsid w:val="002C3A64"/>
    <w:rsid w:val="002C4C08"/>
    <w:rsid w:val="002C4C56"/>
    <w:rsid w:val="002C4E82"/>
    <w:rsid w:val="002C5DAF"/>
    <w:rsid w:val="002C5E0D"/>
    <w:rsid w:val="002C616D"/>
    <w:rsid w:val="002C632C"/>
    <w:rsid w:val="002C66FD"/>
    <w:rsid w:val="002C729A"/>
    <w:rsid w:val="002C7FEC"/>
    <w:rsid w:val="002D0925"/>
    <w:rsid w:val="002D09D3"/>
    <w:rsid w:val="002D0E02"/>
    <w:rsid w:val="002D0E76"/>
    <w:rsid w:val="002D0F5B"/>
    <w:rsid w:val="002D145B"/>
    <w:rsid w:val="002D1613"/>
    <w:rsid w:val="002D1B6D"/>
    <w:rsid w:val="002D1EEB"/>
    <w:rsid w:val="002D2207"/>
    <w:rsid w:val="002D3B93"/>
    <w:rsid w:val="002D4E87"/>
    <w:rsid w:val="002D57C1"/>
    <w:rsid w:val="002D6C79"/>
    <w:rsid w:val="002D753F"/>
    <w:rsid w:val="002D7C18"/>
    <w:rsid w:val="002E05AB"/>
    <w:rsid w:val="002E1A3E"/>
    <w:rsid w:val="002E25C8"/>
    <w:rsid w:val="002E2A34"/>
    <w:rsid w:val="002E2AB5"/>
    <w:rsid w:val="002E2B07"/>
    <w:rsid w:val="002E385E"/>
    <w:rsid w:val="002E4DEE"/>
    <w:rsid w:val="002E501D"/>
    <w:rsid w:val="002E6E46"/>
    <w:rsid w:val="002F018B"/>
    <w:rsid w:val="002F120E"/>
    <w:rsid w:val="002F13C4"/>
    <w:rsid w:val="002F1D61"/>
    <w:rsid w:val="002F2612"/>
    <w:rsid w:val="002F35C5"/>
    <w:rsid w:val="002F3D46"/>
    <w:rsid w:val="002F4176"/>
    <w:rsid w:val="002F5966"/>
    <w:rsid w:val="002F6ABD"/>
    <w:rsid w:val="002F7D28"/>
    <w:rsid w:val="00300CEE"/>
    <w:rsid w:val="00300EC1"/>
    <w:rsid w:val="00301556"/>
    <w:rsid w:val="00301D50"/>
    <w:rsid w:val="00301E1E"/>
    <w:rsid w:val="00301E31"/>
    <w:rsid w:val="00301E4F"/>
    <w:rsid w:val="00302542"/>
    <w:rsid w:val="003038B7"/>
    <w:rsid w:val="003039AB"/>
    <w:rsid w:val="003045A1"/>
    <w:rsid w:val="003051F8"/>
    <w:rsid w:val="003055B6"/>
    <w:rsid w:val="00305683"/>
    <w:rsid w:val="00305BA2"/>
    <w:rsid w:val="0030601C"/>
    <w:rsid w:val="0030603B"/>
    <w:rsid w:val="00306EF0"/>
    <w:rsid w:val="0031012D"/>
    <w:rsid w:val="003106B6"/>
    <w:rsid w:val="00311815"/>
    <w:rsid w:val="00311C46"/>
    <w:rsid w:val="00311DA5"/>
    <w:rsid w:val="003124EE"/>
    <w:rsid w:val="00312690"/>
    <w:rsid w:val="003128B7"/>
    <w:rsid w:val="00314875"/>
    <w:rsid w:val="0031725F"/>
    <w:rsid w:val="00317CE0"/>
    <w:rsid w:val="00320540"/>
    <w:rsid w:val="00321A3D"/>
    <w:rsid w:val="00322189"/>
    <w:rsid w:val="00322606"/>
    <w:rsid w:val="00324158"/>
    <w:rsid w:val="00324197"/>
    <w:rsid w:val="003243A1"/>
    <w:rsid w:val="00327637"/>
    <w:rsid w:val="00327C10"/>
    <w:rsid w:val="00330489"/>
    <w:rsid w:val="00330FDC"/>
    <w:rsid w:val="003310E0"/>
    <w:rsid w:val="0033137B"/>
    <w:rsid w:val="00331D83"/>
    <w:rsid w:val="0033638C"/>
    <w:rsid w:val="003368DC"/>
    <w:rsid w:val="00337098"/>
    <w:rsid w:val="00337F09"/>
    <w:rsid w:val="00340D67"/>
    <w:rsid w:val="003420D0"/>
    <w:rsid w:val="00342DE0"/>
    <w:rsid w:val="00342EF0"/>
    <w:rsid w:val="00345C6C"/>
    <w:rsid w:val="00346843"/>
    <w:rsid w:val="00346999"/>
    <w:rsid w:val="00346D73"/>
    <w:rsid w:val="00350364"/>
    <w:rsid w:val="003515E7"/>
    <w:rsid w:val="00351CC9"/>
    <w:rsid w:val="00352344"/>
    <w:rsid w:val="003527A0"/>
    <w:rsid w:val="003543E1"/>
    <w:rsid w:val="003553BB"/>
    <w:rsid w:val="00356277"/>
    <w:rsid w:val="0035675A"/>
    <w:rsid w:val="003577D1"/>
    <w:rsid w:val="00360842"/>
    <w:rsid w:val="003610FA"/>
    <w:rsid w:val="00362A08"/>
    <w:rsid w:val="003648E2"/>
    <w:rsid w:val="00364A2C"/>
    <w:rsid w:val="0036500C"/>
    <w:rsid w:val="00365135"/>
    <w:rsid w:val="00365E53"/>
    <w:rsid w:val="003675B1"/>
    <w:rsid w:val="00370DA2"/>
    <w:rsid w:val="003716F6"/>
    <w:rsid w:val="00372A2E"/>
    <w:rsid w:val="0037304C"/>
    <w:rsid w:val="00373386"/>
    <w:rsid w:val="003736AA"/>
    <w:rsid w:val="00373AC7"/>
    <w:rsid w:val="00373FA7"/>
    <w:rsid w:val="003741D6"/>
    <w:rsid w:val="003744F1"/>
    <w:rsid w:val="0037789C"/>
    <w:rsid w:val="003803B3"/>
    <w:rsid w:val="00380876"/>
    <w:rsid w:val="00380E68"/>
    <w:rsid w:val="003810BC"/>
    <w:rsid w:val="003824C2"/>
    <w:rsid w:val="00382BB7"/>
    <w:rsid w:val="00382D76"/>
    <w:rsid w:val="00382DC5"/>
    <w:rsid w:val="00382FAE"/>
    <w:rsid w:val="00383716"/>
    <w:rsid w:val="0038384D"/>
    <w:rsid w:val="00384851"/>
    <w:rsid w:val="00385366"/>
    <w:rsid w:val="0038707D"/>
    <w:rsid w:val="003871FC"/>
    <w:rsid w:val="00387543"/>
    <w:rsid w:val="00387722"/>
    <w:rsid w:val="003904D6"/>
    <w:rsid w:val="00392440"/>
    <w:rsid w:val="003937D0"/>
    <w:rsid w:val="00393F95"/>
    <w:rsid w:val="00393F97"/>
    <w:rsid w:val="00395E9A"/>
    <w:rsid w:val="00396DA1"/>
    <w:rsid w:val="00396F93"/>
    <w:rsid w:val="003977A8"/>
    <w:rsid w:val="003A0A2C"/>
    <w:rsid w:val="003A0F6D"/>
    <w:rsid w:val="003A51EC"/>
    <w:rsid w:val="003A668D"/>
    <w:rsid w:val="003A7A52"/>
    <w:rsid w:val="003A7CB1"/>
    <w:rsid w:val="003A7CF4"/>
    <w:rsid w:val="003A7F38"/>
    <w:rsid w:val="003B051D"/>
    <w:rsid w:val="003B1B92"/>
    <w:rsid w:val="003B1F99"/>
    <w:rsid w:val="003B2B56"/>
    <w:rsid w:val="003B3263"/>
    <w:rsid w:val="003B3C98"/>
    <w:rsid w:val="003B63D6"/>
    <w:rsid w:val="003B7925"/>
    <w:rsid w:val="003C1C43"/>
    <w:rsid w:val="003C2C7E"/>
    <w:rsid w:val="003C37FE"/>
    <w:rsid w:val="003C4301"/>
    <w:rsid w:val="003C5036"/>
    <w:rsid w:val="003C54BD"/>
    <w:rsid w:val="003C55EE"/>
    <w:rsid w:val="003C57F6"/>
    <w:rsid w:val="003C5AC0"/>
    <w:rsid w:val="003C624B"/>
    <w:rsid w:val="003C6309"/>
    <w:rsid w:val="003C66CB"/>
    <w:rsid w:val="003C6BBA"/>
    <w:rsid w:val="003C734B"/>
    <w:rsid w:val="003C78E6"/>
    <w:rsid w:val="003D0D54"/>
    <w:rsid w:val="003D2DB6"/>
    <w:rsid w:val="003D34D0"/>
    <w:rsid w:val="003D41A7"/>
    <w:rsid w:val="003D4AE5"/>
    <w:rsid w:val="003D4DDF"/>
    <w:rsid w:val="003D5A88"/>
    <w:rsid w:val="003D6A69"/>
    <w:rsid w:val="003E0228"/>
    <w:rsid w:val="003E0430"/>
    <w:rsid w:val="003E0A61"/>
    <w:rsid w:val="003E3EA7"/>
    <w:rsid w:val="003E4676"/>
    <w:rsid w:val="003E610F"/>
    <w:rsid w:val="003E66F4"/>
    <w:rsid w:val="003E6C50"/>
    <w:rsid w:val="003E7F61"/>
    <w:rsid w:val="003F0251"/>
    <w:rsid w:val="003F0D42"/>
    <w:rsid w:val="003F17D1"/>
    <w:rsid w:val="003F17E0"/>
    <w:rsid w:val="003F1C79"/>
    <w:rsid w:val="003F1E8A"/>
    <w:rsid w:val="003F2875"/>
    <w:rsid w:val="003F2AF1"/>
    <w:rsid w:val="003F3531"/>
    <w:rsid w:val="003F4E75"/>
    <w:rsid w:val="003F526A"/>
    <w:rsid w:val="003F52E2"/>
    <w:rsid w:val="003F5B59"/>
    <w:rsid w:val="003F5C0E"/>
    <w:rsid w:val="003F6BB0"/>
    <w:rsid w:val="003F71CD"/>
    <w:rsid w:val="0040167E"/>
    <w:rsid w:val="00401A30"/>
    <w:rsid w:val="00402ED1"/>
    <w:rsid w:val="004031A2"/>
    <w:rsid w:val="004031E0"/>
    <w:rsid w:val="00404085"/>
    <w:rsid w:val="004048C1"/>
    <w:rsid w:val="00404B14"/>
    <w:rsid w:val="00405DC8"/>
    <w:rsid w:val="004061BE"/>
    <w:rsid w:val="00406AE4"/>
    <w:rsid w:val="00406B04"/>
    <w:rsid w:val="00406B60"/>
    <w:rsid w:val="004078CB"/>
    <w:rsid w:val="00407C82"/>
    <w:rsid w:val="0041000A"/>
    <w:rsid w:val="004100AD"/>
    <w:rsid w:val="00410A55"/>
    <w:rsid w:val="00410E6A"/>
    <w:rsid w:val="00410FE3"/>
    <w:rsid w:val="004116B5"/>
    <w:rsid w:val="00412935"/>
    <w:rsid w:val="00412AC6"/>
    <w:rsid w:val="00413048"/>
    <w:rsid w:val="00414405"/>
    <w:rsid w:val="00416721"/>
    <w:rsid w:val="004168DE"/>
    <w:rsid w:val="00417BC4"/>
    <w:rsid w:val="00417C07"/>
    <w:rsid w:val="00420055"/>
    <w:rsid w:val="0042020C"/>
    <w:rsid w:val="004229FB"/>
    <w:rsid w:val="00423A50"/>
    <w:rsid w:val="00423B68"/>
    <w:rsid w:val="004251EA"/>
    <w:rsid w:val="0042521A"/>
    <w:rsid w:val="00425B75"/>
    <w:rsid w:val="004260BD"/>
    <w:rsid w:val="0042696B"/>
    <w:rsid w:val="00427608"/>
    <w:rsid w:val="00431B85"/>
    <w:rsid w:val="004333AD"/>
    <w:rsid w:val="00433561"/>
    <w:rsid w:val="00433DA7"/>
    <w:rsid w:val="004353AF"/>
    <w:rsid w:val="004374E1"/>
    <w:rsid w:val="00437922"/>
    <w:rsid w:val="00440A19"/>
    <w:rsid w:val="00440DDC"/>
    <w:rsid w:val="00442BB6"/>
    <w:rsid w:val="0044358A"/>
    <w:rsid w:val="00443A84"/>
    <w:rsid w:val="0044531F"/>
    <w:rsid w:val="00445DA7"/>
    <w:rsid w:val="0044622B"/>
    <w:rsid w:val="00446D7A"/>
    <w:rsid w:val="004470B8"/>
    <w:rsid w:val="004478ED"/>
    <w:rsid w:val="00447C09"/>
    <w:rsid w:val="00450E4B"/>
    <w:rsid w:val="0045166C"/>
    <w:rsid w:val="00452DED"/>
    <w:rsid w:val="00453A8A"/>
    <w:rsid w:val="00453D12"/>
    <w:rsid w:val="00456AB5"/>
    <w:rsid w:val="00457919"/>
    <w:rsid w:val="0046073A"/>
    <w:rsid w:val="00460799"/>
    <w:rsid w:val="00461397"/>
    <w:rsid w:val="00461D1B"/>
    <w:rsid w:val="004632B4"/>
    <w:rsid w:val="00463373"/>
    <w:rsid w:val="00463CA1"/>
    <w:rsid w:val="004659CF"/>
    <w:rsid w:val="0046632D"/>
    <w:rsid w:val="004664B8"/>
    <w:rsid w:val="00466A71"/>
    <w:rsid w:val="00470157"/>
    <w:rsid w:val="0047088C"/>
    <w:rsid w:val="00471E75"/>
    <w:rsid w:val="00471F17"/>
    <w:rsid w:val="004726BB"/>
    <w:rsid w:val="00472B4C"/>
    <w:rsid w:val="004732CD"/>
    <w:rsid w:val="004736C6"/>
    <w:rsid w:val="004749EE"/>
    <w:rsid w:val="00475473"/>
    <w:rsid w:val="004762FD"/>
    <w:rsid w:val="0047630C"/>
    <w:rsid w:val="00477D74"/>
    <w:rsid w:val="00480AC5"/>
    <w:rsid w:val="004812ED"/>
    <w:rsid w:val="00481987"/>
    <w:rsid w:val="00482D5B"/>
    <w:rsid w:val="00483DAB"/>
    <w:rsid w:val="00484FF4"/>
    <w:rsid w:val="00485CFD"/>
    <w:rsid w:val="00486250"/>
    <w:rsid w:val="0048688A"/>
    <w:rsid w:val="0048781C"/>
    <w:rsid w:val="004879F6"/>
    <w:rsid w:val="00490120"/>
    <w:rsid w:val="004903B3"/>
    <w:rsid w:val="00490F65"/>
    <w:rsid w:val="0049238B"/>
    <w:rsid w:val="00493BBD"/>
    <w:rsid w:val="00493F4F"/>
    <w:rsid w:val="00494F1E"/>
    <w:rsid w:val="00495DE9"/>
    <w:rsid w:val="004960B2"/>
    <w:rsid w:val="004960C7"/>
    <w:rsid w:val="004967C9"/>
    <w:rsid w:val="00496F9E"/>
    <w:rsid w:val="00497EBC"/>
    <w:rsid w:val="004A07BD"/>
    <w:rsid w:val="004A1E21"/>
    <w:rsid w:val="004A467C"/>
    <w:rsid w:val="004A5331"/>
    <w:rsid w:val="004A5847"/>
    <w:rsid w:val="004A58F1"/>
    <w:rsid w:val="004A58FC"/>
    <w:rsid w:val="004A5FA3"/>
    <w:rsid w:val="004A77FE"/>
    <w:rsid w:val="004B0089"/>
    <w:rsid w:val="004B0DAA"/>
    <w:rsid w:val="004B1670"/>
    <w:rsid w:val="004B1891"/>
    <w:rsid w:val="004B3004"/>
    <w:rsid w:val="004B3CF7"/>
    <w:rsid w:val="004B3CF9"/>
    <w:rsid w:val="004B59E2"/>
    <w:rsid w:val="004B6667"/>
    <w:rsid w:val="004B7073"/>
    <w:rsid w:val="004B7B3B"/>
    <w:rsid w:val="004C0709"/>
    <w:rsid w:val="004C0A2A"/>
    <w:rsid w:val="004C1169"/>
    <w:rsid w:val="004C172E"/>
    <w:rsid w:val="004C2A62"/>
    <w:rsid w:val="004C4204"/>
    <w:rsid w:val="004C4F26"/>
    <w:rsid w:val="004C621D"/>
    <w:rsid w:val="004C63CE"/>
    <w:rsid w:val="004C77C2"/>
    <w:rsid w:val="004D04CF"/>
    <w:rsid w:val="004D1341"/>
    <w:rsid w:val="004D2AEC"/>
    <w:rsid w:val="004D2E70"/>
    <w:rsid w:val="004D314D"/>
    <w:rsid w:val="004D31C4"/>
    <w:rsid w:val="004D35D8"/>
    <w:rsid w:val="004D3C27"/>
    <w:rsid w:val="004D3DC3"/>
    <w:rsid w:val="004D47B1"/>
    <w:rsid w:val="004D4C99"/>
    <w:rsid w:val="004D4D25"/>
    <w:rsid w:val="004D5117"/>
    <w:rsid w:val="004D53C3"/>
    <w:rsid w:val="004D66B2"/>
    <w:rsid w:val="004E0542"/>
    <w:rsid w:val="004E0D1C"/>
    <w:rsid w:val="004E1346"/>
    <w:rsid w:val="004E3A34"/>
    <w:rsid w:val="004E3E56"/>
    <w:rsid w:val="004E41DF"/>
    <w:rsid w:val="004E5249"/>
    <w:rsid w:val="004E6555"/>
    <w:rsid w:val="004E66A7"/>
    <w:rsid w:val="004E7202"/>
    <w:rsid w:val="004E76AE"/>
    <w:rsid w:val="004F0914"/>
    <w:rsid w:val="004F0D72"/>
    <w:rsid w:val="004F1626"/>
    <w:rsid w:val="004F18C2"/>
    <w:rsid w:val="004F283B"/>
    <w:rsid w:val="004F2FE8"/>
    <w:rsid w:val="004F3516"/>
    <w:rsid w:val="004F49E9"/>
    <w:rsid w:val="004F5070"/>
    <w:rsid w:val="004F62E4"/>
    <w:rsid w:val="004F709C"/>
    <w:rsid w:val="004F7D9A"/>
    <w:rsid w:val="004F7F47"/>
    <w:rsid w:val="00501011"/>
    <w:rsid w:val="005015EC"/>
    <w:rsid w:val="00501DE6"/>
    <w:rsid w:val="00502B81"/>
    <w:rsid w:val="00505A29"/>
    <w:rsid w:val="00505AA9"/>
    <w:rsid w:val="00506601"/>
    <w:rsid w:val="00506630"/>
    <w:rsid w:val="0050684B"/>
    <w:rsid w:val="00507772"/>
    <w:rsid w:val="0051063D"/>
    <w:rsid w:val="00512527"/>
    <w:rsid w:val="00512711"/>
    <w:rsid w:val="00514082"/>
    <w:rsid w:val="0051435E"/>
    <w:rsid w:val="00514850"/>
    <w:rsid w:val="005148D3"/>
    <w:rsid w:val="00515C5F"/>
    <w:rsid w:val="005167E1"/>
    <w:rsid w:val="00516BBF"/>
    <w:rsid w:val="00517FE7"/>
    <w:rsid w:val="00520387"/>
    <w:rsid w:val="00521219"/>
    <w:rsid w:val="00521366"/>
    <w:rsid w:val="005215ED"/>
    <w:rsid w:val="00521CCB"/>
    <w:rsid w:val="00521CD0"/>
    <w:rsid w:val="005231AA"/>
    <w:rsid w:val="00524792"/>
    <w:rsid w:val="005250FC"/>
    <w:rsid w:val="005255E2"/>
    <w:rsid w:val="00525B2D"/>
    <w:rsid w:val="00527442"/>
    <w:rsid w:val="00527668"/>
    <w:rsid w:val="005307AD"/>
    <w:rsid w:val="0053126A"/>
    <w:rsid w:val="0053205E"/>
    <w:rsid w:val="00532210"/>
    <w:rsid w:val="0053398B"/>
    <w:rsid w:val="00533AA7"/>
    <w:rsid w:val="00533FDA"/>
    <w:rsid w:val="0053458B"/>
    <w:rsid w:val="00537123"/>
    <w:rsid w:val="00537D12"/>
    <w:rsid w:val="00537D5C"/>
    <w:rsid w:val="00540CFE"/>
    <w:rsid w:val="00541389"/>
    <w:rsid w:val="00541846"/>
    <w:rsid w:val="0054190B"/>
    <w:rsid w:val="005424AB"/>
    <w:rsid w:val="005438A5"/>
    <w:rsid w:val="00544441"/>
    <w:rsid w:val="00544B47"/>
    <w:rsid w:val="00544E28"/>
    <w:rsid w:val="0054671B"/>
    <w:rsid w:val="00546A47"/>
    <w:rsid w:val="005475A3"/>
    <w:rsid w:val="00547E8C"/>
    <w:rsid w:val="0055194B"/>
    <w:rsid w:val="00551D23"/>
    <w:rsid w:val="00552B83"/>
    <w:rsid w:val="0055442C"/>
    <w:rsid w:val="00554985"/>
    <w:rsid w:val="00555228"/>
    <w:rsid w:val="0055533D"/>
    <w:rsid w:val="00555854"/>
    <w:rsid w:val="00555C15"/>
    <w:rsid w:val="00555D66"/>
    <w:rsid w:val="00557151"/>
    <w:rsid w:val="005574F6"/>
    <w:rsid w:val="005575EE"/>
    <w:rsid w:val="0055760A"/>
    <w:rsid w:val="005576EA"/>
    <w:rsid w:val="005616C0"/>
    <w:rsid w:val="005618FD"/>
    <w:rsid w:val="00562031"/>
    <w:rsid w:val="00562ADD"/>
    <w:rsid w:val="00562E23"/>
    <w:rsid w:val="00562E44"/>
    <w:rsid w:val="005631C0"/>
    <w:rsid w:val="005632B8"/>
    <w:rsid w:val="005633B3"/>
    <w:rsid w:val="0056396F"/>
    <w:rsid w:val="005645F1"/>
    <w:rsid w:val="00564EDC"/>
    <w:rsid w:val="00565C1A"/>
    <w:rsid w:val="00566220"/>
    <w:rsid w:val="0056642A"/>
    <w:rsid w:val="0056663A"/>
    <w:rsid w:val="005671A2"/>
    <w:rsid w:val="00567822"/>
    <w:rsid w:val="005678D6"/>
    <w:rsid w:val="00567BA0"/>
    <w:rsid w:val="00570232"/>
    <w:rsid w:val="005717B9"/>
    <w:rsid w:val="0057542C"/>
    <w:rsid w:val="00575561"/>
    <w:rsid w:val="005763E6"/>
    <w:rsid w:val="0057658E"/>
    <w:rsid w:val="00576AC0"/>
    <w:rsid w:val="00577957"/>
    <w:rsid w:val="0058012C"/>
    <w:rsid w:val="00580D2D"/>
    <w:rsid w:val="00581956"/>
    <w:rsid w:val="00582EBC"/>
    <w:rsid w:val="00583B09"/>
    <w:rsid w:val="00584D57"/>
    <w:rsid w:val="00585B6C"/>
    <w:rsid w:val="00586B8E"/>
    <w:rsid w:val="00586E1F"/>
    <w:rsid w:val="005872AA"/>
    <w:rsid w:val="00587A71"/>
    <w:rsid w:val="00590FFF"/>
    <w:rsid w:val="00591968"/>
    <w:rsid w:val="00591C0A"/>
    <w:rsid w:val="00591CBE"/>
    <w:rsid w:val="0059285E"/>
    <w:rsid w:val="00593EE7"/>
    <w:rsid w:val="00594326"/>
    <w:rsid w:val="00595637"/>
    <w:rsid w:val="00596A1C"/>
    <w:rsid w:val="00597702"/>
    <w:rsid w:val="00597EC2"/>
    <w:rsid w:val="005A1B71"/>
    <w:rsid w:val="005A1D83"/>
    <w:rsid w:val="005A2F8C"/>
    <w:rsid w:val="005A4BB0"/>
    <w:rsid w:val="005A4C36"/>
    <w:rsid w:val="005A4FDE"/>
    <w:rsid w:val="005A5E29"/>
    <w:rsid w:val="005A768D"/>
    <w:rsid w:val="005B064E"/>
    <w:rsid w:val="005B0B13"/>
    <w:rsid w:val="005B1690"/>
    <w:rsid w:val="005B1751"/>
    <w:rsid w:val="005B1C01"/>
    <w:rsid w:val="005B1D99"/>
    <w:rsid w:val="005B2076"/>
    <w:rsid w:val="005B29C1"/>
    <w:rsid w:val="005B3EEE"/>
    <w:rsid w:val="005B591E"/>
    <w:rsid w:val="005B5D09"/>
    <w:rsid w:val="005B7BFE"/>
    <w:rsid w:val="005C0005"/>
    <w:rsid w:val="005C0603"/>
    <w:rsid w:val="005C1DD5"/>
    <w:rsid w:val="005C1EFA"/>
    <w:rsid w:val="005C32AD"/>
    <w:rsid w:val="005C46C6"/>
    <w:rsid w:val="005C4CC3"/>
    <w:rsid w:val="005C506B"/>
    <w:rsid w:val="005C563E"/>
    <w:rsid w:val="005C57A9"/>
    <w:rsid w:val="005C5897"/>
    <w:rsid w:val="005C58B4"/>
    <w:rsid w:val="005C6745"/>
    <w:rsid w:val="005C797C"/>
    <w:rsid w:val="005C7CFE"/>
    <w:rsid w:val="005D02E2"/>
    <w:rsid w:val="005D03AA"/>
    <w:rsid w:val="005D0D6F"/>
    <w:rsid w:val="005D0DF6"/>
    <w:rsid w:val="005D21B5"/>
    <w:rsid w:val="005D31CD"/>
    <w:rsid w:val="005D52EA"/>
    <w:rsid w:val="005D611E"/>
    <w:rsid w:val="005D769B"/>
    <w:rsid w:val="005E0178"/>
    <w:rsid w:val="005E1206"/>
    <w:rsid w:val="005E23EC"/>
    <w:rsid w:val="005E4198"/>
    <w:rsid w:val="005E4AC5"/>
    <w:rsid w:val="005E4FFD"/>
    <w:rsid w:val="005E67F2"/>
    <w:rsid w:val="005E6C8D"/>
    <w:rsid w:val="005E7333"/>
    <w:rsid w:val="005F1815"/>
    <w:rsid w:val="005F2046"/>
    <w:rsid w:val="005F207C"/>
    <w:rsid w:val="005F217D"/>
    <w:rsid w:val="005F2FD2"/>
    <w:rsid w:val="005F3261"/>
    <w:rsid w:val="005F388A"/>
    <w:rsid w:val="005F4FAA"/>
    <w:rsid w:val="005F516E"/>
    <w:rsid w:val="005F53F8"/>
    <w:rsid w:val="005F6B00"/>
    <w:rsid w:val="005F6F3F"/>
    <w:rsid w:val="005F745F"/>
    <w:rsid w:val="005F7E25"/>
    <w:rsid w:val="00601D79"/>
    <w:rsid w:val="00602350"/>
    <w:rsid w:val="0060289C"/>
    <w:rsid w:val="00602AC8"/>
    <w:rsid w:val="006040F9"/>
    <w:rsid w:val="00604375"/>
    <w:rsid w:val="00604600"/>
    <w:rsid w:val="006052C8"/>
    <w:rsid w:val="0060554A"/>
    <w:rsid w:val="00605ACC"/>
    <w:rsid w:val="006069C1"/>
    <w:rsid w:val="006074AA"/>
    <w:rsid w:val="00607569"/>
    <w:rsid w:val="00610200"/>
    <w:rsid w:val="006113DB"/>
    <w:rsid w:val="00611420"/>
    <w:rsid w:val="00613DF5"/>
    <w:rsid w:val="006142DA"/>
    <w:rsid w:val="0061488F"/>
    <w:rsid w:val="006149DC"/>
    <w:rsid w:val="00614CC9"/>
    <w:rsid w:val="00615290"/>
    <w:rsid w:val="0061778A"/>
    <w:rsid w:val="00617CE5"/>
    <w:rsid w:val="00617F36"/>
    <w:rsid w:val="00620AFD"/>
    <w:rsid w:val="006232F8"/>
    <w:rsid w:val="0062393D"/>
    <w:rsid w:val="00624175"/>
    <w:rsid w:val="006241A3"/>
    <w:rsid w:val="0062432B"/>
    <w:rsid w:val="00624FEC"/>
    <w:rsid w:val="006254A9"/>
    <w:rsid w:val="0062577E"/>
    <w:rsid w:val="00625951"/>
    <w:rsid w:val="00625B5B"/>
    <w:rsid w:val="00625C16"/>
    <w:rsid w:val="00625F16"/>
    <w:rsid w:val="00627A63"/>
    <w:rsid w:val="00627D33"/>
    <w:rsid w:val="006304E3"/>
    <w:rsid w:val="00630553"/>
    <w:rsid w:val="006308D2"/>
    <w:rsid w:val="00631005"/>
    <w:rsid w:val="0063174D"/>
    <w:rsid w:val="00632F19"/>
    <w:rsid w:val="0063489B"/>
    <w:rsid w:val="00634F54"/>
    <w:rsid w:val="00635143"/>
    <w:rsid w:val="00635154"/>
    <w:rsid w:val="00635A70"/>
    <w:rsid w:val="00636F00"/>
    <w:rsid w:val="0063788C"/>
    <w:rsid w:val="006378AB"/>
    <w:rsid w:val="006404FA"/>
    <w:rsid w:val="00641471"/>
    <w:rsid w:val="006424C9"/>
    <w:rsid w:val="00643204"/>
    <w:rsid w:val="00643643"/>
    <w:rsid w:val="006436CA"/>
    <w:rsid w:val="0064393A"/>
    <w:rsid w:val="00645B02"/>
    <w:rsid w:val="00645EF2"/>
    <w:rsid w:val="006476A9"/>
    <w:rsid w:val="00647BA6"/>
    <w:rsid w:val="006501E4"/>
    <w:rsid w:val="00651863"/>
    <w:rsid w:val="00652E2D"/>
    <w:rsid w:val="00652EE4"/>
    <w:rsid w:val="0065334F"/>
    <w:rsid w:val="00654899"/>
    <w:rsid w:val="006556E6"/>
    <w:rsid w:val="00656280"/>
    <w:rsid w:val="006563C2"/>
    <w:rsid w:val="00656E25"/>
    <w:rsid w:val="0065730A"/>
    <w:rsid w:val="006573BE"/>
    <w:rsid w:val="00657DDD"/>
    <w:rsid w:val="00661876"/>
    <w:rsid w:val="00662F13"/>
    <w:rsid w:val="006638F7"/>
    <w:rsid w:val="00663EFC"/>
    <w:rsid w:val="006655DD"/>
    <w:rsid w:val="006663E9"/>
    <w:rsid w:val="00666620"/>
    <w:rsid w:val="006671E4"/>
    <w:rsid w:val="006674AB"/>
    <w:rsid w:val="00667755"/>
    <w:rsid w:val="00670A44"/>
    <w:rsid w:val="006723FB"/>
    <w:rsid w:val="00674A1F"/>
    <w:rsid w:val="00674B47"/>
    <w:rsid w:val="006762ED"/>
    <w:rsid w:val="00680583"/>
    <w:rsid w:val="00680622"/>
    <w:rsid w:val="00680D17"/>
    <w:rsid w:val="00680DAA"/>
    <w:rsid w:val="006810C1"/>
    <w:rsid w:val="006816E6"/>
    <w:rsid w:val="0068191B"/>
    <w:rsid w:val="00683CE8"/>
    <w:rsid w:val="00684188"/>
    <w:rsid w:val="00684B29"/>
    <w:rsid w:val="006854C3"/>
    <w:rsid w:val="006866A7"/>
    <w:rsid w:val="0068782D"/>
    <w:rsid w:val="00687D68"/>
    <w:rsid w:val="00690463"/>
    <w:rsid w:val="006905B9"/>
    <w:rsid w:val="00690763"/>
    <w:rsid w:val="00690B28"/>
    <w:rsid w:val="00690FD5"/>
    <w:rsid w:val="006917AC"/>
    <w:rsid w:val="0069384B"/>
    <w:rsid w:val="00693F8C"/>
    <w:rsid w:val="00693FEB"/>
    <w:rsid w:val="00694152"/>
    <w:rsid w:val="006977F3"/>
    <w:rsid w:val="006A0536"/>
    <w:rsid w:val="006A147C"/>
    <w:rsid w:val="006A2FAF"/>
    <w:rsid w:val="006A338B"/>
    <w:rsid w:val="006A62C4"/>
    <w:rsid w:val="006A6756"/>
    <w:rsid w:val="006A6A24"/>
    <w:rsid w:val="006A736E"/>
    <w:rsid w:val="006A7678"/>
    <w:rsid w:val="006B0A94"/>
    <w:rsid w:val="006B0B3E"/>
    <w:rsid w:val="006B1EE3"/>
    <w:rsid w:val="006B2F79"/>
    <w:rsid w:val="006B40E7"/>
    <w:rsid w:val="006B4219"/>
    <w:rsid w:val="006B4B2F"/>
    <w:rsid w:val="006B691B"/>
    <w:rsid w:val="006B69F3"/>
    <w:rsid w:val="006B727C"/>
    <w:rsid w:val="006B7D92"/>
    <w:rsid w:val="006C0539"/>
    <w:rsid w:val="006C0C98"/>
    <w:rsid w:val="006C0FF2"/>
    <w:rsid w:val="006C12F9"/>
    <w:rsid w:val="006C1541"/>
    <w:rsid w:val="006C1FDD"/>
    <w:rsid w:val="006C30CF"/>
    <w:rsid w:val="006C34DD"/>
    <w:rsid w:val="006C3B2A"/>
    <w:rsid w:val="006C5E7C"/>
    <w:rsid w:val="006C622A"/>
    <w:rsid w:val="006C665C"/>
    <w:rsid w:val="006C6FDE"/>
    <w:rsid w:val="006D0A2C"/>
    <w:rsid w:val="006D1024"/>
    <w:rsid w:val="006D16DB"/>
    <w:rsid w:val="006D1FBB"/>
    <w:rsid w:val="006D3D44"/>
    <w:rsid w:val="006D4C8C"/>
    <w:rsid w:val="006D6002"/>
    <w:rsid w:val="006D7E58"/>
    <w:rsid w:val="006D7FE8"/>
    <w:rsid w:val="006E0128"/>
    <w:rsid w:val="006E05C6"/>
    <w:rsid w:val="006E16EA"/>
    <w:rsid w:val="006E17D1"/>
    <w:rsid w:val="006E1B4A"/>
    <w:rsid w:val="006E1D3B"/>
    <w:rsid w:val="006E2425"/>
    <w:rsid w:val="006E2BD2"/>
    <w:rsid w:val="006E4A01"/>
    <w:rsid w:val="006E52CB"/>
    <w:rsid w:val="006E65A8"/>
    <w:rsid w:val="006E6B50"/>
    <w:rsid w:val="006E78CA"/>
    <w:rsid w:val="006E7942"/>
    <w:rsid w:val="006F23F5"/>
    <w:rsid w:val="006F29E2"/>
    <w:rsid w:val="006F2B4B"/>
    <w:rsid w:val="006F2CF7"/>
    <w:rsid w:val="006F2D95"/>
    <w:rsid w:val="006F3AD3"/>
    <w:rsid w:val="006F6DD8"/>
    <w:rsid w:val="00700504"/>
    <w:rsid w:val="00700DE8"/>
    <w:rsid w:val="0070159A"/>
    <w:rsid w:val="0070247A"/>
    <w:rsid w:val="00702AE3"/>
    <w:rsid w:val="00702B27"/>
    <w:rsid w:val="00703ED7"/>
    <w:rsid w:val="00704A53"/>
    <w:rsid w:val="00706125"/>
    <w:rsid w:val="00706281"/>
    <w:rsid w:val="007066BE"/>
    <w:rsid w:val="007068C7"/>
    <w:rsid w:val="00706D34"/>
    <w:rsid w:val="007072EE"/>
    <w:rsid w:val="00707FAB"/>
    <w:rsid w:val="007102B8"/>
    <w:rsid w:val="007122E5"/>
    <w:rsid w:val="00712C2C"/>
    <w:rsid w:val="00713AC6"/>
    <w:rsid w:val="00713BA5"/>
    <w:rsid w:val="00713C2B"/>
    <w:rsid w:val="00714173"/>
    <w:rsid w:val="007151E6"/>
    <w:rsid w:val="007166BF"/>
    <w:rsid w:val="0071674F"/>
    <w:rsid w:val="00716E88"/>
    <w:rsid w:val="00717B47"/>
    <w:rsid w:val="00717C38"/>
    <w:rsid w:val="00720036"/>
    <w:rsid w:val="00722BB9"/>
    <w:rsid w:val="00723603"/>
    <w:rsid w:val="00724131"/>
    <w:rsid w:val="00725393"/>
    <w:rsid w:val="007258F6"/>
    <w:rsid w:val="00725C77"/>
    <w:rsid w:val="0072635B"/>
    <w:rsid w:val="007265C4"/>
    <w:rsid w:val="0073017F"/>
    <w:rsid w:val="00730492"/>
    <w:rsid w:val="00730FD6"/>
    <w:rsid w:val="00731327"/>
    <w:rsid w:val="007315D0"/>
    <w:rsid w:val="007319FE"/>
    <w:rsid w:val="0073258A"/>
    <w:rsid w:val="00732C3B"/>
    <w:rsid w:val="00736214"/>
    <w:rsid w:val="00736390"/>
    <w:rsid w:val="00736EF3"/>
    <w:rsid w:val="00737896"/>
    <w:rsid w:val="0074020D"/>
    <w:rsid w:val="007417A9"/>
    <w:rsid w:val="0074238F"/>
    <w:rsid w:val="007425CC"/>
    <w:rsid w:val="00743556"/>
    <w:rsid w:val="0074422D"/>
    <w:rsid w:val="007451E7"/>
    <w:rsid w:val="00745A65"/>
    <w:rsid w:val="007465DE"/>
    <w:rsid w:val="00750C5A"/>
    <w:rsid w:val="00751722"/>
    <w:rsid w:val="007522A2"/>
    <w:rsid w:val="00752C90"/>
    <w:rsid w:val="00752DD2"/>
    <w:rsid w:val="007530A0"/>
    <w:rsid w:val="0075323C"/>
    <w:rsid w:val="007534AE"/>
    <w:rsid w:val="00753F2A"/>
    <w:rsid w:val="00754352"/>
    <w:rsid w:val="00754693"/>
    <w:rsid w:val="00754780"/>
    <w:rsid w:val="007548D9"/>
    <w:rsid w:val="007564AF"/>
    <w:rsid w:val="007567C9"/>
    <w:rsid w:val="007568DB"/>
    <w:rsid w:val="00756C53"/>
    <w:rsid w:val="00756DB6"/>
    <w:rsid w:val="00757565"/>
    <w:rsid w:val="00760BC9"/>
    <w:rsid w:val="00761D6B"/>
    <w:rsid w:val="007631DE"/>
    <w:rsid w:val="00763259"/>
    <w:rsid w:val="00763763"/>
    <w:rsid w:val="0076414C"/>
    <w:rsid w:val="00764A71"/>
    <w:rsid w:val="007657AB"/>
    <w:rsid w:val="00765D38"/>
    <w:rsid w:val="007660A6"/>
    <w:rsid w:val="00766BA1"/>
    <w:rsid w:val="00766FB3"/>
    <w:rsid w:val="0076741A"/>
    <w:rsid w:val="007707A5"/>
    <w:rsid w:val="0077124F"/>
    <w:rsid w:val="00771AE3"/>
    <w:rsid w:val="0077226A"/>
    <w:rsid w:val="00772F46"/>
    <w:rsid w:val="0077373B"/>
    <w:rsid w:val="00773966"/>
    <w:rsid w:val="00774951"/>
    <w:rsid w:val="00774959"/>
    <w:rsid w:val="007749F7"/>
    <w:rsid w:val="00775605"/>
    <w:rsid w:val="00775781"/>
    <w:rsid w:val="00775EA0"/>
    <w:rsid w:val="00777C30"/>
    <w:rsid w:val="007803DA"/>
    <w:rsid w:val="0078040A"/>
    <w:rsid w:val="0078044C"/>
    <w:rsid w:val="00780619"/>
    <w:rsid w:val="00781509"/>
    <w:rsid w:val="00783181"/>
    <w:rsid w:val="007832D0"/>
    <w:rsid w:val="007836CC"/>
    <w:rsid w:val="00783C2E"/>
    <w:rsid w:val="00783C43"/>
    <w:rsid w:val="00783DDB"/>
    <w:rsid w:val="007844FD"/>
    <w:rsid w:val="00784670"/>
    <w:rsid w:val="00785AFE"/>
    <w:rsid w:val="00786E4E"/>
    <w:rsid w:val="007870E4"/>
    <w:rsid w:val="00787F06"/>
    <w:rsid w:val="0079101D"/>
    <w:rsid w:val="0079139C"/>
    <w:rsid w:val="0079222B"/>
    <w:rsid w:val="007933C8"/>
    <w:rsid w:val="007937BF"/>
    <w:rsid w:val="00793D19"/>
    <w:rsid w:val="00794325"/>
    <w:rsid w:val="00795C66"/>
    <w:rsid w:val="007971C1"/>
    <w:rsid w:val="0079781D"/>
    <w:rsid w:val="007A0BF6"/>
    <w:rsid w:val="007A0F93"/>
    <w:rsid w:val="007A15C3"/>
    <w:rsid w:val="007A22EC"/>
    <w:rsid w:val="007A2E22"/>
    <w:rsid w:val="007A330C"/>
    <w:rsid w:val="007A3A68"/>
    <w:rsid w:val="007A5BE8"/>
    <w:rsid w:val="007A6DEB"/>
    <w:rsid w:val="007A7604"/>
    <w:rsid w:val="007A7BA2"/>
    <w:rsid w:val="007A7C79"/>
    <w:rsid w:val="007A7D34"/>
    <w:rsid w:val="007B0644"/>
    <w:rsid w:val="007B1952"/>
    <w:rsid w:val="007B1990"/>
    <w:rsid w:val="007B3734"/>
    <w:rsid w:val="007B3809"/>
    <w:rsid w:val="007B3BAE"/>
    <w:rsid w:val="007B3FDD"/>
    <w:rsid w:val="007B5B85"/>
    <w:rsid w:val="007B5D6E"/>
    <w:rsid w:val="007B6529"/>
    <w:rsid w:val="007B7916"/>
    <w:rsid w:val="007C0BA6"/>
    <w:rsid w:val="007C1075"/>
    <w:rsid w:val="007C2276"/>
    <w:rsid w:val="007C25C0"/>
    <w:rsid w:val="007C337B"/>
    <w:rsid w:val="007C4ED1"/>
    <w:rsid w:val="007C5282"/>
    <w:rsid w:val="007C668E"/>
    <w:rsid w:val="007D106C"/>
    <w:rsid w:val="007D23B8"/>
    <w:rsid w:val="007D2C7B"/>
    <w:rsid w:val="007D3978"/>
    <w:rsid w:val="007D3B57"/>
    <w:rsid w:val="007D660C"/>
    <w:rsid w:val="007D6D3D"/>
    <w:rsid w:val="007E142F"/>
    <w:rsid w:val="007E19AD"/>
    <w:rsid w:val="007E30C0"/>
    <w:rsid w:val="007E3C3E"/>
    <w:rsid w:val="007E4924"/>
    <w:rsid w:val="007E4AC8"/>
    <w:rsid w:val="007E4D11"/>
    <w:rsid w:val="007E6A81"/>
    <w:rsid w:val="007F1D1A"/>
    <w:rsid w:val="007F3776"/>
    <w:rsid w:val="007F3B74"/>
    <w:rsid w:val="007F3CE1"/>
    <w:rsid w:val="007F5974"/>
    <w:rsid w:val="007F5ED5"/>
    <w:rsid w:val="007F6329"/>
    <w:rsid w:val="007F6AD2"/>
    <w:rsid w:val="007F7551"/>
    <w:rsid w:val="007F7A3F"/>
    <w:rsid w:val="008006EF"/>
    <w:rsid w:val="00801FB1"/>
    <w:rsid w:val="008026CC"/>
    <w:rsid w:val="008035A8"/>
    <w:rsid w:val="008045B3"/>
    <w:rsid w:val="00804DAB"/>
    <w:rsid w:val="00805320"/>
    <w:rsid w:val="008054D4"/>
    <w:rsid w:val="0080589C"/>
    <w:rsid w:val="00805C11"/>
    <w:rsid w:val="00810C4D"/>
    <w:rsid w:val="00810E7D"/>
    <w:rsid w:val="0081146A"/>
    <w:rsid w:val="008116F8"/>
    <w:rsid w:val="00811A0B"/>
    <w:rsid w:val="00812E62"/>
    <w:rsid w:val="008132B4"/>
    <w:rsid w:val="00814850"/>
    <w:rsid w:val="00815131"/>
    <w:rsid w:val="00815DD0"/>
    <w:rsid w:val="00817228"/>
    <w:rsid w:val="0081737C"/>
    <w:rsid w:val="0082011F"/>
    <w:rsid w:val="00821495"/>
    <w:rsid w:val="0082186B"/>
    <w:rsid w:val="00821919"/>
    <w:rsid w:val="00821D80"/>
    <w:rsid w:val="00822084"/>
    <w:rsid w:val="00822F0D"/>
    <w:rsid w:val="00824F7E"/>
    <w:rsid w:val="0082531A"/>
    <w:rsid w:val="00826611"/>
    <w:rsid w:val="00826EDF"/>
    <w:rsid w:val="008270A6"/>
    <w:rsid w:val="00827B96"/>
    <w:rsid w:val="00830AF0"/>
    <w:rsid w:val="00830C9E"/>
    <w:rsid w:val="00830FF0"/>
    <w:rsid w:val="00831664"/>
    <w:rsid w:val="0083267D"/>
    <w:rsid w:val="00832E22"/>
    <w:rsid w:val="008338B3"/>
    <w:rsid w:val="0083401C"/>
    <w:rsid w:val="00834A2E"/>
    <w:rsid w:val="00837F1E"/>
    <w:rsid w:val="0084154E"/>
    <w:rsid w:val="00843217"/>
    <w:rsid w:val="0084412E"/>
    <w:rsid w:val="00844E59"/>
    <w:rsid w:val="00845075"/>
    <w:rsid w:val="00845E90"/>
    <w:rsid w:val="00846001"/>
    <w:rsid w:val="008467A4"/>
    <w:rsid w:val="00850151"/>
    <w:rsid w:val="0085128E"/>
    <w:rsid w:val="00852535"/>
    <w:rsid w:val="008529E9"/>
    <w:rsid w:val="0085449C"/>
    <w:rsid w:val="00854E52"/>
    <w:rsid w:val="008553B5"/>
    <w:rsid w:val="00855A6E"/>
    <w:rsid w:val="00855CF7"/>
    <w:rsid w:val="00856920"/>
    <w:rsid w:val="008608F9"/>
    <w:rsid w:val="0086282B"/>
    <w:rsid w:val="00863891"/>
    <w:rsid w:val="00863C00"/>
    <w:rsid w:val="00863D59"/>
    <w:rsid w:val="00864F6B"/>
    <w:rsid w:val="008651B1"/>
    <w:rsid w:val="0086522B"/>
    <w:rsid w:val="0086703D"/>
    <w:rsid w:val="00867687"/>
    <w:rsid w:val="008679F0"/>
    <w:rsid w:val="00870E5F"/>
    <w:rsid w:val="0087166B"/>
    <w:rsid w:val="00873A4E"/>
    <w:rsid w:val="00873C23"/>
    <w:rsid w:val="00875650"/>
    <w:rsid w:val="008759C0"/>
    <w:rsid w:val="008771AB"/>
    <w:rsid w:val="0087728B"/>
    <w:rsid w:val="008773A8"/>
    <w:rsid w:val="00877DB8"/>
    <w:rsid w:val="00880239"/>
    <w:rsid w:val="008802D0"/>
    <w:rsid w:val="00880F2A"/>
    <w:rsid w:val="00881256"/>
    <w:rsid w:val="008819C6"/>
    <w:rsid w:val="008834B1"/>
    <w:rsid w:val="0088374D"/>
    <w:rsid w:val="00883B5A"/>
    <w:rsid w:val="00883C9D"/>
    <w:rsid w:val="008860A6"/>
    <w:rsid w:val="008861FC"/>
    <w:rsid w:val="008862FF"/>
    <w:rsid w:val="00887220"/>
    <w:rsid w:val="00892049"/>
    <w:rsid w:val="00892540"/>
    <w:rsid w:val="00892EF7"/>
    <w:rsid w:val="008937B6"/>
    <w:rsid w:val="00894B0C"/>
    <w:rsid w:val="00895217"/>
    <w:rsid w:val="00897093"/>
    <w:rsid w:val="00897374"/>
    <w:rsid w:val="0089776E"/>
    <w:rsid w:val="00897814"/>
    <w:rsid w:val="008A026C"/>
    <w:rsid w:val="008A05D5"/>
    <w:rsid w:val="008A0CA6"/>
    <w:rsid w:val="008A1834"/>
    <w:rsid w:val="008A3EE8"/>
    <w:rsid w:val="008A4EB3"/>
    <w:rsid w:val="008A4F6D"/>
    <w:rsid w:val="008A5E6B"/>
    <w:rsid w:val="008A77BE"/>
    <w:rsid w:val="008A7845"/>
    <w:rsid w:val="008B044E"/>
    <w:rsid w:val="008B0553"/>
    <w:rsid w:val="008B0692"/>
    <w:rsid w:val="008B06AB"/>
    <w:rsid w:val="008B0840"/>
    <w:rsid w:val="008B1361"/>
    <w:rsid w:val="008B1900"/>
    <w:rsid w:val="008B19B2"/>
    <w:rsid w:val="008B1A65"/>
    <w:rsid w:val="008B1E1F"/>
    <w:rsid w:val="008B211F"/>
    <w:rsid w:val="008B3A92"/>
    <w:rsid w:val="008B47BE"/>
    <w:rsid w:val="008B54DE"/>
    <w:rsid w:val="008B552F"/>
    <w:rsid w:val="008B55FC"/>
    <w:rsid w:val="008B66E4"/>
    <w:rsid w:val="008B6AA5"/>
    <w:rsid w:val="008B71C2"/>
    <w:rsid w:val="008C0092"/>
    <w:rsid w:val="008C04A0"/>
    <w:rsid w:val="008C0637"/>
    <w:rsid w:val="008C0705"/>
    <w:rsid w:val="008C273E"/>
    <w:rsid w:val="008C290A"/>
    <w:rsid w:val="008C471E"/>
    <w:rsid w:val="008C4D1C"/>
    <w:rsid w:val="008C5AE4"/>
    <w:rsid w:val="008C680B"/>
    <w:rsid w:val="008C6A97"/>
    <w:rsid w:val="008C7612"/>
    <w:rsid w:val="008D17A1"/>
    <w:rsid w:val="008D27BF"/>
    <w:rsid w:val="008D4F45"/>
    <w:rsid w:val="008D6052"/>
    <w:rsid w:val="008D69A2"/>
    <w:rsid w:val="008D7F07"/>
    <w:rsid w:val="008E0369"/>
    <w:rsid w:val="008E0473"/>
    <w:rsid w:val="008E0E92"/>
    <w:rsid w:val="008E1312"/>
    <w:rsid w:val="008E1ED6"/>
    <w:rsid w:val="008E251B"/>
    <w:rsid w:val="008E2AE7"/>
    <w:rsid w:val="008E30F4"/>
    <w:rsid w:val="008E36CD"/>
    <w:rsid w:val="008E3E00"/>
    <w:rsid w:val="008E3E5F"/>
    <w:rsid w:val="008E4007"/>
    <w:rsid w:val="008E4181"/>
    <w:rsid w:val="008E4512"/>
    <w:rsid w:val="008E6251"/>
    <w:rsid w:val="008E6A61"/>
    <w:rsid w:val="008E6A95"/>
    <w:rsid w:val="008E6CA4"/>
    <w:rsid w:val="008E6D25"/>
    <w:rsid w:val="008E6DCB"/>
    <w:rsid w:val="008E735F"/>
    <w:rsid w:val="008F0DAC"/>
    <w:rsid w:val="008F3C9C"/>
    <w:rsid w:val="008F44CE"/>
    <w:rsid w:val="008F465A"/>
    <w:rsid w:val="008F5721"/>
    <w:rsid w:val="008F5E03"/>
    <w:rsid w:val="008F6458"/>
    <w:rsid w:val="008F64A9"/>
    <w:rsid w:val="008F67DD"/>
    <w:rsid w:val="008F6DE5"/>
    <w:rsid w:val="008F7646"/>
    <w:rsid w:val="008F7D5E"/>
    <w:rsid w:val="00900622"/>
    <w:rsid w:val="00900645"/>
    <w:rsid w:val="00900C77"/>
    <w:rsid w:val="00901120"/>
    <w:rsid w:val="009012DF"/>
    <w:rsid w:val="0090242A"/>
    <w:rsid w:val="009045C4"/>
    <w:rsid w:val="009049EE"/>
    <w:rsid w:val="00905D69"/>
    <w:rsid w:val="00906662"/>
    <w:rsid w:val="00906CCD"/>
    <w:rsid w:val="00907183"/>
    <w:rsid w:val="00907AC5"/>
    <w:rsid w:val="00907E4F"/>
    <w:rsid w:val="00907F95"/>
    <w:rsid w:val="00910429"/>
    <w:rsid w:val="009105A7"/>
    <w:rsid w:val="00910C01"/>
    <w:rsid w:val="0091233A"/>
    <w:rsid w:val="00912E8A"/>
    <w:rsid w:val="0091356A"/>
    <w:rsid w:val="00913FD1"/>
    <w:rsid w:val="009140F9"/>
    <w:rsid w:val="0091464F"/>
    <w:rsid w:val="00914DF1"/>
    <w:rsid w:val="00914E35"/>
    <w:rsid w:val="00915535"/>
    <w:rsid w:val="00915BA1"/>
    <w:rsid w:val="009171C2"/>
    <w:rsid w:val="009177F1"/>
    <w:rsid w:val="00917BB4"/>
    <w:rsid w:val="00917C84"/>
    <w:rsid w:val="009202CD"/>
    <w:rsid w:val="00920A52"/>
    <w:rsid w:val="00920E6A"/>
    <w:rsid w:val="009218AA"/>
    <w:rsid w:val="009218B9"/>
    <w:rsid w:val="009220A7"/>
    <w:rsid w:val="0092357A"/>
    <w:rsid w:val="00923890"/>
    <w:rsid w:val="00923C71"/>
    <w:rsid w:val="0092434B"/>
    <w:rsid w:val="00927D07"/>
    <w:rsid w:val="00930499"/>
    <w:rsid w:val="00931C15"/>
    <w:rsid w:val="009321A1"/>
    <w:rsid w:val="009321AA"/>
    <w:rsid w:val="00932954"/>
    <w:rsid w:val="00933550"/>
    <w:rsid w:val="0093459C"/>
    <w:rsid w:val="00934BD3"/>
    <w:rsid w:val="00935528"/>
    <w:rsid w:val="009355AD"/>
    <w:rsid w:val="00935F98"/>
    <w:rsid w:val="009368E5"/>
    <w:rsid w:val="00936CA3"/>
    <w:rsid w:val="009377C8"/>
    <w:rsid w:val="0093796B"/>
    <w:rsid w:val="009418FC"/>
    <w:rsid w:val="00941F94"/>
    <w:rsid w:val="009432F4"/>
    <w:rsid w:val="009450C1"/>
    <w:rsid w:val="00945883"/>
    <w:rsid w:val="00945C9A"/>
    <w:rsid w:val="00946783"/>
    <w:rsid w:val="00946B71"/>
    <w:rsid w:val="00947165"/>
    <w:rsid w:val="009472AD"/>
    <w:rsid w:val="00947729"/>
    <w:rsid w:val="0095039C"/>
    <w:rsid w:val="00950CD4"/>
    <w:rsid w:val="00952074"/>
    <w:rsid w:val="009523B3"/>
    <w:rsid w:val="009538E6"/>
    <w:rsid w:val="00954F2E"/>
    <w:rsid w:val="00955E62"/>
    <w:rsid w:val="0095616F"/>
    <w:rsid w:val="00956417"/>
    <w:rsid w:val="00957AEE"/>
    <w:rsid w:val="00961A41"/>
    <w:rsid w:val="00961D8C"/>
    <w:rsid w:val="009631BC"/>
    <w:rsid w:val="00963E1C"/>
    <w:rsid w:val="009645AB"/>
    <w:rsid w:val="00964CD0"/>
    <w:rsid w:val="00965894"/>
    <w:rsid w:val="00965A1B"/>
    <w:rsid w:val="00965F8E"/>
    <w:rsid w:val="00967FFE"/>
    <w:rsid w:val="00970323"/>
    <w:rsid w:val="009708CB"/>
    <w:rsid w:val="00971241"/>
    <w:rsid w:val="00972432"/>
    <w:rsid w:val="00972B2E"/>
    <w:rsid w:val="00973E1B"/>
    <w:rsid w:val="009743BD"/>
    <w:rsid w:val="009747B5"/>
    <w:rsid w:val="0097510B"/>
    <w:rsid w:val="009751B0"/>
    <w:rsid w:val="00980444"/>
    <w:rsid w:val="0098128E"/>
    <w:rsid w:val="00982BEF"/>
    <w:rsid w:val="00983017"/>
    <w:rsid w:val="0098330F"/>
    <w:rsid w:val="009838CB"/>
    <w:rsid w:val="00983CCA"/>
    <w:rsid w:val="009869AA"/>
    <w:rsid w:val="00986E08"/>
    <w:rsid w:val="00986F0E"/>
    <w:rsid w:val="009876AF"/>
    <w:rsid w:val="00991629"/>
    <w:rsid w:val="00992D00"/>
    <w:rsid w:val="00994F13"/>
    <w:rsid w:val="0099556F"/>
    <w:rsid w:val="00995F7E"/>
    <w:rsid w:val="009A13B2"/>
    <w:rsid w:val="009A19A7"/>
    <w:rsid w:val="009A27D0"/>
    <w:rsid w:val="009A338F"/>
    <w:rsid w:val="009A3723"/>
    <w:rsid w:val="009A6951"/>
    <w:rsid w:val="009A6FB0"/>
    <w:rsid w:val="009A766F"/>
    <w:rsid w:val="009A7DE2"/>
    <w:rsid w:val="009B0149"/>
    <w:rsid w:val="009B08EA"/>
    <w:rsid w:val="009B1464"/>
    <w:rsid w:val="009B36B9"/>
    <w:rsid w:val="009B4357"/>
    <w:rsid w:val="009B4374"/>
    <w:rsid w:val="009B4AB4"/>
    <w:rsid w:val="009B4F8B"/>
    <w:rsid w:val="009B6387"/>
    <w:rsid w:val="009B6844"/>
    <w:rsid w:val="009B6BAD"/>
    <w:rsid w:val="009B7627"/>
    <w:rsid w:val="009C02F0"/>
    <w:rsid w:val="009C0349"/>
    <w:rsid w:val="009C0990"/>
    <w:rsid w:val="009C0AF8"/>
    <w:rsid w:val="009C1C26"/>
    <w:rsid w:val="009C26ED"/>
    <w:rsid w:val="009C2E75"/>
    <w:rsid w:val="009C34EC"/>
    <w:rsid w:val="009C35B5"/>
    <w:rsid w:val="009C3680"/>
    <w:rsid w:val="009C4A81"/>
    <w:rsid w:val="009C4F24"/>
    <w:rsid w:val="009C591B"/>
    <w:rsid w:val="009C7BDC"/>
    <w:rsid w:val="009C7F83"/>
    <w:rsid w:val="009C7FDD"/>
    <w:rsid w:val="009D1F33"/>
    <w:rsid w:val="009D20B5"/>
    <w:rsid w:val="009D2627"/>
    <w:rsid w:val="009D26B0"/>
    <w:rsid w:val="009D279E"/>
    <w:rsid w:val="009D3825"/>
    <w:rsid w:val="009D3C34"/>
    <w:rsid w:val="009D4152"/>
    <w:rsid w:val="009D4446"/>
    <w:rsid w:val="009D472D"/>
    <w:rsid w:val="009D48EE"/>
    <w:rsid w:val="009D6EA0"/>
    <w:rsid w:val="009D7613"/>
    <w:rsid w:val="009D7632"/>
    <w:rsid w:val="009D78C5"/>
    <w:rsid w:val="009E0FEA"/>
    <w:rsid w:val="009E1187"/>
    <w:rsid w:val="009E1619"/>
    <w:rsid w:val="009E3645"/>
    <w:rsid w:val="009E4331"/>
    <w:rsid w:val="009E4B9B"/>
    <w:rsid w:val="009E5431"/>
    <w:rsid w:val="009E65CE"/>
    <w:rsid w:val="009E67F1"/>
    <w:rsid w:val="009E6ABC"/>
    <w:rsid w:val="009E7D0E"/>
    <w:rsid w:val="009F0E19"/>
    <w:rsid w:val="009F11FC"/>
    <w:rsid w:val="009F158A"/>
    <w:rsid w:val="009F18C4"/>
    <w:rsid w:val="009F26B9"/>
    <w:rsid w:val="009F271C"/>
    <w:rsid w:val="009F290C"/>
    <w:rsid w:val="009F2FE5"/>
    <w:rsid w:val="009F5EA4"/>
    <w:rsid w:val="009F626A"/>
    <w:rsid w:val="009F65D6"/>
    <w:rsid w:val="009F707D"/>
    <w:rsid w:val="00A00257"/>
    <w:rsid w:val="00A013E9"/>
    <w:rsid w:val="00A024B4"/>
    <w:rsid w:val="00A0294F"/>
    <w:rsid w:val="00A03016"/>
    <w:rsid w:val="00A03397"/>
    <w:rsid w:val="00A03FA5"/>
    <w:rsid w:val="00A05890"/>
    <w:rsid w:val="00A06E4C"/>
    <w:rsid w:val="00A11696"/>
    <w:rsid w:val="00A11E0B"/>
    <w:rsid w:val="00A1289E"/>
    <w:rsid w:val="00A12910"/>
    <w:rsid w:val="00A12BB2"/>
    <w:rsid w:val="00A1387A"/>
    <w:rsid w:val="00A13D0B"/>
    <w:rsid w:val="00A13EC6"/>
    <w:rsid w:val="00A13EFE"/>
    <w:rsid w:val="00A17639"/>
    <w:rsid w:val="00A210AD"/>
    <w:rsid w:val="00A2134B"/>
    <w:rsid w:val="00A23424"/>
    <w:rsid w:val="00A25DD5"/>
    <w:rsid w:val="00A264ED"/>
    <w:rsid w:val="00A2657D"/>
    <w:rsid w:val="00A26A9D"/>
    <w:rsid w:val="00A31C3A"/>
    <w:rsid w:val="00A3242A"/>
    <w:rsid w:val="00A32772"/>
    <w:rsid w:val="00A33874"/>
    <w:rsid w:val="00A34A3F"/>
    <w:rsid w:val="00A3529E"/>
    <w:rsid w:val="00A35AE9"/>
    <w:rsid w:val="00A3645B"/>
    <w:rsid w:val="00A36807"/>
    <w:rsid w:val="00A3794E"/>
    <w:rsid w:val="00A37A54"/>
    <w:rsid w:val="00A400F2"/>
    <w:rsid w:val="00A40844"/>
    <w:rsid w:val="00A40EA8"/>
    <w:rsid w:val="00A40F98"/>
    <w:rsid w:val="00A41098"/>
    <w:rsid w:val="00A41E56"/>
    <w:rsid w:val="00A43067"/>
    <w:rsid w:val="00A435B1"/>
    <w:rsid w:val="00A43BF5"/>
    <w:rsid w:val="00A43E73"/>
    <w:rsid w:val="00A446CA"/>
    <w:rsid w:val="00A44C24"/>
    <w:rsid w:val="00A455E9"/>
    <w:rsid w:val="00A46894"/>
    <w:rsid w:val="00A46BED"/>
    <w:rsid w:val="00A46DD4"/>
    <w:rsid w:val="00A47FC6"/>
    <w:rsid w:val="00A50E53"/>
    <w:rsid w:val="00A5148A"/>
    <w:rsid w:val="00A52894"/>
    <w:rsid w:val="00A53BD9"/>
    <w:rsid w:val="00A53E9F"/>
    <w:rsid w:val="00A54F1B"/>
    <w:rsid w:val="00A54FBC"/>
    <w:rsid w:val="00A554CE"/>
    <w:rsid w:val="00A5645F"/>
    <w:rsid w:val="00A56A13"/>
    <w:rsid w:val="00A57F4C"/>
    <w:rsid w:val="00A60395"/>
    <w:rsid w:val="00A6096B"/>
    <w:rsid w:val="00A61292"/>
    <w:rsid w:val="00A61A89"/>
    <w:rsid w:val="00A632F6"/>
    <w:rsid w:val="00A63BCF"/>
    <w:rsid w:val="00A66137"/>
    <w:rsid w:val="00A6698F"/>
    <w:rsid w:val="00A66DA0"/>
    <w:rsid w:val="00A66E1C"/>
    <w:rsid w:val="00A67224"/>
    <w:rsid w:val="00A67691"/>
    <w:rsid w:val="00A67977"/>
    <w:rsid w:val="00A702F8"/>
    <w:rsid w:val="00A7083F"/>
    <w:rsid w:val="00A71066"/>
    <w:rsid w:val="00A71245"/>
    <w:rsid w:val="00A7211F"/>
    <w:rsid w:val="00A73090"/>
    <w:rsid w:val="00A73A67"/>
    <w:rsid w:val="00A73CF1"/>
    <w:rsid w:val="00A74A1E"/>
    <w:rsid w:val="00A74C0D"/>
    <w:rsid w:val="00A76A65"/>
    <w:rsid w:val="00A76ADF"/>
    <w:rsid w:val="00A77B83"/>
    <w:rsid w:val="00A8090D"/>
    <w:rsid w:val="00A80CD7"/>
    <w:rsid w:val="00A81A23"/>
    <w:rsid w:val="00A84085"/>
    <w:rsid w:val="00A8458F"/>
    <w:rsid w:val="00A86318"/>
    <w:rsid w:val="00A86C2D"/>
    <w:rsid w:val="00A8795F"/>
    <w:rsid w:val="00A9075C"/>
    <w:rsid w:val="00A91B29"/>
    <w:rsid w:val="00A91E4F"/>
    <w:rsid w:val="00A91FD3"/>
    <w:rsid w:val="00A923BB"/>
    <w:rsid w:val="00A92C0A"/>
    <w:rsid w:val="00A92E0C"/>
    <w:rsid w:val="00A93688"/>
    <w:rsid w:val="00A94BFE"/>
    <w:rsid w:val="00A9667A"/>
    <w:rsid w:val="00A9692F"/>
    <w:rsid w:val="00A96A80"/>
    <w:rsid w:val="00AA033E"/>
    <w:rsid w:val="00AA04B0"/>
    <w:rsid w:val="00AA0B06"/>
    <w:rsid w:val="00AA1284"/>
    <w:rsid w:val="00AA24D7"/>
    <w:rsid w:val="00AA266A"/>
    <w:rsid w:val="00AA3566"/>
    <w:rsid w:val="00AA3D92"/>
    <w:rsid w:val="00AA3ED5"/>
    <w:rsid w:val="00AA410E"/>
    <w:rsid w:val="00AA4EFB"/>
    <w:rsid w:val="00AA7010"/>
    <w:rsid w:val="00AA7E34"/>
    <w:rsid w:val="00AB0376"/>
    <w:rsid w:val="00AB0E23"/>
    <w:rsid w:val="00AB1995"/>
    <w:rsid w:val="00AB1B6F"/>
    <w:rsid w:val="00AB1F69"/>
    <w:rsid w:val="00AB2D48"/>
    <w:rsid w:val="00AB3123"/>
    <w:rsid w:val="00AB3A5A"/>
    <w:rsid w:val="00AB3D76"/>
    <w:rsid w:val="00AB4ED5"/>
    <w:rsid w:val="00AB567C"/>
    <w:rsid w:val="00AB589C"/>
    <w:rsid w:val="00AB58B5"/>
    <w:rsid w:val="00AB61CE"/>
    <w:rsid w:val="00AB6C85"/>
    <w:rsid w:val="00AB6F71"/>
    <w:rsid w:val="00AB7FA5"/>
    <w:rsid w:val="00AC08F8"/>
    <w:rsid w:val="00AC1F1A"/>
    <w:rsid w:val="00AC3EE0"/>
    <w:rsid w:val="00AC41D2"/>
    <w:rsid w:val="00AC4685"/>
    <w:rsid w:val="00AC4758"/>
    <w:rsid w:val="00AC5A70"/>
    <w:rsid w:val="00AC70B9"/>
    <w:rsid w:val="00AC76C1"/>
    <w:rsid w:val="00AD0F21"/>
    <w:rsid w:val="00AD2811"/>
    <w:rsid w:val="00AD30CB"/>
    <w:rsid w:val="00AD5BA0"/>
    <w:rsid w:val="00AD60DF"/>
    <w:rsid w:val="00AD7816"/>
    <w:rsid w:val="00AD7DA0"/>
    <w:rsid w:val="00AE06ED"/>
    <w:rsid w:val="00AE10AB"/>
    <w:rsid w:val="00AE1AAD"/>
    <w:rsid w:val="00AE2116"/>
    <w:rsid w:val="00AE26B9"/>
    <w:rsid w:val="00AE3DCD"/>
    <w:rsid w:val="00AE4CEE"/>
    <w:rsid w:val="00AE619D"/>
    <w:rsid w:val="00AE6AC3"/>
    <w:rsid w:val="00AE6F8A"/>
    <w:rsid w:val="00AE72C9"/>
    <w:rsid w:val="00AE75FD"/>
    <w:rsid w:val="00AF08DF"/>
    <w:rsid w:val="00AF1479"/>
    <w:rsid w:val="00AF1596"/>
    <w:rsid w:val="00AF1904"/>
    <w:rsid w:val="00AF2166"/>
    <w:rsid w:val="00AF2996"/>
    <w:rsid w:val="00AF5049"/>
    <w:rsid w:val="00AF5558"/>
    <w:rsid w:val="00AF6276"/>
    <w:rsid w:val="00AF6E1D"/>
    <w:rsid w:val="00AF74F4"/>
    <w:rsid w:val="00AF7504"/>
    <w:rsid w:val="00AF777A"/>
    <w:rsid w:val="00B0035E"/>
    <w:rsid w:val="00B038E6"/>
    <w:rsid w:val="00B0429A"/>
    <w:rsid w:val="00B06656"/>
    <w:rsid w:val="00B07C07"/>
    <w:rsid w:val="00B10505"/>
    <w:rsid w:val="00B11355"/>
    <w:rsid w:val="00B113BA"/>
    <w:rsid w:val="00B120C5"/>
    <w:rsid w:val="00B121BF"/>
    <w:rsid w:val="00B128EC"/>
    <w:rsid w:val="00B129D5"/>
    <w:rsid w:val="00B12B51"/>
    <w:rsid w:val="00B154D5"/>
    <w:rsid w:val="00B155C5"/>
    <w:rsid w:val="00B2021D"/>
    <w:rsid w:val="00B20774"/>
    <w:rsid w:val="00B20B30"/>
    <w:rsid w:val="00B20FC8"/>
    <w:rsid w:val="00B211A5"/>
    <w:rsid w:val="00B21616"/>
    <w:rsid w:val="00B21CA7"/>
    <w:rsid w:val="00B22226"/>
    <w:rsid w:val="00B224A6"/>
    <w:rsid w:val="00B23B26"/>
    <w:rsid w:val="00B263AA"/>
    <w:rsid w:val="00B26DE2"/>
    <w:rsid w:val="00B273E4"/>
    <w:rsid w:val="00B27F78"/>
    <w:rsid w:val="00B3028E"/>
    <w:rsid w:val="00B30B95"/>
    <w:rsid w:val="00B3134D"/>
    <w:rsid w:val="00B32CF8"/>
    <w:rsid w:val="00B33238"/>
    <w:rsid w:val="00B3431C"/>
    <w:rsid w:val="00B356F0"/>
    <w:rsid w:val="00B3572A"/>
    <w:rsid w:val="00B359F1"/>
    <w:rsid w:val="00B365A6"/>
    <w:rsid w:val="00B3727F"/>
    <w:rsid w:val="00B37945"/>
    <w:rsid w:val="00B37CF7"/>
    <w:rsid w:val="00B40568"/>
    <w:rsid w:val="00B40829"/>
    <w:rsid w:val="00B41967"/>
    <w:rsid w:val="00B44CE5"/>
    <w:rsid w:val="00B4585C"/>
    <w:rsid w:val="00B46543"/>
    <w:rsid w:val="00B47C21"/>
    <w:rsid w:val="00B5019C"/>
    <w:rsid w:val="00B50E8C"/>
    <w:rsid w:val="00B52E43"/>
    <w:rsid w:val="00B54005"/>
    <w:rsid w:val="00B54813"/>
    <w:rsid w:val="00B54C24"/>
    <w:rsid w:val="00B5588E"/>
    <w:rsid w:val="00B561F6"/>
    <w:rsid w:val="00B5657E"/>
    <w:rsid w:val="00B57AF7"/>
    <w:rsid w:val="00B601A8"/>
    <w:rsid w:val="00B607EA"/>
    <w:rsid w:val="00B6134C"/>
    <w:rsid w:val="00B62C9E"/>
    <w:rsid w:val="00B63402"/>
    <w:rsid w:val="00B63421"/>
    <w:rsid w:val="00B6353E"/>
    <w:rsid w:val="00B65215"/>
    <w:rsid w:val="00B65432"/>
    <w:rsid w:val="00B6567D"/>
    <w:rsid w:val="00B667E8"/>
    <w:rsid w:val="00B66E29"/>
    <w:rsid w:val="00B671ED"/>
    <w:rsid w:val="00B671F7"/>
    <w:rsid w:val="00B70ACE"/>
    <w:rsid w:val="00B70E52"/>
    <w:rsid w:val="00B71474"/>
    <w:rsid w:val="00B719C4"/>
    <w:rsid w:val="00B71E41"/>
    <w:rsid w:val="00B72EC8"/>
    <w:rsid w:val="00B7372F"/>
    <w:rsid w:val="00B73A25"/>
    <w:rsid w:val="00B81083"/>
    <w:rsid w:val="00B81D1A"/>
    <w:rsid w:val="00B833B9"/>
    <w:rsid w:val="00B83A54"/>
    <w:rsid w:val="00B84F1F"/>
    <w:rsid w:val="00B85AC9"/>
    <w:rsid w:val="00B8778E"/>
    <w:rsid w:val="00B903C2"/>
    <w:rsid w:val="00B928B1"/>
    <w:rsid w:val="00B9291D"/>
    <w:rsid w:val="00B93032"/>
    <w:rsid w:val="00B93858"/>
    <w:rsid w:val="00B93DAD"/>
    <w:rsid w:val="00B93E7E"/>
    <w:rsid w:val="00B94782"/>
    <w:rsid w:val="00B94F01"/>
    <w:rsid w:val="00B95179"/>
    <w:rsid w:val="00B9542E"/>
    <w:rsid w:val="00B966CC"/>
    <w:rsid w:val="00B969D4"/>
    <w:rsid w:val="00BA027F"/>
    <w:rsid w:val="00BA0792"/>
    <w:rsid w:val="00BA08FB"/>
    <w:rsid w:val="00BA196B"/>
    <w:rsid w:val="00BA2414"/>
    <w:rsid w:val="00BA2427"/>
    <w:rsid w:val="00BA2F0F"/>
    <w:rsid w:val="00BA4139"/>
    <w:rsid w:val="00BA54D8"/>
    <w:rsid w:val="00BA6440"/>
    <w:rsid w:val="00BB0739"/>
    <w:rsid w:val="00BB1743"/>
    <w:rsid w:val="00BB1F63"/>
    <w:rsid w:val="00BB3E4B"/>
    <w:rsid w:val="00BB5556"/>
    <w:rsid w:val="00BB6A57"/>
    <w:rsid w:val="00BB6DCC"/>
    <w:rsid w:val="00BB7E6A"/>
    <w:rsid w:val="00BC007D"/>
    <w:rsid w:val="00BC042E"/>
    <w:rsid w:val="00BC1476"/>
    <w:rsid w:val="00BC1CF7"/>
    <w:rsid w:val="00BC2AE2"/>
    <w:rsid w:val="00BC3017"/>
    <w:rsid w:val="00BC3057"/>
    <w:rsid w:val="00BC31E1"/>
    <w:rsid w:val="00BC3DA5"/>
    <w:rsid w:val="00BC3FE1"/>
    <w:rsid w:val="00BC43C4"/>
    <w:rsid w:val="00BC48EE"/>
    <w:rsid w:val="00BC4ED8"/>
    <w:rsid w:val="00BC60F3"/>
    <w:rsid w:val="00BD0796"/>
    <w:rsid w:val="00BD089E"/>
    <w:rsid w:val="00BD1E5B"/>
    <w:rsid w:val="00BD1E78"/>
    <w:rsid w:val="00BD2229"/>
    <w:rsid w:val="00BD24F5"/>
    <w:rsid w:val="00BD3375"/>
    <w:rsid w:val="00BD3BBC"/>
    <w:rsid w:val="00BD5024"/>
    <w:rsid w:val="00BD5424"/>
    <w:rsid w:val="00BD55C6"/>
    <w:rsid w:val="00BD68F3"/>
    <w:rsid w:val="00BD69F4"/>
    <w:rsid w:val="00BD6D8E"/>
    <w:rsid w:val="00BD6EF2"/>
    <w:rsid w:val="00BE0457"/>
    <w:rsid w:val="00BE1434"/>
    <w:rsid w:val="00BE2579"/>
    <w:rsid w:val="00BE3DB8"/>
    <w:rsid w:val="00BE41DD"/>
    <w:rsid w:val="00BE4307"/>
    <w:rsid w:val="00BE6810"/>
    <w:rsid w:val="00BE6CFA"/>
    <w:rsid w:val="00BF0654"/>
    <w:rsid w:val="00BF0C5B"/>
    <w:rsid w:val="00BF1748"/>
    <w:rsid w:val="00BF188F"/>
    <w:rsid w:val="00BF1E06"/>
    <w:rsid w:val="00BF24C9"/>
    <w:rsid w:val="00BF28B5"/>
    <w:rsid w:val="00BF2BDF"/>
    <w:rsid w:val="00BF369E"/>
    <w:rsid w:val="00BF41B1"/>
    <w:rsid w:val="00BF536E"/>
    <w:rsid w:val="00BF5879"/>
    <w:rsid w:val="00C00574"/>
    <w:rsid w:val="00C015B2"/>
    <w:rsid w:val="00C033BE"/>
    <w:rsid w:val="00C04978"/>
    <w:rsid w:val="00C07CA2"/>
    <w:rsid w:val="00C101A8"/>
    <w:rsid w:val="00C1082F"/>
    <w:rsid w:val="00C11006"/>
    <w:rsid w:val="00C110E1"/>
    <w:rsid w:val="00C112A0"/>
    <w:rsid w:val="00C1137C"/>
    <w:rsid w:val="00C12E23"/>
    <w:rsid w:val="00C12F86"/>
    <w:rsid w:val="00C12FE4"/>
    <w:rsid w:val="00C141D6"/>
    <w:rsid w:val="00C14559"/>
    <w:rsid w:val="00C14AFD"/>
    <w:rsid w:val="00C14B86"/>
    <w:rsid w:val="00C14EBA"/>
    <w:rsid w:val="00C15C41"/>
    <w:rsid w:val="00C161F9"/>
    <w:rsid w:val="00C16D9F"/>
    <w:rsid w:val="00C17B90"/>
    <w:rsid w:val="00C222B4"/>
    <w:rsid w:val="00C23A4A"/>
    <w:rsid w:val="00C2410A"/>
    <w:rsid w:val="00C245CB"/>
    <w:rsid w:val="00C26732"/>
    <w:rsid w:val="00C30C8E"/>
    <w:rsid w:val="00C30EF8"/>
    <w:rsid w:val="00C31483"/>
    <w:rsid w:val="00C3180E"/>
    <w:rsid w:val="00C318BA"/>
    <w:rsid w:val="00C33157"/>
    <w:rsid w:val="00C3365B"/>
    <w:rsid w:val="00C33BD6"/>
    <w:rsid w:val="00C34C71"/>
    <w:rsid w:val="00C350D1"/>
    <w:rsid w:val="00C3585B"/>
    <w:rsid w:val="00C35F59"/>
    <w:rsid w:val="00C371B2"/>
    <w:rsid w:val="00C40AEB"/>
    <w:rsid w:val="00C425EB"/>
    <w:rsid w:val="00C43FD3"/>
    <w:rsid w:val="00C44286"/>
    <w:rsid w:val="00C44AFB"/>
    <w:rsid w:val="00C459B5"/>
    <w:rsid w:val="00C46686"/>
    <w:rsid w:val="00C47794"/>
    <w:rsid w:val="00C50ED6"/>
    <w:rsid w:val="00C518AF"/>
    <w:rsid w:val="00C51EDF"/>
    <w:rsid w:val="00C523DD"/>
    <w:rsid w:val="00C52464"/>
    <w:rsid w:val="00C53151"/>
    <w:rsid w:val="00C53302"/>
    <w:rsid w:val="00C53B2F"/>
    <w:rsid w:val="00C541EC"/>
    <w:rsid w:val="00C54CFB"/>
    <w:rsid w:val="00C561D3"/>
    <w:rsid w:val="00C56423"/>
    <w:rsid w:val="00C56B1B"/>
    <w:rsid w:val="00C56D60"/>
    <w:rsid w:val="00C57216"/>
    <w:rsid w:val="00C578B6"/>
    <w:rsid w:val="00C621AA"/>
    <w:rsid w:val="00C629C8"/>
    <w:rsid w:val="00C63181"/>
    <w:rsid w:val="00C63C38"/>
    <w:rsid w:val="00C63E48"/>
    <w:rsid w:val="00C645E5"/>
    <w:rsid w:val="00C64A93"/>
    <w:rsid w:val="00C66292"/>
    <w:rsid w:val="00C66387"/>
    <w:rsid w:val="00C66573"/>
    <w:rsid w:val="00C66804"/>
    <w:rsid w:val="00C70ED0"/>
    <w:rsid w:val="00C71BE0"/>
    <w:rsid w:val="00C71C8A"/>
    <w:rsid w:val="00C72177"/>
    <w:rsid w:val="00C72344"/>
    <w:rsid w:val="00C7495E"/>
    <w:rsid w:val="00C74D53"/>
    <w:rsid w:val="00C757F9"/>
    <w:rsid w:val="00C75E8B"/>
    <w:rsid w:val="00C75F37"/>
    <w:rsid w:val="00C75F90"/>
    <w:rsid w:val="00C776A2"/>
    <w:rsid w:val="00C7787F"/>
    <w:rsid w:val="00C77E9E"/>
    <w:rsid w:val="00C80A61"/>
    <w:rsid w:val="00C81E33"/>
    <w:rsid w:val="00C8236D"/>
    <w:rsid w:val="00C8323C"/>
    <w:rsid w:val="00C85BE1"/>
    <w:rsid w:val="00C87D07"/>
    <w:rsid w:val="00C9095F"/>
    <w:rsid w:val="00C912C1"/>
    <w:rsid w:val="00C91BC8"/>
    <w:rsid w:val="00C92D40"/>
    <w:rsid w:val="00C93D11"/>
    <w:rsid w:val="00C94988"/>
    <w:rsid w:val="00C9600E"/>
    <w:rsid w:val="00C960A1"/>
    <w:rsid w:val="00C96323"/>
    <w:rsid w:val="00C9637D"/>
    <w:rsid w:val="00C9689F"/>
    <w:rsid w:val="00C969D8"/>
    <w:rsid w:val="00C96BD6"/>
    <w:rsid w:val="00C96CB5"/>
    <w:rsid w:val="00CA0FBA"/>
    <w:rsid w:val="00CA1139"/>
    <w:rsid w:val="00CA1D16"/>
    <w:rsid w:val="00CA26D8"/>
    <w:rsid w:val="00CA2E04"/>
    <w:rsid w:val="00CA339B"/>
    <w:rsid w:val="00CA3D48"/>
    <w:rsid w:val="00CA3E0D"/>
    <w:rsid w:val="00CA440A"/>
    <w:rsid w:val="00CA5757"/>
    <w:rsid w:val="00CA57A3"/>
    <w:rsid w:val="00CA6585"/>
    <w:rsid w:val="00CA6C26"/>
    <w:rsid w:val="00CA721D"/>
    <w:rsid w:val="00CA75F3"/>
    <w:rsid w:val="00CB0BB0"/>
    <w:rsid w:val="00CB27FB"/>
    <w:rsid w:val="00CB684B"/>
    <w:rsid w:val="00CC0E0C"/>
    <w:rsid w:val="00CC1337"/>
    <w:rsid w:val="00CC16A9"/>
    <w:rsid w:val="00CC1836"/>
    <w:rsid w:val="00CC1970"/>
    <w:rsid w:val="00CC21AF"/>
    <w:rsid w:val="00CC247C"/>
    <w:rsid w:val="00CC28AD"/>
    <w:rsid w:val="00CC46E4"/>
    <w:rsid w:val="00CC4868"/>
    <w:rsid w:val="00CC4970"/>
    <w:rsid w:val="00CC54B3"/>
    <w:rsid w:val="00CC6819"/>
    <w:rsid w:val="00CC6855"/>
    <w:rsid w:val="00CC6B99"/>
    <w:rsid w:val="00CC7280"/>
    <w:rsid w:val="00CC7FF7"/>
    <w:rsid w:val="00CD0A4E"/>
    <w:rsid w:val="00CD0BE5"/>
    <w:rsid w:val="00CD2ADA"/>
    <w:rsid w:val="00CD2C8C"/>
    <w:rsid w:val="00CD2F1E"/>
    <w:rsid w:val="00CD32DF"/>
    <w:rsid w:val="00CD4720"/>
    <w:rsid w:val="00CD59CF"/>
    <w:rsid w:val="00CD61A0"/>
    <w:rsid w:val="00CD6403"/>
    <w:rsid w:val="00CD6A11"/>
    <w:rsid w:val="00CD6C1F"/>
    <w:rsid w:val="00CD77C8"/>
    <w:rsid w:val="00CE0001"/>
    <w:rsid w:val="00CE0143"/>
    <w:rsid w:val="00CE0527"/>
    <w:rsid w:val="00CE16C4"/>
    <w:rsid w:val="00CE196D"/>
    <w:rsid w:val="00CE19B7"/>
    <w:rsid w:val="00CE1E5E"/>
    <w:rsid w:val="00CE2F5C"/>
    <w:rsid w:val="00CE32AC"/>
    <w:rsid w:val="00CE5790"/>
    <w:rsid w:val="00CE5ABF"/>
    <w:rsid w:val="00CE6963"/>
    <w:rsid w:val="00CE7158"/>
    <w:rsid w:val="00CE763B"/>
    <w:rsid w:val="00CE7D11"/>
    <w:rsid w:val="00CF2209"/>
    <w:rsid w:val="00CF2224"/>
    <w:rsid w:val="00CF26E5"/>
    <w:rsid w:val="00CF46E8"/>
    <w:rsid w:val="00CF5143"/>
    <w:rsid w:val="00CF6218"/>
    <w:rsid w:val="00CF6399"/>
    <w:rsid w:val="00CF75DE"/>
    <w:rsid w:val="00D00AD9"/>
    <w:rsid w:val="00D03FEF"/>
    <w:rsid w:val="00D04965"/>
    <w:rsid w:val="00D04A78"/>
    <w:rsid w:val="00D05C02"/>
    <w:rsid w:val="00D05EE1"/>
    <w:rsid w:val="00D064C1"/>
    <w:rsid w:val="00D06647"/>
    <w:rsid w:val="00D06A65"/>
    <w:rsid w:val="00D06EB6"/>
    <w:rsid w:val="00D07062"/>
    <w:rsid w:val="00D0750D"/>
    <w:rsid w:val="00D07B72"/>
    <w:rsid w:val="00D12794"/>
    <w:rsid w:val="00D13614"/>
    <w:rsid w:val="00D14339"/>
    <w:rsid w:val="00D1626F"/>
    <w:rsid w:val="00D16442"/>
    <w:rsid w:val="00D16854"/>
    <w:rsid w:val="00D169AB"/>
    <w:rsid w:val="00D16CE9"/>
    <w:rsid w:val="00D17AF8"/>
    <w:rsid w:val="00D17B26"/>
    <w:rsid w:val="00D209E6"/>
    <w:rsid w:val="00D211A3"/>
    <w:rsid w:val="00D22296"/>
    <w:rsid w:val="00D224C5"/>
    <w:rsid w:val="00D22C79"/>
    <w:rsid w:val="00D22CD4"/>
    <w:rsid w:val="00D232CC"/>
    <w:rsid w:val="00D24B28"/>
    <w:rsid w:val="00D254A7"/>
    <w:rsid w:val="00D268F1"/>
    <w:rsid w:val="00D26A2B"/>
    <w:rsid w:val="00D2743C"/>
    <w:rsid w:val="00D337E7"/>
    <w:rsid w:val="00D3391E"/>
    <w:rsid w:val="00D33E17"/>
    <w:rsid w:val="00D341B1"/>
    <w:rsid w:val="00D35E26"/>
    <w:rsid w:val="00D36F1B"/>
    <w:rsid w:val="00D37FA5"/>
    <w:rsid w:val="00D40367"/>
    <w:rsid w:val="00D40857"/>
    <w:rsid w:val="00D41603"/>
    <w:rsid w:val="00D42608"/>
    <w:rsid w:val="00D4269B"/>
    <w:rsid w:val="00D42A94"/>
    <w:rsid w:val="00D4341E"/>
    <w:rsid w:val="00D43D2E"/>
    <w:rsid w:val="00D44B5D"/>
    <w:rsid w:val="00D44B63"/>
    <w:rsid w:val="00D44B70"/>
    <w:rsid w:val="00D45CAC"/>
    <w:rsid w:val="00D46A78"/>
    <w:rsid w:val="00D47441"/>
    <w:rsid w:val="00D47F09"/>
    <w:rsid w:val="00D50B02"/>
    <w:rsid w:val="00D518FC"/>
    <w:rsid w:val="00D520DB"/>
    <w:rsid w:val="00D524C7"/>
    <w:rsid w:val="00D53908"/>
    <w:rsid w:val="00D5526A"/>
    <w:rsid w:val="00D55491"/>
    <w:rsid w:val="00D55BFC"/>
    <w:rsid w:val="00D56D27"/>
    <w:rsid w:val="00D57018"/>
    <w:rsid w:val="00D61F7E"/>
    <w:rsid w:val="00D627D8"/>
    <w:rsid w:val="00D63FD8"/>
    <w:rsid w:val="00D655EE"/>
    <w:rsid w:val="00D6628B"/>
    <w:rsid w:val="00D66813"/>
    <w:rsid w:val="00D66DC7"/>
    <w:rsid w:val="00D705B2"/>
    <w:rsid w:val="00D70AE2"/>
    <w:rsid w:val="00D717C4"/>
    <w:rsid w:val="00D71DDC"/>
    <w:rsid w:val="00D723A9"/>
    <w:rsid w:val="00D72FA6"/>
    <w:rsid w:val="00D72FBA"/>
    <w:rsid w:val="00D7379E"/>
    <w:rsid w:val="00D7498C"/>
    <w:rsid w:val="00D74A9B"/>
    <w:rsid w:val="00D74A9D"/>
    <w:rsid w:val="00D75BCD"/>
    <w:rsid w:val="00D81258"/>
    <w:rsid w:val="00D8281E"/>
    <w:rsid w:val="00D8298A"/>
    <w:rsid w:val="00D83621"/>
    <w:rsid w:val="00D86073"/>
    <w:rsid w:val="00D861F4"/>
    <w:rsid w:val="00D86379"/>
    <w:rsid w:val="00D86FA4"/>
    <w:rsid w:val="00D870F0"/>
    <w:rsid w:val="00D87A65"/>
    <w:rsid w:val="00D9046D"/>
    <w:rsid w:val="00D921D3"/>
    <w:rsid w:val="00D9323A"/>
    <w:rsid w:val="00D9358B"/>
    <w:rsid w:val="00D93A99"/>
    <w:rsid w:val="00D9459A"/>
    <w:rsid w:val="00D951FE"/>
    <w:rsid w:val="00D9585C"/>
    <w:rsid w:val="00D968DC"/>
    <w:rsid w:val="00D974F2"/>
    <w:rsid w:val="00D97A70"/>
    <w:rsid w:val="00D97E12"/>
    <w:rsid w:val="00DA0C84"/>
    <w:rsid w:val="00DA115B"/>
    <w:rsid w:val="00DA23DD"/>
    <w:rsid w:val="00DA3384"/>
    <w:rsid w:val="00DA34A4"/>
    <w:rsid w:val="00DA4505"/>
    <w:rsid w:val="00DA47DF"/>
    <w:rsid w:val="00DA4FCA"/>
    <w:rsid w:val="00DA62BC"/>
    <w:rsid w:val="00DA665C"/>
    <w:rsid w:val="00DA6FDD"/>
    <w:rsid w:val="00DB0244"/>
    <w:rsid w:val="00DB0586"/>
    <w:rsid w:val="00DB1802"/>
    <w:rsid w:val="00DB18E5"/>
    <w:rsid w:val="00DB1A09"/>
    <w:rsid w:val="00DB1D17"/>
    <w:rsid w:val="00DB20E1"/>
    <w:rsid w:val="00DB2115"/>
    <w:rsid w:val="00DB22F6"/>
    <w:rsid w:val="00DB295A"/>
    <w:rsid w:val="00DB312C"/>
    <w:rsid w:val="00DB3344"/>
    <w:rsid w:val="00DB3393"/>
    <w:rsid w:val="00DB3D10"/>
    <w:rsid w:val="00DB3D1E"/>
    <w:rsid w:val="00DB484D"/>
    <w:rsid w:val="00DB4A0B"/>
    <w:rsid w:val="00DB4DB3"/>
    <w:rsid w:val="00DB568E"/>
    <w:rsid w:val="00DB5833"/>
    <w:rsid w:val="00DB58D5"/>
    <w:rsid w:val="00DB5C08"/>
    <w:rsid w:val="00DB5F1D"/>
    <w:rsid w:val="00DB6327"/>
    <w:rsid w:val="00DB6C84"/>
    <w:rsid w:val="00DC0587"/>
    <w:rsid w:val="00DC16D3"/>
    <w:rsid w:val="00DC1EDD"/>
    <w:rsid w:val="00DC4C18"/>
    <w:rsid w:val="00DC524F"/>
    <w:rsid w:val="00DC5DDB"/>
    <w:rsid w:val="00DC6DFC"/>
    <w:rsid w:val="00DC7D2B"/>
    <w:rsid w:val="00DD0550"/>
    <w:rsid w:val="00DD08C5"/>
    <w:rsid w:val="00DD0EC2"/>
    <w:rsid w:val="00DD12E2"/>
    <w:rsid w:val="00DD1C46"/>
    <w:rsid w:val="00DD1FF4"/>
    <w:rsid w:val="00DD36AD"/>
    <w:rsid w:val="00DD476F"/>
    <w:rsid w:val="00DD512A"/>
    <w:rsid w:val="00DD581B"/>
    <w:rsid w:val="00DD65F9"/>
    <w:rsid w:val="00DD66D5"/>
    <w:rsid w:val="00DD6ED3"/>
    <w:rsid w:val="00DE17A1"/>
    <w:rsid w:val="00DE1D10"/>
    <w:rsid w:val="00DE1DC2"/>
    <w:rsid w:val="00DE2022"/>
    <w:rsid w:val="00DE2AE8"/>
    <w:rsid w:val="00DE2AF4"/>
    <w:rsid w:val="00DE3353"/>
    <w:rsid w:val="00DE34B1"/>
    <w:rsid w:val="00DE3932"/>
    <w:rsid w:val="00DE4B9D"/>
    <w:rsid w:val="00DE4E92"/>
    <w:rsid w:val="00DE7274"/>
    <w:rsid w:val="00DF23EA"/>
    <w:rsid w:val="00DF2D05"/>
    <w:rsid w:val="00DF56F3"/>
    <w:rsid w:val="00DF5F11"/>
    <w:rsid w:val="00DF6051"/>
    <w:rsid w:val="00DF60CB"/>
    <w:rsid w:val="00DF645C"/>
    <w:rsid w:val="00DF69E6"/>
    <w:rsid w:val="00DF7235"/>
    <w:rsid w:val="00DF72E8"/>
    <w:rsid w:val="00DF7B64"/>
    <w:rsid w:val="00E00570"/>
    <w:rsid w:val="00E013D3"/>
    <w:rsid w:val="00E0218F"/>
    <w:rsid w:val="00E02648"/>
    <w:rsid w:val="00E03DB9"/>
    <w:rsid w:val="00E05B6F"/>
    <w:rsid w:val="00E05FEE"/>
    <w:rsid w:val="00E060EA"/>
    <w:rsid w:val="00E067A7"/>
    <w:rsid w:val="00E1174E"/>
    <w:rsid w:val="00E120BA"/>
    <w:rsid w:val="00E1259C"/>
    <w:rsid w:val="00E128EB"/>
    <w:rsid w:val="00E137EF"/>
    <w:rsid w:val="00E14EC8"/>
    <w:rsid w:val="00E1520F"/>
    <w:rsid w:val="00E16290"/>
    <w:rsid w:val="00E16AED"/>
    <w:rsid w:val="00E1762F"/>
    <w:rsid w:val="00E2068A"/>
    <w:rsid w:val="00E206D6"/>
    <w:rsid w:val="00E225CB"/>
    <w:rsid w:val="00E227A1"/>
    <w:rsid w:val="00E22A53"/>
    <w:rsid w:val="00E231C5"/>
    <w:rsid w:val="00E234E7"/>
    <w:rsid w:val="00E24594"/>
    <w:rsid w:val="00E27AE4"/>
    <w:rsid w:val="00E27FAF"/>
    <w:rsid w:val="00E31517"/>
    <w:rsid w:val="00E31917"/>
    <w:rsid w:val="00E32026"/>
    <w:rsid w:val="00E322BE"/>
    <w:rsid w:val="00E3244F"/>
    <w:rsid w:val="00E32BC5"/>
    <w:rsid w:val="00E34033"/>
    <w:rsid w:val="00E349A2"/>
    <w:rsid w:val="00E371FF"/>
    <w:rsid w:val="00E411CB"/>
    <w:rsid w:val="00E42037"/>
    <w:rsid w:val="00E43071"/>
    <w:rsid w:val="00E432C1"/>
    <w:rsid w:val="00E44CA9"/>
    <w:rsid w:val="00E44F85"/>
    <w:rsid w:val="00E45A63"/>
    <w:rsid w:val="00E45C42"/>
    <w:rsid w:val="00E469FE"/>
    <w:rsid w:val="00E46AFA"/>
    <w:rsid w:val="00E5049C"/>
    <w:rsid w:val="00E5082F"/>
    <w:rsid w:val="00E511E8"/>
    <w:rsid w:val="00E5174A"/>
    <w:rsid w:val="00E5191B"/>
    <w:rsid w:val="00E51BE3"/>
    <w:rsid w:val="00E52B50"/>
    <w:rsid w:val="00E53699"/>
    <w:rsid w:val="00E53B72"/>
    <w:rsid w:val="00E54F3D"/>
    <w:rsid w:val="00E55372"/>
    <w:rsid w:val="00E55F94"/>
    <w:rsid w:val="00E56939"/>
    <w:rsid w:val="00E57752"/>
    <w:rsid w:val="00E57B37"/>
    <w:rsid w:val="00E604B2"/>
    <w:rsid w:val="00E616A5"/>
    <w:rsid w:val="00E62410"/>
    <w:rsid w:val="00E62A2F"/>
    <w:rsid w:val="00E63258"/>
    <w:rsid w:val="00E63E77"/>
    <w:rsid w:val="00E63F6B"/>
    <w:rsid w:val="00E6448A"/>
    <w:rsid w:val="00E64E8F"/>
    <w:rsid w:val="00E65DBF"/>
    <w:rsid w:val="00E6680A"/>
    <w:rsid w:val="00E67148"/>
    <w:rsid w:val="00E67712"/>
    <w:rsid w:val="00E67CB3"/>
    <w:rsid w:val="00E70571"/>
    <w:rsid w:val="00E709C8"/>
    <w:rsid w:val="00E71DD7"/>
    <w:rsid w:val="00E7201C"/>
    <w:rsid w:val="00E73042"/>
    <w:rsid w:val="00E73098"/>
    <w:rsid w:val="00E737C7"/>
    <w:rsid w:val="00E73BE7"/>
    <w:rsid w:val="00E7445D"/>
    <w:rsid w:val="00E74AD7"/>
    <w:rsid w:val="00E763D9"/>
    <w:rsid w:val="00E76440"/>
    <w:rsid w:val="00E76F3F"/>
    <w:rsid w:val="00E77459"/>
    <w:rsid w:val="00E806EE"/>
    <w:rsid w:val="00E810D4"/>
    <w:rsid w:val="00E8229A"/>
    <w:rsid w:val="00E8315A"/>
    <w:rsid w:val="00E83C7A"/>
    <w:rsid w:val="00E850D4"/>
    <w:rsid w:val="00E85368"/>
    <w:rsid w:val="00E854DC"/>
    <w:rsid w:val="00E85805"/>
    <w:rsid w:val="00E916DB"/>
    <w:rsid w:val="00E92443"/>
    <w:rsid w:val="00E9258B"/>
    <w:rsid w:val="00E927A5"/>
    <w:rsid w:val="00E93E4D"/>
    <w:rsid w:val="00E954B7"/>
    <w:rsid w:val="00E95716"/>
    <w:rsid w:val="00E95AFE"/>
    <w:rsid w:val="00E963E0"/>
    <w:rsid w:val="00E96B77"/>
    <w:rsid w:val="00EA03AD"/>
    <w:rsid w:val="00EA0888"/>
    <w:rsid w:val="00EA0F43"/>
    <w:rsid w:val="00EA171E"/>
    <w:rsid w:val="00EA173C"/>
    <w:rsid w:val="00EA31F2"/>
    <w:rsid w:val="00EA4440"/>
    <w:rsid w:val="00EA4659"/>
    <w:rsid w:val="00EA5300"/>
    <w:rsid w:val="00EA6927"/>
    <w:rsid w:val="00EA69EA"/>
    <w:rsid w:val="00EA6A37"/>
    <w:rsid w:val="00EA753A"/>
    <w:rsid w:val="00EB1473"/>
    <w:rsid w:val="00EB1CF0"/>
    <w:rsid w:val="00EB2AEC"/>
    <w:rsid w:val="00EB3131"/>
    <w:rsid w:val="00EB3B1C"/>
    <w:rsid w:val="00EB6CB3"/>
    <w:rsid w:val="00EB7574"/>
    <w:rsid w:val="00EC0591"/>
    <w:rsid w:val="00EC0CEC"/>
    <w:rsid w:val="00EC14B5"/>
    <w:rsid w:val="00EC1CA1"/>
    <w:rsid w:val="00EC205F"/>
    <w:rsid w:val="00EC2704"/>
    <w:rsid w:val="00EC3299"/>
    <w:rsid w:val="00EC39AD"/>
    <w:rsid w:val="00EC4CB3"/>
    <w:rsid w:val="00EC5C17"/>
    <w:rsid w:val="00EC5CFD"/>
    <w:rsid w:val="00EC703F"/>
    <w:rsid w:val="00EC70BD"/>
    <w:rsid w:val="00EC723E"/>
    <w:rsid w:val="00ED003F"/>
    <w:rsid w:val="00ED0203"/>
    <w:rsid w:val="00ED026C"/>
    <w:rsid w:val="00ED0518"/>
    <w:rsid w:val="00ED0CA3"/>
    <w:rsid w:val="00ED0E69"/>
    <w:rsid w:val="00ED24DE"/>
    <w:rsid w:val="00ED3456"/>
    <w:rsid w:val="00ED5253"/>
    <w:rsid w:val="00ED5798"/>
    <w:rsid w:val="00ED5915"/>
    <w:rsid w:val="00ED7619"/>
    <w:rsid w:val="00ED7A49"/>
    <w:rsid w:val="00EE06D8"/>
    <w:rsid w:val="00EE2F07"/>
    <w:rsid w:val="00EE2F55"/>
    <w:rsid w:val="00EE32D0"/>
    <w:rsid w:val="00EE3557"/>
    <w:rsid w:val="00EE3D5E"/>
    <w:rsid w:val="00EE3DB3"/>
    <w:rsid w:val="00EE471E"/>
    <w:rsid w:val="00EE5252"/>
    <w:rsid w:val="00EE60FC"/>
    <w:rsid w:val="00EE64FF"/>
    <w:rsid w:val="00EF03AE"/>
    <w:rsid w:val="00EF2162"/>
    <w:rsid w:val="00EF25BD"/>
    <w:rsid w:val="00EF2AA4"/>
    <w:rsid w:val="00EF46EA"/>
    <w:rsid w:val="00EF4B0A"/>
    <w:rsid w:val="00EF6859"/>
    <w:rsid w:val="00EF768A"/>
    <w:rsid w:val="00F00B39"/>
    <w:rsid w:val="00F01147"/>
    <w:rsid w:val="00F025C9"/>
    <w:rsid w:val="00F02EBF"/>
    <w:rsid w:val="00F032B3"/>
    <w:rsid w:val="00F038D9"/>
    <w:rsid w:val="00F03957"/>
    <w:rsid w:val="00F063D6"/>
    <w:rsid w:val="00F06ADB"/>
    <w:rsid w:val="00F06E22"/>
    <w:rsid w:val="00F06EDC"/>
    <w:rsid w:val="00F07152"/>
    <w:rsid w:val="00F115C6"/>
    <w:rsid w:val="00F1172F"/>
    <w:rsid w:val="00F118D8"/>
    <w:rsid w:val="00F122F6"/>
    <w:rsid w:val="00F1365F"/>
    <w:rsid w:val="00F13B13"/>
    <w:rsid w:val="00F13C85"/>
    <w:rsid w:val="00F14021"/>
    <w:rsid w:val="00F149DB"/>
    <w:rsid w:val="00F17076"/>
    <w:rsid w:val="00F1775A"/>
    <w:rsid w:val="00F17832"/>
    <w:rsid w:val="00F17BB7"/>
    <w:rsid w:val="00F209AC"/>
    <w:rsid w:val="00F215BB"/>
    <w:rsid w:val="00F22596"/>
    <w:rsid w:val="00F22915"/>
    <w:rsid w:val="00F23399"/>
    <w:rsid w:val="00F2351A"/>
    <w:rsid w:val="00F23C60"/>
    <w:rsid w:val="00F24779"/>
    <w:rsid w:val="00F24AD9"/>
    <w:rsid w:val="00F25605"/>
    <w:rsid w:val="00F26374"/>
    <w:rsid w:val="00F265EF"/>
    <w:rsid w:val="00F301D3"/>
    <w:rsid w:val="00F30924"/>
    <w:rsid w:val="00F30CEB"/>
    <w:rsid w:val="00F31B9B"/>
    <w:rsid w:val="00F31F4A"/>
    <w:rsid w:val="00F3363D"/>
    <w:rsid w:val="00F3444F"/>
    <w:rsid w:val="00F354C7"/>
    <w:rsid w:val="00F35F0C"/>
    <w:rsid w:val="00F36567"/>
    <w:rsid w:val="00F371A4"/>
    <w:rsid w:val="00F371AC"/>
    <w:rsid w:val="00F37C65"/>
    <w:rsid w:val="00F419F9"/>
    <w:rsid w:val="00F41F13"/>
    <w:rsid w:val="00F42D8F"/>
    <w:rsid w:val="00F443FC"/>
    <w:rsid w:val="00F44BBA"/>
    <w:rsid w:val="00F4661C"/>
    <w:rsid w:val="00F47185"/>
    <w:rsid w:val="00F47396"/>
    <w:rsid w:val="00F51079"/>
    <w:rsid w:val="00F51215"/>
    <w:rsid w:val="00F52F71"/>
    <w:rsid w:val="00F532EC"/>
    <w:rsid w:val="00F55433"/>
    <w:rsid w:val="00F5608D"/>
    <w:rsid w:val="00F56CC8"/>
    <w:rsid w:val="00F60D05"/>
    <w:rsid w:val="00F62726"/>
    <w:rsid w:val="00F627EE"/>
    <w:rsid w:val="00F62ADE"/>
    <w:rsid w:val="00F631EB"/>
    <w:rsid w:val="00F63999"/>
    <w:rsid w:val="00F656A2"/>
    <w:rsid w:val="00F66A0B"/>
    <w:rsid w:val="00F66B24"/>
    <w:rsid w:val="00F67E81"/>
    <w:rsid w:val="00F70125"/>
    <w:rsid w:val="00F711D1"/>
    <w:rsid w:val="00F71B5D"/>
    <w:rsid w:val="00F71BFF"/>
    <w:rsid w:val="00F72298"/>
    <w:rsid w:val="00F73419"/>
    <w:rsid w:val="00F73622"/>
    <w:rsid w:val="00F750D3"/>
    <w:rsid w:val="00F75D2A"/>
    <w:rsid w:val="00F803B7"/>
    <w:rsid w:val="00F81101"/>
    <w:rsid w:val="00F829C1"/>
    <w:rsid w:val="00F849BD"/>
    <w:rsid w:val="00F85C83"/>
    <w:rsid w:val="00F85CC9"/>
    <w:rsid w:val="00F87A79"/>
    <w:rsid w:val="00F904D1"/>
    <w:rsid w:val="00F912A7"/>
    <w:rsid w:val="00F91BAE"/>
    <w:rsid w:val="00F935E8"/>
    <w:rsid w:val="00F93BA2"/>
    <w:rsid w:val="00F946BF"/>
    <w:rsid w:val="00F949A2"/>
    <w:rsid w:val="00F95EF8"/>
    <w:rsid w:val="00F96713"/>
    <w:rsid w:val="00F96D3F"/>
    <w:rsid w:val="00F96D4B"/>
    <w:rsid w:val="00F96E0E"/>
    <w:rsid w:val="00FA0D8D"/>
    <w:rsid w:val="00FA2425"/>
    <w:rsid w:val="00FA2AE9"/>
    <w:rsid w:val="00FA2D7B"/>
    <w:rsid w:val="00FA30F3"/>
    <w:rsid w:val="00FA42FE"/>
    <w:rsid w:val="00FA455C"/>
    <w:rsid w:val="00FA64B0"/>
    <w:rsid w:val="00FA65BA"/>
    <w:rsid w:val="00FA66AE"/>
    <w:rsid w:val="00FA6D0E"/>
    <w:rsid w:val="00FA76D1"/>
    <w:rsid w:val="00FB0C20"/>
    <w:rsid w:val="00FB0FC4"/>
    <w:rsid w:val="00FB1684"/>
    <w:rsid w:val="00FB1842"/>
    <w:rsid w:val="00FB234C"/>
    <w:rsid w:val="00FB2714"/>
    <w:rsid w:val="00FB2EBC"/>
    <w:rsid w:val="00FB4056"/>
    <w:rsid w:val="00FB4597"/>
    <w:rsid w:val="00FB5E5D"/>
    <w:rsid w:val="00FB7D5C"/>
    <w:rsid w:val="00FC0BE1"/>
    <w:rsid w:val="00FC0E72"/>
    <w:rsid w:val="00FC2F34"/>
    <w:rsid w:val="00FC31E7"/>
    <w:rsid w:val="00FC42E7"/>
    <w:rsid w:val="00FC4958"/>
    <w:rsid w:val="00FC50C8"/>
    <w:rsid w:val="00FC5660"/>
    <w:rsid w:val="00FC568F"/>
    <w:rsid w:val="00FC6332"/>
    <w:rsid w:val="00FC7954"/>
    <w:rsid w:val="00FD007E"/>
    <w:rsid w:val="00FD0B50"/>
    <w:rsid w:val="00FD12A9"/>
    <w:rsid w:val="00FD1FF3"/>
    <w:rsid w:val="00FD27AE"/>
    <w:rsid w:val="00FD2F0A"/>
    <w:rsid w:val="00FD2FFB"/>
    <w:rsid w:val="00FD3824"/>
    <w:rsid w:val="00FD3A45"/>
    <w:rsid w:val="00FD41F9"/>
    <w:rsid w:val="00FD4236"/>
    <w:rsid w:val="00FD45D7"/>
    <w:rsid w:val="00FD4D33"/>
    <w:rsid w:val="00FD6B08"/>
    <w:rsid w:val="00FE14A3"/>
    <w:rsid w:val="00FE171A"/>
    <w:rsid w:val="00FE1A6B"/>
    <w:rsid w:val="00FE1EF6"/>
    <w:rsid w:val="00FE21AA"/>
    <w:rsid w:val="00FE33C9"/>
    <w:rsid w:val="00FE3532"/>
    <w:rsid w:val="00FE35A2"/>
    <w:rsid w:val="00FE389B"/>
    <w:rsid w:val="00FE6641"/>
    <w:rsid w:val="00FE6876"/>
    <w:rsid w:val="00FE68AE"/>
    <w:rsid w:val="00FE6CEB"/>
    <w:rsid w:val="00FE70EB"/>
    <w:rsid w:val="00FE7408"/>
    <w:rsid w:val="00FE7CDD"/>
    <w:rsid w:val="00FE7FEE"/>
    <w:rsid w:val="00FF1D32"/>
    <w:rsid w:val="00FF2119"/>
    <w:rsid w:val="00FF274B"/>
    <w:rsid w:val="00FF339A"/>
    <w:rsid w:val="00FF3CF8"/>
    <w:rsid w:val="00FF437C"/>
    <w:rsid w:val="00FF5878"/>
    <w:rsid w:val="00FF6ECF"/>
    <w:rsid w:val="00FF7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E0B701"/>
  <w15:docId w15:val="{ECC8E9D4-4A46-4347-867A-88A2ED7F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AFE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B1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4B1670"/>
    <w:pPr>
      <w:keepNext/>
      <w:shd w:val="clear" w:color="auto" w:fill="FFFFFF"/>
      <w:ind w:left="-54"/>
      <w:jc w:val="both"/>
      <w:outlineLvl w:val="1"/>
    </w:pPr>
    <w:rPr>
      <w:rFonts w:ascii="Times New Roman" w:hAnsi="Times New Roman" w:cs="Times New Roman"/>
      <w:b/>
      <w:bCs/>
      <w:lang w:val="ru-RU"/>
    </w:rPr>
  </w:style>
  <w:style w:type="paragraph" w:styleId="7">
    <w:name w:val="heading 7"/>
    <w:basedOn w:val="a"/>
    <w:next w:val="a"/>
    <w:link w:val="70"/>
    <w:uiPriority w:val="99"/>
    <w:qFormat/>
    <w:rsid w:val="004B1670"/>
    <w:pPr>
      <w:spacing w:before="240" w:after="60"/>
      <w:outlineLvl w:val="6"/>
    </w:pPr>
    <w:rPr>
      <w:rFonts w:ascii="Times New Roman" w:hAnsi="Times New Roman" w:cs="Times New Roman"/>
      <w:lang w:val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4B1670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45C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CAC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"/>
    <w:uiPriority w:val="99"/>
    <w:rsid w:val="001301B7"/>
    <w:rPr>
      <w:rFonts w:ascii="Verdana" w:hAnsi="Verdana" w:cs="Verdana"/>
      <w:sz w:val="20"/>
      <w:szCs w:val="20"/>
      <w:lang w:eastAsia="en-US"/>
    </w:rPr>
  </w:style>
  <w:style w:type="character" w:styleId="a5">
    <w:name w:val="annotation reference"/>
    <w:basedOn w:val="a0"/>
    <w:uiPriority w:val="99"/>
    <w:semiHidden/>
    <w:rsid w:val="00373AC7"/>
    <w:rPr>
      <w:sz w:val="16"/>
      <w:szCs w:val="16"/>
    </w:rPr>
  </w:style>
  <w:style w:type="paragraph" w:styleId="a6">
    <w:name w:val="annotation text"/>
    <w:basedOn w:val="a"/>
    <w:link w:val="11"/>
    <w:uiPriority w:val="99"/>
    <w:semiHidden/>
    <w:rsid w:val="00373AC7"/>
    <w:rPr>
      <w:sz w:val="20"/>
      <w:szCs w:val="20"/>
    </w:rPr>
  </w:style>
  <w:style w:type="character" w:customStyle="1" w:styleId="11">
    <w:name w:val="Текст примечания Знак1"/>
    <w:basedOn w:val="a0"/>
    <w:link w:val="a6"/>
    <w:uiPriority w:val="99"/>
    <w:semiHidden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7">
    <w:name w:val="annotation subject"/>
    <w:basedOn w:val="a6"/>
    <w:next w:val="a6"/>
    <w:link w:val="a8"/>
    <w:uiPriority w:val="99"/>
    <w:semiHidden/>
    <w:rsid w:val="00373AC7"/>
    <w:rPr>
      <w:b/>
      <w:bCs/>
    </w:rPr>
  </w:style>
  <w:style w:type="character" w:customStyle="1" w:styleId="a8">
    <w:name w:val="Тема примечания Знак"/>
    <w:basedOn w:val="11"/>
    <w:link w:val="a7"/>
    <w:uiPriority w:val="99"/>
    <w:semiHidden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paragraph" w:styleId="a9">
    <w:name w:val="Body Text Indent"/>
    <w:basedOn w:val="a"/>
    <w:link w:val="aa"/>
    <w:uiPriority w:val="99"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CE0001"/>
    <w:rPr>
      <w:color w:val="0000FF"/>
      <w:u w:val="single"/>
    </w:rPr>
  </w:style>
  <w:style w:type="character" w:styleId="ac">
    <w:name w:val="FollowedHyperlink"/>
    <w:basedOn w:val="a0"/>
    <w:uiPriority w:val="99"/>
    <w:semiHidden/>
    <w:rsid w:val="00544E28"/>
    <w:rPr>
      <w:color w:val="800080"/>
      <w:u w:val="single"/>
    </w:rPr>
  </w:style>
  <w:style w:type="character" w:customStyle="1" w:styleId="ad">
    <w:name w:val="Основной текст_"/>
    <w:basedOn w:val="a0"/>
    <w:link w:val="22"/>
    <w:uiPriority w:val="99"/>
    <w:rsid w:val="00DB58D5"/>
    <w:rPr>
      <w:rFonts w:ascii="Times New Roman" w:hAnsi="Times New Roman" w:cs="Times New Roman"/>
      <w:shd w:val="clear" w:color="auto" w:fill="FFFFFF"/>
    </w:rPr>
  </w:style>
  <w:style w:type="character" w:customStyle="1" w:styleId="ae">
    <w:name w:val="Основной текст + Полужирный"/>
    <w:basedOn w:val="ad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0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"/>
    <w:link w:val="ad"/>
    <w:uiPriority w:val="99"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af">
    <w:name w:val="Текст примечания Знак"/>
    <w:basedOn w:val="a0"/>
    <w:uiPriority w:val="99"/>
    <w:semiHidden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0"/>
    <w:uiPriority w:val="99"/>
    <w:rsid w:val="00C66292"/>
  </w:style>
  <w:style w:type="paragraph" w:customStyle="1" w:styleId="ConsPlusNormal">
    <w:name w:val="ConsPlusNormal"/>
    <w:rsid w:val="00C662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6629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Основной текст.MsoNormal"/>
    <w:basedOn w:val="af0"/>
    <w:uiPriority w:val="99"/>
    <w:rsid w:val="00C66292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"/>
    <w:link w:val="af1"/>
    <w:uiPriority w:val="99"/>
    <w:rsid w:val="00C6629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2">
    <w:name w:val="List Paragraph"/>
    <w:basedOn w:val="a"/>
    <w:uiPriority w:val="34"/>
    <w:qFormat/>
    <w:rsid w:val="00FC568F"/>
    <w:pPr>
      <w:ind w:left="720"/>
      <w:contextualSpacing/>
    </w:pPr>
  </w:style>
  <w:style w:type="character" w:customStyle="1" w:styleId="WW8Num4z0">
    <w:name w:val="WW8Num4z0"/>
    <w:rsid w:val="00AA04B0"/>
    <w:rPr>
      <w:rFonts w:ascii="Symbol" w:hAnsi="Symbol" w:cs="StarSymbol"/>
      <w:sz w:val="18"/>
      <w:szCs w:val="18"/>
    </w:rPr>
  </w:style>
  <w:style w:type="table" w:styleId="af3">
    <w:name w:val="Table Grid"/>
    <w:basedOn w:val="a1"/>
    <w:uiPriority w:val="99"/>
    <w:rsid w:val="004A1E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6">
    <w:name w:val="footer"/>
    <w:basedOn w:val="a"/>
    <w:link w:val="af7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customStyle="1" w:styleId="Default">
    <w:name w:val="Default"/>
    <w:rsid w:val="00CC0E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4B16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B1670"/>
    <w:rPr>
      <w:rFonts w:ascii="Times New Roman" w:eastAsia="Times New Roman" w:hAnsi="Times New Roman"/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B1670"/>
    <w:rPr>
      <w:rFonts w:asciiTheme="minorHAnsi" w:eastAsiaTheme="minorEastAsia" w:hAnsiTheme="minorHAnsi"/>
      <w:i/>
      <w:iCs/>
      <w:sz w:val="24"/>
      <w:szCs w:val="24"/>
    </w:rPr>
  </w:style>
  <w:style w:type="paragraph" w:customStyle="1" w:styleId="titledict">
    <w:name w:val="titledict"/>
    <w:basedOn w:val="a"/>
    <w:uiPriority w:val="99"/>
    <w:rsid w:val="004B1670"/>
    <w:pPr>
      <w:spacing w:before="120" w:after="240"/>
    </w:pPr>
    <w:rPr>
      <w:rFonts w:ascii="Times New Roman" w:hAnsi="Times New Roman" w:cs="Times New Roman"/>
      <w:vanish/>
      <w:lang w:val="ru-RU"/>
    </w:rPr>
  </w:style>
  <w:style w:type="character" w:customStyle="1" w:styleId="epm">
    <w:name w:val="epm"/>
    <w:basedOn w:val="a0"/>
    <w:uiPriority w:val="99"/>
    <w:rsid w:val="004B1670"/>
    <w:rPr>
      <w:rFonts w:cs="Times New Roman"/>
      <w:shd w:val="clear" w:color="auto" w:fill="FFE0B2"/>
    </w:rPr>
  </w:style>
  <w:style w:type="paragraph" w:customStyle="1" w:styleId="af8">
    <w:name w:val="Стиль"/>
    <w:basedOn w:val="a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3">
    <w:name w:val="Body Text Indent 3"/>
    <w:basedOn w:val="a"/>
    <w:link w:val="30"/>
    <w:uiPriority w:val="99"/>
    <w:rsid w:val="004B1670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B1670"/>
    <w:rPr>
      <w:rFonts w:ascii="Times New Roman" w:eastAsia="Times New Roman" w:hAnsi="Times New Roman"/>
      <w:sz w:val="16"/>
      <w:szCs w:val="16"/>
    </w:rPr>
  </w:style>
  <w:style w:type="paragraph" w:customStyle="1" w:styleId="Normalmmvb">
    <w:name w:val="Normal.mmvb"/>
    <w:uiPriority w:val="99"/>
    <w:rsid w:val="004B1670"/>
    <w:pPr>
      <w:widowControl w:val="0"/>
      <w:autoSpaceDE w:val="0"/>
      <w:autoSpaceDN w:val="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24">
    <w:name w:val="Body Text 2"/>
    <w:basedOn w:val="a"/>
    <w:link w:val="25"/>
    <w:uiPriority w:val="99"/>
    <w:rsid w:val="004B1670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5">
    <w:name w:val="Основной текст 2 Знак"/>
    <w:basedOn w:val="a0"/>
    <w:link w:val="24"/>
    <w:uiPriority w:val="99"/>
    <w:rsid w:val="004B1670"/>
    <w:rPr>
      <w:rFonts w:ascii="Times New Roman" w:eastAsia="Times New Roman" w:hAnsi="Times New Roman"/>
      <w:sz w:val="20"/>
      <w:szCs w:val="20"/>
    </w:rPr>
  </w:style>
  <w:style w:type="character" w:styleId="af9">
    <w:name w:val="page number"/>
    <w:basedOn w:val="a0"/>
    <w:uiPriority w:val="99"/>
    <w:rsid w:val="004B1670"/>
    <w:rPr>
      <w:rFonts w:ascii="Times New Roman" w:hAnsi="Times New Roman" w:cs="Times New Roman"/>
    </w:rPr>
  </w:style>
  <w:style w:type="paragraph" w:styleId="26">
    <w:name w:val="Body Text Indent 2"/>
    <w:basedOn w:val="a"/>
    <w:link w:val="27"/>
    <w:uiPriority w:val="99"/>
    <w:rsid w:val="004B1670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4B1670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4B1670"/>
    <w:rPr>
      <w:rFonts w:ascii="Times New Roman" w:hAnsi="Times New Roman"/>
      <w:sz w:val="24"/>
    </w:rPr>
  </w:style>
  <w:style w:type="paragraph" w:customStyle="1" w:styleId="ConsNormal">
    <w:name w:val="ConsNormal"/>
    <w:rsid w:val="004B1670"/>
    <w:pPr>
      <w:ind w:firstLine="7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4B1670"/>
    <w:rPr>
      <w:rFonts w:ascii="Courier New" w:eastAsia="Times New Roman" w:hAnsi="Courier New" w:cs="Courier New"/>
      <w:i/>
      <w:iCs/>
      <w:sz w:val="20"/>
      <w:szCs w:val="20"/>
    </w:rPr>
  </w:style>
  <w:style w:type="paragraph" w:styleId="afb">
    <w:name w:val="Subtitle"/>
    <w:basedOn w:val="a"/>
    <w:link w:val="afc"/>
    <w:uiPriority w:val="99"/>
    <w:qFormat/>
    <w:rsid w:val="004B1670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fc">
    <w:name w:val="Подзаголовок Знак"/>
    <w:basedOn w:val="a0"/>
    <w:link w:val="afb"/>
    <w:uiPriority w:val="99"/>
    <w:rsid w:val="004B167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d">
    <w:name w:val="Нормальный"/>
    <w:uiPriority w:val="99"/>
    <w:rsid w:val="004B167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1"/>
    <w:basedOn w:val="a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e">
    <w:name w:val="Абзац с интервалом"/>
    <w:basedOn w:val="a"/>
    <w:link w:val="aff"/>
    <w:uiPriority w:val="99"/>
    <w:rsid w:val="004B1670"/>
    <w:pPr>
      <w:spacing w:before="120" w:after="120"/>
      <w:jc w:val="both"/>
    </w:pPr>
    <w:rPr>
      <w:rFonts w:ascii="Arial" w:hAnsi="Arial" w:cs="Arial"/>
      <w:lang w:val="ru-RU"/>
    </w:rPr>
  </w:style>
  <w:style w:type="character" w:customStyle="1" w:styleId="aff">
    <w:name w:val="Абзац с интервалом Знак"/>
    <w:link w:val="afe"/>
    <w:uiPriority w:val="99"/>
    <w:locked/>
    <w:rsid w:val="004B1670"/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uiPriority w:val="99"/>
    <w:rsid w:val="004B16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0">
    <w:name w:val="Normal (Web)"/>
    <w:basedOn w:val="a"/>
    <w:uiPriority w:val="99"/>
    <w:rsid w:val="004B1670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aff1">
    <w:name w:val="Знак Знак Знак Знак Знак Знак"/>
    <w:basedOn w:val="a"/>
    <w:uiPriority w:val="99"/>
    <w:rsid w:val="004B1670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blk">
    <w:name w:val="blk"/>
    <w:rsid w:val="004B1670"/>
  </w:style>
  <w:style w:type="paragraph" w:customStyle="1" w:styleId="4">
    <w:name w:val="Знак4 Знак Знак Знак Знак Знак Знак Знак Знак Знак"/>
    <w:basedOn w:val="a"/>
    <w:uiPriority w:val="99"/>
    <w:rsid w:val="004B1670"/>
    <w:pPr>
      <w:ind w:firstLine="540"/>
    </w:pPr>
    <w:rPr>
      <w:rFonts w:ascii="Verdana" w:hAnsi="Verdana" w:cs="Verdana"/>
      <w:sz w:val="20"/>
      <w:szCs w:val="20"/>
      <w:lang w:eastAsia="en-US"/>
    </w:rPr>
  </w:style>
  <w:style w:type="paragraph" w:styleId="aff2">
    <w:name w:val="endnote text"/>
    <w:basedOn w:val="a"/>
    <w:link w:val="aff3"/>
    <w:uiPriority w:val="99"/>
    <w:unhideWhenUsed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3">
    <w:name w:val="Текст концевой сноски Знак"/>
    <w:basedOn w:val="a0"/>
    <w:link w:val="aff2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BodyText22">
    <w:name w:val="Body Text 22"/>
    <w:basedOn w:val="a"/>
    <w:uiPriority w:val="99"/>
    <w:rsid w:val="004B1670"/>
    <w:pPr>
      <w:jc w:val="both"/>
    </w:pPr>
    <w:rPr>
      <w:rFonts w:ascii="Times New Roman" w:hAnsi="Times New Roman" w:cs="Times New Roman"/>
      <w:lang w:val="ru-RU"/>
    </w:rPr>
  </w:style>
  <w:style w:type="paragraph" w:customStyle="1" w:styleId="aff4">
    <w:name w:val="Îáû÷íûé.Íîðìàëüíûé"/>
    <w:uiPriority w:val="99"/>
    <w:rsid w:val="004B1670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5">
    <w:name w:val="footnote text"/>
    <w:basedOn w:val="a"/>
    <w:link w:val="aff6"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6">
    <w:name w:val="Текст сноски Знак"/>
    <w:basedOn w:val="a0"/>
    <w:link w:val="aff5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Iiiaeuiue">
    <w:name w:val="Ii?iaeuiue"/>
    <w:uiPriority w:val="99"/>
    <w:rsid w:val="004B1670"/>
    <w:pPr>
      <w:autoSpaceDE w:val="0"/>
      <w:autoSpaceDN w:val="0"/>
    </w:pPr>
    <w:rPr>
      <w:rFonts w:ascii="Times New Roman" w:eastAsiaTheme="minorEastAsia" w:hAnsi="Times New Roman"/>
      <w:sz w:val="20"/>
      <w:szCs w:val="20"/>
    </w:rPr>
  </w:style>
  <w:style w:type="paragraph" w:styleId="aff7">
    <w:name w:val="Message Header"/>
    <w:basedOn w:val="a"/>
    <w:link w:val="aff8"/>
    <w:uiPriority w:val="99"/>
    <w:rsid w:val="004B1670"/>
    <w:pPr>
      <w:jc w:val="center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character" w:customStyle="1" w:styleId="aff8">
    <w:name w:val="Шапка Знак"/>
    <w:basedOn w:val="a0"/>
    <w:link w:val="aff7"/>
    <w:uiPriority w:val="99"/>
    <w:rsid w:val="004B1670"/>
    <w:rPr>
      <w:rFonts w:ascii="Times New Roman" w:eastAsiaTheme="minorEastAsia" w:hAnsi="Times New Roman"/>
      <w:sz w:val="20"/>
      <w:szCs w:val="20"/>
    </w:rPr>
  </w:style>
  <w:style w:type="paragraph" w:styleId="aff9">
    <w:name w:val="Revision"/>
    <w:hidden/>
    <w:uiPriority w:val="99"/>
    <w:semiHidden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blk3">
    <w:name w:val="blk3"/>
    <w:rsid w:val="004B1670"/>
  </w:style>
  <w:style w:type="character" w:styleId="affa">
    <w:name w:val="footnote reference"/>
    <w:basedOn w:val="a0"/>
    <w:unhideWhenUsed/>
    <w:rsid w:val="00395E9A"/>
    <w:rPr>
      <w:vertAlign w:val="superscript"/>
    </w:rPr>
  </w:style>
  <w:style w:type="paragraph" w:customStyle="1" w:styleId="affb">
    <w:name w:val="Знак Знак Знак Знак Знак Знак Знак Знак Знак Знак"/>
    <w:basedOn w:val="a"/>
    <w:rsid w:val="00BF5879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7A0F93"/>
  </w:style>
  <w:style w:type="paragraph" w:customStyle="1" w:styleId="font5">
    <w:name w:val="font5"/>
    <w:basedOn w:val="a"/>
    <w:rsid w:val="007A0F93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ru-RU"/>
    </w:rPr>
  </w:style>
  <w:style w:type="paragraph" w:customStyle="1" w:styleId="font6">
    <w:name w:val="font6"/>
    <w:basedOn w:val="a"/>
    <w:rsid w:val="007A0F93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lang w:val="ru-RU"/>
    </w:rPr>
  </w:style>
  <w:style w:type="paragraph" w:customStyle="1" w:styleId="font7">
    <w:name w:val="font7"/>
    <w:basedOn w:val="a"/>
    <w:rsid w:val="007A0F93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ru-RU"/>
    </w:rPr>
  </w:style>
  <w:style w:type="paragraph" w:customStyle="1" w:styleId="font8">
    <w:name w:val="font8"/>
    <w:basedOn w:val="a"/>
    <w:rsid w:val="007A0F9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ru-RU"/>
    </w:rPr>
  </w:style>
  <w:style w:type="paragraph" w:customStyle="1" w:styleId="xl67">
    <w:name w:val="xl67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68">
    <w:name w:val="xl68"/>
    <w:basedOn w:val="a"/>
    <w:rsid w:val="007A0F93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69">
    <w:name w:val="xl69"/>
    <w:basedOn w:val="a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0">
    <w:name w:val="xl70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1">
    <w:name w:val="xl71"/>
    <w:basedOn w:val="a"/>
    <w:rsid w:val="007A0F93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2">
    <w:name w:val="xl72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3">
    <w:name w:val="xl73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4">
    <w:name w:val="xl74"/>
    <w:basedOn w:val="a"/>
    <w:rsid w:val="007A0F93"/>
    <w:pPr>
      <w:pBdr>
        <w:top w:val="single" w:sz="8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75">
    <w:name w:val="xl75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6">
    <w:name w:val="xl76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7">
    <w:name w:val="xl77"/>
    <w:basedOn w:val="a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78">
    <w:name w:val="xl78"/>
    <w:basedOn w:val="a"/>
    <w:rsid w:val="007A0F93"/>
    <w:pPr>
      <w:pBdr>
        <w:left w:val="single" w:sz="8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9">
    <w:name w:val="xl79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0">
    <w:name w:val="xl80"/>
    <w:basedOn w:val="a"/>
    <w:rsid w:val="007A0F93"/>
    <w:pPr>
      <w:pBdr>
        <w:top w:val="dashed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1">
    <w:name w:val="xl81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2">
    <w:name w:val="xl82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3">
    <w:name w:val="xl83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4">
    <w:name w:val="xl84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5">
    <w:name w:val="xl85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6">
    <w:name w:val="xl86"/>
    <w:basedOn w:val="a"/>
    <w:rsid w:val="007A0F93"/>
    <w:pPr>
      <w:pBdr>
        <w:top w:val="single" w:sz="8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7">
    <w:name w:val="xl87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8">
    <w:name w:val="xl88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9">
    <w:name w:val="xl89"/>
    <w:basedOn w:val="a"/>
    <w:rsid w:val="007A0F93"/>
    <w:pPr>
      <w:pBdr>
        <w:left w:val="dashed" w:sz="4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0">
    <w:name w:val="xl90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1">
    <w:name w:val="xl91"/>
    <w:basedOn w:val="a"/>
    <w:rsid w:val="007A0F93"/>
    <w:pPr>
      <w:pBdr>
        <w:top w:val="dashed" w:sz="4" w:space="0" w:color="auto"/>
        <w:left w:val="single" w:sz="8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2">
    <w:name w:val="xl92"/>
    <w:basedOn w:val="a"/>
    <w:rsid w:val="007A0F93"/>
    <w:pPr>
      <w:pBdr>
        <w:top w:val="dashed" w:sz="4" w:space="0" w:color="auto"/>
        <w:left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3">
    <w:name w:val="xl93"/>
    <w:basedOn w:val="a"/>
    <w:rsid w:val="007A0F93"/>
    <w:pPr>
      <w:pBdr>
        <w:top w:val="dashed" w:sz="4" w:space="0" w:color="auto"/>
        <w:left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94">
    <w:name w:val="xl94"/>
    <w:basedOn w:val="a"/>
    <w:rsid w:val="007A0F93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5">
    <w:name w:val="xl95"/>
    <w:basedOn w:val="a"/>
    <w:rsid w:val="007A0F93"/>
    <w:pPr>
      <w:pBdr>
        <w:top w:val="dotted" w:sz="4" w:space="0" w:color="auto"/>
        <w:left w:val="dotted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96">
    <w:name w:val="xl96"/>
    <w:basedOn w:val="a"/>
    <w:rsid w:val="007A0F93"/>
    <w:pPr>
      <w:pBdr>
        <w:top w:val="dotted" w:sz="4" w:space="0" w:color="auto"/>
        <w:left w:val="single" w:sz="8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7">
    <w:name w:val="xl97"/>
    <w:basedOn w:val="a"/>
    <w:rsid w:val="007A0F93"/>
    <w:pPr>
      <w:pBdr>
        <w:top w:val="dotted" w:sz="4" w:space="0" w:color="auto"/>
        <w:left w:val="single" w:sz="8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8">
    <w:name w:val="xl98"/>
    <w:basedOn w:val="a"/>
    <w:rsid w:val="007A0F93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9">
    <w:name w:val="xl99"/>
    <w:basedOn w:val="a"/>
    <w:rsid w:val="007A0F93"/>
    <w:pPr>
      <w:pBdr>
        <w:top w:val="dotted" w:sz="4" w:space="0" w:color="auto"/>
        <w:left w:val="dotted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0">
    <w:name w:val="xl100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1">
    <w:name w:val="xl101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2">
    <w:name w:val="xl102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3">
    <w:name w:val="xl103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4">
    <w:name w:val="xl104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5">
    <w:name w:val="xl105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6">
    <w:name w:val="xl106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7">
    <w:name w:val="xl107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8">
    <w:name w:val="xl108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9">
    <w:name w:val="xl109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0">
    <w:name w:val="xl110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1">
    <w:name w:val="xl111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2">
    <w:name w:val="xl112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3">
    <w:name w:val="xl113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4">
    <w:name w:val="xl114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5">
    <w:name w:val="xl115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6">
    <w:name w:val="xl116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7">
    <w:name w:val="xl117"/>
    <w:basedOn w:val="a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18">
    <w:name w:val="xl118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9">
    <w:name w:val="xl119"/>
    <w:basedOn w:val="a"/>
    <w:rsid w:val="007A0F93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0">
    <w:name w:val="xl120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1">
    <w:name w:val="xl121"/>
    <w:basedOn w:val="a"/>
    <w:rsid w:val="007A0F93"/>
    <w:pPr>
      <w:pBdr>
        <w:top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2">
    <w:name w:val="xl122"/>
    <w:basedOn w:val="a"/>
    <w:rsid w:val="007A0F9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numbering" w:customStyle="1" w:styleId="28">
    <w:name w:val="Нет списка2"/>
    <w:next w:val="a2"/>
    <w:uiPriority w:val="99"/>
    <w:semiHidden/>
    <w:unhideWhenUsed/>
    <w:rsid w:val="00D53908"/>
  </w:style>
  <w:style w:type="paragraph" w:customStyle="1" w:styleId="xl123">
    <w:name w:val="xl123"/>
    <w:basedOn w:val="a"/>
    <w:rsid w:val="00D539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4">
    <w:name w:val="xl124"/>
    <w:basedOn w:val="a"/>
    <w:rsid w:val="00D539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5">
    <w:name w:val="xl125"/>
    <w:basedOn w:val="a"/>
    <w:rsid w:val="00D539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6">
    <w:name w:val="xl126"/>
    <w:basedOn w:val="a"/>
    <w:rsid w:val="00D53908"/>
    <w:pPr>
      <w:pBdr>
        <w:top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7">
    <w:name w:val="xl127"/>
    <w:basedOn w:val="a"/>
    <w:rsid w:val="00D5390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8">
    <w:name w:val="xl128"/>
    <w:basedOn w:val="a"/>
    <w:rsid w:val="00D53908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9">
    <w:name w:val="xl129"/>
    <w:basedOn w:val="a"/>
    <w:rsid w:val="00D53908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numbering" w:customStyle="1" w:styleId="31">
    <w:name w:val="Нет списка3"/>
    <w:next w:val="a2"/>
    <w:uiPriority w:val="99"/>
    <w:semiHidden/>
    <w:unhideWhenUsed/>
    <w:rsid w:val="00D53908"/>
  </w:style>
  <w:style w:type="paragraph" w:customStyle="1" w:styleId="FR4">
    <w:name w:val="FR4"/>
    <w:rsid w:val="0005751F"/>
    <w:pPr>
      <w:widowControl w:val="0"/>
      <w:suppressAutoHyphens/>
      <w:spacing w:line="312" w:lineRule="auto"/>
      <w:ind w:firstLine="720"/>
      <w:jc w:val="both"/>
    </w:pPr>
    <w:rPr>
      <w:rFonts w:ascii="Arial" w:eastAsia="Arial" w:hAnsi="Arial"/>
      <w:sz w:val="18"/>
      <w:szCs w:val="20"/>
      <w:lang w:eastAsia="ar-SA"/>
    </w:rPr>
  </w:style>
  <w:style w:type="paragraph" w:customStyle="1" w:styleId="29">
    <w:name w:val="2"/>
    <w:basedOn w:val="a"/>
    <w:next w:val="afb"/>
    <w:qFormat/>
    <w:rsid w:val="0005751F"/>
    <w:pPr>
      <w:suppressAutoHyphens/>
      <w:ind w:firstLine="567"/>
      <w:jc w:val="center"/>
    </w:pPr>
    <w:rPr>
      <w:rFonts w:ascii="Times New Roman" w:hAnsi="Times New Roman" w:cs="Times New Roman"/>
      <w:szCs w:val="20"/>
      <w:lang w:val="ru-RU" w:eastAsia="ar-SA"/>
    </w:rPr>
  </w:style>
  <w:style w:type="character" w:customStyle="1" w:styleId="street-address">
    <w:name w:val="street-address"/>
    <w:basedOn w:val="a0"/>
    <w:rsid w:val="00D7498C"/>
  </w:style>
  <w:style w:type="paragraph" w:customStyle="1" w:styleId="Style2">
    <w:name w:val="Style2"/>
    <w:basedOn w:val="a"/>
    <w:uiPriority w:val="99"/>
    <w:rsid w:val="00EA171E"/>
    <w:pPr>
      <w:widowControl w:val="0"/>
      <w:autoSpaceDE w:val="0"/>
      <w:autoSpaceDN w:val="0"/>
      <w:adjustRightInd w:val="0"/>
      <w:spacing w:line="238" w:lineRule="exact"/>
      <w:ind w:firstLine="542"/>
      <w:jc w:val="both"/>
    </w:pPr>
    <w:rPr>
      <w:rFonts w:ascii="Times New Roman" w:hAnsi="Times New Roman" w:cs="Times New Roman"/>
      <w:lang w:val="ru-RU"/>
    </w:rPr>
  </w:style>
  <w:style w:type="table" w:customStyle="1" w:styleId="15">
    <w:name w:val="Сетка таблицы1"/>
    <w:basedOn w:val="a1"/>
    <w:uiPriority w:val="39"/>
    <w:rsid w:val="00F1783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Неразрешенное упоминание1"/>
    <w:basedOn w:val="a0"/>
    <w:uiPriority w:val="99"/>
    <w:semiHidden/>
    <w:unhideWhenUsed/>
    <w:rsid w:val="002B3613"/>
    <w:rPr>
      <w:color w:val="605E5C"/>
      <w:shd w:val="clear" w:color="auto" w:fill="E1DFDD"/>
    </w:rPr>
  </w:style>
  <w:style w:type="character" w:customStyle="1" w:styleId="2a">
    <w:name w:val="Неразрешенное упоминание2"/>
    <w:basedOn w:val="a0"/>
    <w:uiPriority w:val="99"/>
    <w:semiHidden/>
    <w:unhideWhenUsed/>
    <w:rsid w:val="00373386"/>
    <w:rPr>
      <w:color w:val="605E5C"/>
      <w:shd w:val="clear" w:color="auto" w:fill="E1DFDD"/>
    </w:rPr>
  </w:style>
  <w:style w:type="character" w:customStyle="1" w:styleId="32">
    <w:name w:val="Неразрешенное упоминание3"/>
    <w:basedOn w:val="a0"/>
    <w:uiPriority w:val="99"/>
    <w:semiHidden/>
    <w:unhideWhenUsed/>
    <w:rsid w:val="00C12E23"/>
    <w:rPr>
      <w:color w:val="605E5C"/>
      <w:shd w:val="clear" w:color="auto" w:fill="E1DFDD"/>
    </w:rPr>
  </w:style>
  <w:style w:type="paragraph" w:customStyle="1" w:styleId="17">
    <w:name w:val="Название1"/>
    <w:basedOn w:val="a"/>
    <w:qFormat/>
    <w:rsid w:val="0069384B"/>
    <w:pPr>
      <w:spacing w:line="240" w:lineRule="exact"/>
      <w:jc w:val="center"/>
    </w:pPr>
    <w:rPr>
      <w:rFonts w:ascii="Arial" w:hAnsi="Arial" w:cs="Times New Roman"/>
      <w:b/>
      <w:szCs w:val="20"/>
      <w:lang w:val="ru-RU"/>
    </w:rPr>
  </w:style>
  <w:style w:type="character" w:customStyle="1" w:styleId="40">
    <w:name w:val="Неразрешенное упоминание4"/>
    <w:basedOn w:val="a0"/>
    <w:uiPriority w:val="99"/>
    <w:semiHidden/>
    <w:unhideWhenUsed/>
    <w:rsid w:val="00C53302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09637B"/>
    <w:rPr>
      <w:color w:val="605E5C"/>
      <w:shd w:val="clear" w:color="auto" w:fill="E1DFDD"/>
    </w:rPr>
  </w:style>
  <w:style w:type="paragraph" w:styleId="affc">
    <w:name w:val="No Spacing"/>
    <w:uiPriority w:val="1"/>
    <w:qFormat/>
    <w:rsid w:val="00DB6C84"/>
    <w:rPr>
      <w:rFonts w:asciiTheme="minorHAnsi" w:eastAsiaTheme="minorEastAsia" w:hAnsiTheme="minorHAnsi" w:cstheme="minorBidi"/>
    </w:rPr>
  </w:style>
  <w:style w:type="paragraph" w:customStyle="1" w:styleId="affd">
    <w:basedOn w:val="a"/>
    <w:next w:val="affe"/>
    <w:qFormat/>
    <w:rsid w:val="00302542"/>
    <w:pPr>
      <w:spacing w:line="240" w:lineRule="exact"/>
      <w:jc w:val="center"/>
    </w:pPr>
    <w:rPr>
      <w:rFonts w:ascii="Arial" w:hAnsi="Arial" w:cs="Times New Roman"/>
      <w:b/>
      <w:szCs w:val="20"/>
      <w:lang w:val="ru-RU"/>
    </w:rPr>
  </w:style>
  <w:style w:type="paragraph" w:customStyle="1" w:styleId="18">
    <w:name w:val="Обычный1"/>
    <w:rsid w:val="00302542"/>
    <w:rPr>
      <w:rFonts w:ascii="Times New Roman" w:eastAsia="Times New Roman" w:hAnsi="Times New Roman"/>
      <w:snapToGrid w:val="0"/>
      <w:sz w:val="20"/>
      <w:szCs w:val="20"/>
    </w:rPr>
  </w:style>
  <w:style w:type="paragraph" w:styleId="affe">
    <w:name w:val="Title"/>
    <w:basedOn w:val="a"/>
    <w:next w:val="a"/>
    <w:link w:val="afff"/>
    <w:uiPriority w:val="10"/>
    <w:qFormat/>
    <w:rsid w:val="0030254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">
    <w:name w:val="Заголовок Знак"/>
    <w:basedOn w:val="a0"/>
    <w:link w:val="affe"/>
    <w:uiPriority w:val="10"/>
    <w:rsid w:val="00302542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130FC-59B0-4B54-9809-0443E4482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7</Pages>
  <Words>1438</Words>
  <Characters>11892</Characters>
  <Application>Microsoft Office Word</Application>
  <DocSecurity>0</DocSecurity>
  <Lines>99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Желудкова Ольга Николаевна</dc:creator>
  <cp:keywords/>
  <dc:description/>
  <cp:lastModifiedBy>Шмат Алиса Владимировна</cp:lastModifiedBy>
  <cp:revision>171</cp:revision>
  <cp:lastPrinted>2021-04-23T12:16:00Z</cp:lastPrinted>
  <dcterms:created xsi:type="dcterms:W3CDTF">2023-11-14T13:07:00Z</dcterms:created>
  <dcterms:modified xsi:type="dcterms:W3CDTF">2024-02-16T12:00:00Z</dcterms:modified>
</cp:coreProperties>
</file>