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8EB1" w14:textId="77777777" w:rsidR="00A33F3D" w:rsidRDefault="00A33F3D" w:rsidP="003051F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C2A8D7B" w14:textId="77777777" w:rsidR="00D95E13" w:rsidRDefault="00D95E13" w:rsidP="003051F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2016F404" w14:textId="77777777" w:rsidR="00302542" w:rsidRDefault="00302542" w:rsidP="00302542">
      <w:pPr>
        <w:pStyle w:val="affd"/>
        <w:widowControl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</w:t>
      </w:r>
    </w:p>
    <w:p w14:paraId="2B9BFE45" w14:textId="77777777" w:rsidR="00302542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p w14:paraId="124005D3" w14:textId="77777777" w:rsidR="00150B3F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14:paraId="48AC0E47" w14:textId="1CB5F873" w:rsidR="00302542" w:rsidRPr="006164E0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купли-продажи движимого имущества</w:t>
      </w:r>
    </w:p>
    <w:p w14:paraId="0BACA458" w14:textId="77777777" w:rsidR="00302542" w:rsidRPr="006164E0" w:rsidRDefault="00302542" w:rsidP="0030254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02542" w:rsidRPr="006164E0" w14:paraId="09E28AFC" w14:textId="77777777" w:rsidTr="00A124F6">
        <w:trPr>
          <w:trHeight w:val="369"/>
          <w:jc w:val="center"/>
        </w:trPr>
        <w:tc>
          <w:tcPr>
            <w:tcW w:w="4677" w:type="dxa"/>
          </w:tcPr>
          <w:p w14:paraId="792982AE" w14:textId="77777777" w:rsidR="00302542" w:rsidRPr="006164E0" w:rsidRDefault="00302542" w:rsidP="00A124F6">
            <w:pPr>
              <w:widowControl w:val="0"/>
              <w:rPr>
                <w:sz w:val="22"/>
                <w:szCs w:val="22"/>
              </w:rPr>
            </w:pPr>
            <w:r w:rsidRPr="0030254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48874EB0" w14:textId="5B70F0DF" w:rsidR="00302542" w:rsidRPr="006164E0" w:rsidRDefault="001E4C49" w:rsidP="001E4C4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                                              </w:t>
            </w:r>
            <w:r w:rsidR="00302542" w:rsidRPr="006164E0">
              <w:rPr>
                <w:sz w:val="22"/>
                <w:szCs w:val="22"/>
              </w:rPr>
              <w:t>«_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_</w:t>
            </w:r>
            <w:r w:rsidR="00302542" w:rsidRPr="006164E0">
              <w:rPr>
                <w:sz w:val="22"/>
                <w:szCs w:val="22"/>
              </w:rPr>
              <w:t>_» __________ ____</w:t>
            </w:r>
            <w:r w:rsidR="00302542">
              <w:rPr>
                <w:sz w:val="22"/>
                <w:szCs w:val="22"/>
              </w:rPr>
              <w:t xml:space="preserve"> г.</w:t>
            </w:r>
          </w:p>
        </w:tc>
      </w:tr>
    </w:tbl>
    <w:p w14:paraId="4A91E95B" w14:textId="77777777" w:rsidR="008A6619" w:rsidRPr="00302542" w:rsidRDefault="008A6619" w:rsidP="008A6619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Открытое акционерное общество по строительству метрополитена в городе Санкт-Петербурге «Метрострой» (ОАО «Метрострой»)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(ОГРН 1027810253679, ИНН 7813046910, адрес: 190013, Санкт-Петербург, Загородный пр., д. 52а, лит. А, пом. 1Н), именуемое в дальнейшем «Продавец», в лице конкурсного управляющего _____________________________________________, действующего на основании решения Арбитражного суда _______ от _______ по делу № _______,  с одной стороны, </w:t>
      </w:r>
    </w:p>
    <w:p w14:paraId="5AB22B1D" w14:textId="43F2CF79" w:rsidR="008A6619" w:rsidRDefault="008A6619" w:rsidP="008A6619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2542">
        <w:rPr>
          <w:rFonts w:ascii="Times New Roman" w:hAnsi="Times New Roman" w:cs="Times New Roman"/>
          <w:sz w:val="22"/>
          <w:szCs w:val="22"/>
          <w:lang w:val="ru-RU"/>
        </w:rPr>
        <w:t>и __________________, именуем__ в дальнейшем «Покупатель</w:t>
      </w:r>
      <w:r w:rsidRPr="00302542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на основании _________</w:t>
      </w:r>
      <w:r w:rsidRPr="00302542">
        <w:rPr>
          <w:rStyle w:val="affa"/>
          <w:rFonts w:ascii="Times New Roman" w:hAnsi="Times New Roman" w:cs="Times New Roman"/>
          <w:sz w:val="22"/>
          <w:szCs w:val="22"/>
        </w:rPr>
        <w:footnoteReference w:id="1"/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, с другой стороны, именуемые в дальнейшем «Стороны», заключили договор купли</w:t>
      </w:r>
      <w:r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02542">
        <w:rPr>
          <w:rFonts w:ascii="Times New Roman" w:hAnsi="Times New Roman" w:cs="Times New Roman"/>
          <w:sz w:val="22"/>
          <w:szCs w:val="22"/>
          <w:lang w:val="ru-RU"/>
        </w:rPr>
        <w:t>продажи движимого имущества (далее – Договор) на следующих условиях:</w:t>
      </w:r>
    </w:p>
    <w:p w14:paraId="0F8103D0" w14:textId="77777777" w:rsidR="000673A8" w:rsidRDefault="000673A8" w:rsidP="000673A8">
      <w:pPr>
        <w:pStyle w:val="ConsNormal"/>
        <w:autoSpaceDE w:val="0"/>
        <w:autoSpaceDN w:val="0"/>
        <w:adjustRightInd w:val="0"/>
        <w:spacing w:line="0" w:lineRule="atLeast"/>
        <w:ind w:firstLine="0"/>
        <w:outlineLvl w:val="0"/>
        <w:rPr>
          <w:rFonts w:ascii="Times New Roman" w:hAnsi="Times New Roman" w:cs="Times New Roman"/>
          <w:bCs w:val="0"/>
          <w:sz w:val="22"/>
          <w:szCs w:val="22"/>
        </w:rPr>
      </w:pPr>
    </w:p>
    <w:p w14:paraId="510416E1" w14:textId="5B922AAA" w:rsidR="008A6619" w:rsidRPr="000673A8" w:rsidRDefault="000673A8" w:rsidP="000673A8">
      <w:pPr>
        <w:pStyle w:val="ConsNormal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1. </w:t>
      </w:r>
      <w:r w:rsidR="008A6619" w:rsidRPr="000673A8">
        <w:rPr>
          <w:rFonts w:ascii="Times New Roman" w:hAnsi="Times New Roman" w:cs="Times New Roman"/>
          <w:bCs w:val="0"/>
          <w:sz w:val="22"/>
          <w:szCs w:val="22"/>
        </w:rPr>
        <w:t>ПРЕДМЕТ ДОГОВОРА</w:t>
      </w:r>
    </w:p>
    <w:p w14:paraId="24EE8550" w14:textId="77777777" w:rsidR="008A6619" w:rsidRPr="00E0739C" w:rsidRDefault="008A6619" w:rsidP="008A6619">
      <w:pPr>
        <w:pStyle w:val="ConsNormal"/>
        <w:spacing w:line="0" w:lineRule="atLeast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6D7D2427" w14:textId="70A89930" w:rsidR="008A6619" w:rsidRPr="008A6619" w:rsidRDefault="008A6619" w:rsidP="008A6619">
      <w:pPr>
        <w:pStyle w:val="af2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 xml:space="preserve">По результатам электронных торгов </w:t>
      </w:r>
      <w:r w:rsidRPr="008A6619">
        <w:rPr>
          <w:i/>
          <w:sz w:val="22"/>
          <w:szCs w:val="22"/>
          <w:lang w:val="ru-RU"/>
        </w:rPr>
        <w:t>в форме аукциона</w:t>
      </w:r>
      <w:r w:rsidR="00A33105">
        <w:rPr>
          <w:rFonts w:asciiTheme="minorHAnsi" w:hAnsiTheme="minorHAnsi"/>
          <w:i/>
          <w:sz w:val="22"/>
          <w:szCs w:val="22"/>
          <w:lang w:val="ru-RU"/>
        </w:rPr>
        <w:t>,</w:t>
      </w:r>
      <w:r w:rsidRPr="008A6619">
        <w:rPr>
          <w:sz w:val="22"/>
          <w:szCs w:val="22"/>
          <w:lang w:val="ru-RU"/>
        </w:rPr>
        <w:t xml:space="preserve"> </w:t>
      </w:r>
      <w:r w:rsidR="00A33105" w:rsidRPr="00A33105">
        <w:rPr>
          <w:sz w:val="22"/>
          <w:szCs w:val="22"/>
          <w:lang w:val="ru-RU"/>
        </w:rPr>
        <w:t>открытого по составу участников с открытой формой подачи предложений о цене</w:t>
      </w:r>
      <w:r w:rsidR="00A33105">
        <w:rPr>
          <w:rFonts w:asciiTheme="minorHAnsi" w:hAnsiTheme="minorHAnsi"/>
          <w:sz w:val="22"/>
          <w:szCs w:val="22"/>
          <w:lang w:val="ru-RU"/>
        </w:rPr>
        <w:t>,</w:t>
      </w:r>
      <w:r w:rsidR="00A33105" w:rsidRPr="00A33105">
        <w:rPr>
          <w:sz w:val="22"/>
          <w:szCs w:val="22"/>
          <w:lang w:val="ru-RU"/>
        </w:rPr>
        <w:t xml:space="preserve"> </w:t>
      </w:r>
      <w:r w:rsidRPr="008A6619">
        <w:rPr>
          <w:sz w:val="22"/>
          <w:szCs w:val="22"/>
          <w:lang w:val="ru-RU"/>
        </w:rPr>
        <w:t>по реализации имущества Продавца</w:t>
      </w:r>
      <w:r w:rsidRPr="008A6619">
        <w:rPr>
          <w:color w:val="000000"/>
          <w:sz w:val="22"/>
          <w:szCs w:val="22"/>
          <w:lang w:val="ru-RU"/>
        </w:rPr>
        <w:t xml:space="preserve"> по лоту (-ам) № </w:t>
      </w:r>
      <w:r w:rsidRPr="008A6619">
        <w:rPr>
          <w:i/>
          <w:color w:val="000000"/>
          <w:sz w:val="22"/>
          <w:szCs w:val="22"/>
          <w:lang w:val="ru-RU"/>
        </w:rPr>
        <w:t>(№)</w:t>
      </w:r>
      <w:r w:rsidRPr="008A6619">
        <w:rPr>
          <w:color w:val="000000"/>
          <w:sz w:val="22"/>
          <w:szCs w:val="22"/>
          <w:lang w:val="ru-RU"/>
        </w:rPr>
        <w:t>__ (Протокол № __ от «__» ____ 20__года</w:t>
      </w:r>
      <w:r w:rsidRPr="008A6619">
        <w:rPr>
          <w:sz w:val="22"/>
          <w:szCs w:val="22"/>
          <w:lang w:val="ru-RU"/>
        </w:rPr>
        <w:t>, проводимых в порядке и на условиях, указанных в сообщении о проведении торгов, опубликованном в газете «Коммерсантъ» от «__» __________ 20__</w:t>
      </w:r>
      <w:r w:rsidR="00161667">
        <w:rPr>
          <w:sz w:val="22"/>
          <w:szCs w:val="22"/>
          <w:lang w:val="ru-RU"/>
        </w:rPr>
        <w:t>_</w:t>
      </w:r>
      <w:r w:rsidRPr="008A6619">
        <w:rPr>
          <w:sz w:val="22"/>
          <w:szCs w:val="22"/>
          <w:lang w:val="ru-RU"/>
        </w:rPr>
        <w:t xml:space="preserve"> года № __</w:t>
      </w:r>
      <w:r w:rsidR="00161667">
        <w:rPr>
          <w:sz w:val="22"/>
          <w:szCs w:val="22"/>
          <w:lang w:val="ru-RU"/>
        </w:rPr>
        <w:t>_______</w:t>
      </w:r>
      <w:r w:rsidRPr="008A6619">
        <w:rPr>
          <w:sz w:val="22"/>
          <w:szCs w:val="22"/>
          <w:lang w:val="ru-RU"/>
        </w:rPr>
        <w:t>_</w:t>
      </w:r>
      <w:r w:rsidRPr="008A6619" w:rsidDel="005213BA">
        <w:rPr>
          <w:i/>
          <w:sz w:val="22"/>
          <w:szCs w:val="22"/>
          <w:lang w:val="ru-RU"/>
        </w:rPr>
        <w:t xml:space="preserve"> </w:t>
      </w:r>
      <w:r w:rsidRPr="008A6619">
        <w:rPr>
          <w:i/>
          <w:sz w:val="22"/>
          <w:szCs w:val="22"/>
          <w:lang w:val="ru-RU"/>
        </w:rPr>
        <w:t xml:space="preserve"> </w:t>
      </w:r>
      <w:r w:rsidRPr="008A6619">
        <w:rPr>
          <w:sz w:val="22"/>
          <w:szCs w:val="22"/>
          <w:lang w:val="ru-RU"/>
        </w:rPr>
        <w:t>(далее – Торги)</w:t>
      </w:r>
      <w:r w:rsidR="00161667">
        <w:rPr>
          <w:sz w:val="22"/>
          <w:szCs w:val="22"/>
          <w:lang w:val="ru-RU"/>
        </w:rPr>
        <w:t>,</w:t>
      </w:r>
      <w:r w:rsidRPr="008A6619">
        <w:rPr>
          <w:sz w:val="22"/>
          <w:szCs w:val="22"/>
          <w:lang w:val="ru-RU"/>
        </w:rPr>
        <w:t xml:space="preserve"> </w:t>
      </w:r>
      <w:r w:rsidRPr="008A6619">
        <w:rPr>
          <w:color w:val="000000"/>
          <w:sz w:val="22"/>
          <w:szCs w:val="22"/>
          <w:lang w:val="ru-RU"/>
        </w:rPr>
        <w:t xml:space="preserve">Продавец обязуется передать в собственность Покупателя, а Покупатель обязуется принять и оплатить </w:t>
      </w:r>
      <w:r w:rsidRPr="008A6619">
        <w:rPr>
          <w:sz w:val="22"/>
          <w:szCs w:val="22"/>
          <w:lang w:val="ru-RU"/>
        </w:rPr>
        <w:t xml:space="preserve">на условиях Договора следующее имущество (далее – Имущество): </w:t>
      </w:r>
    </w:p>
    <w:p w14:paraId="74E0E10E" w14:textId="77777777" w:rsidR="008A6619" w:rsidRPr="008A6619" w:rsidRDefault="008A6619" w:rsidP="008A6619">
      <w:pPr>
        <w:pStyle w:val="af2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000"/>
        <w:gridCol w:w="1501"/>
        <w:gridCol w:w="1612"/>
        <w:gridCol w:w="1417"/>
        <w:gridCol w:w="1701"/>
        <w:gridCol w:w="1843"/>
      </w:tblGrid>
      <w:tr w:rsidR="008A6619" w:rsidRPr="007315FC" w14:paraId="49A60BC2" w14:textId="77777777" w:rsidTr="009171CA">
        <w:tc>
          <w:tcPr>
            <w:tcW w:w="707" w:type="dxa"/>
          </w:tcPr>
          <w:p w14:paraId="7226BDB6" w14:textId="77777777" w:rsidR="008A6619" w:rsidRPr="00E0739C" w:rsidRDefault="008A6619" w:rsidP="00A4786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№ п/п</w:t>
            </w:r>
          </w:p>
        </w:tc>
        <w:tc>
          <w:tcPr>
            <w:tcW w:w="1000" w:type="dxa"/>
          </w:tcPr>
          <w:p w14:paraId="5348D10C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 xml:space="preserve">Номер лота </w:t>
            </w:r>
          </w:p>
        </w:tc>
        <w:tc>
          <w:tcPr>
            <w:tcW w:w="1501" w:type="dxa"/>
          </w:tcPr>
          <w:p w14:paraId="2B88A2C9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Номер и дата Протокола</w:t>
            </w:r>
          </w:p>
        </w:tc>
        <w:tc>
          <w:tcPr>
            <w:tcW w:w="1612" w:type="dxa"/>
          </w:tcPr>
          <w:p w14:paraId="33D9C24D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417" w:type="dxa"/>
          </w:tcPr>
          <w:p w14:paraId="43FFD02D" w14:textId="77777777" w:rsidR="008A6619" w:rsidRPr="00E0739C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</w:rPr>
            </w:pPr>
            <w:r w:rsidRPr="00E0739C">
              <w:rPr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</w:tcPr>
          <w:p w14:paraId="47E21DC6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val="ru-RU"/>
              </w:rPr>
            </w:pPr>
            <w:r w:rsidRPr="008A6619">
              <w:rPr>
                <w:sz w:val="22"/>
                <w:szCs w:val="22"/>
                <w:lang w:val="ru-RU"/>
              </w:rPr>
              <w:t>Иные данные, при наличии (инвентарный, серийный номер и т.д.)</w:t>
            </w:r>
          </w:p>
        </w:tc>
        <w:tc>
          <w:tcPr>
            <w:tcW w:w="1843" w:type="dxa"/>
          </w:tcPr>
          <w:p w14:paraId="489CFD16" w14:textId="1CB3EF96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sz w:val="22"/>
                <w:szCs w:val="22"/>
                <w:lang w:val="ru-RU"/>
              </w:rPr>
            </w:pPr>
            <w:r w:rsidRPr="008A6619">
              <w:rPr>
                <w:sz w:val="22"/>
                <w:szCs w:val="22"/>
                <w:lang w:val="ru-RU"/>
              </w:rPr>
              <w:t xml:space="preserve">Цена продажи (руб.) </w:t>
            </w:r>
          </w:p>
        </w:tc>
      </w:tr>
      <w:tr w:rsidR="008A6619" w:rsidRPr="007315FC" w14:paraId="5B0C48F3" w14:textId="77777777" w:rsidTr="009171CA">
        <w:tc>
          <w:tcPr>
            <w:tcW w:w="707" w:type="dxa"/>
          </w:tcPr>
          <w:p w14:paraId="021DF85B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</w:tcPr>
          <w:p w14:paraId="52CD7D98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01" w:type="dxa"/>
          </w:tcPr>
          <w:p w14:paraId="30581573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</w:tcPr>
          <w:p w14:paraId="3E3BB678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13D3DD55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14:paraId="41DEC126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19A49C49" w14:textId="77777777" w:rsidR="008A6619" w:rsidRPr="008A6619" w:rsidRDefault="008A6619" w:rsidP="00011C5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567"/>
              <w:outlineLvl w:val="0"/>
              <w:rPr>
                <w:sz w:val="22"/>
                <w:szCs w:val="22"/>
                <w:lang w:val="ru-RU"/>
              </w:rPr>
            </w:pPr>
          </w:p>
        </w:tc>
      </w:tr>
    </w:tbl>
    <w:p w14:paraId="01578778" w14:textId="072852E3" w:rsidR="008A6619" w:rsidRPr="00970388" w:rsidRDefault="00970388" w:rsidP="008A661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70388">
        <w:rPr>
          <w:rFonts w:ascii="Times New Roman" w:hAnsi="Times New Roman" w:cs="Times New Roman"/>
          <w:b w:val="0"/>
          <w:bCs w:val="0"/>
          <w:sz w:val="22"/>
          <w:szCs w:val="22"/>
        </w:rPr>
        <w:t>Обременения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70388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(при наличии):</w:t>
      </w:r>
      <w:r w:rsidRPr="009703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__________________________. </w:t>
      </w:r>
    </w:p>
    <w:p w14:paraId="15F4BD5F" w14:textId="77777777" w:rsidR="008A6619" w:rsidRPr="008A6619" w:rsidRDefault="008A6619" w:rsidP="007C5CA9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 xml:space="preserve">1.2. </w:t>
      </w:r>
      <w:r w:rsidRPr="008A6619">
        <w:rPr>
          <w:color w:val="000000"/>
          <w:sz w:val="22"/>
          <w:szCs w:val="22"/>
          <w:lang w:val="ru-RU"/>
        </w:rPr>
        <w:t xml:space="preserve">Покупатель настоящим заверяет, что ознакомился с документами в отношении Имущества и считает их достаточными для совершения сделки. </w:t>
      </w:r>
    </w:p>
    <w:p w14:paraId="69119085" w14:textId="77777777" w:rsidR="008A6619" w:rsidRPr="008A6619" w:rsidRDefault="008A6619" w:rsidP="007C5CA9">
      <w:pPr>
        <w:ind w:firstLine="567"/>
        <w:jc w:val="both"/>
        <w:rPr>
          <w:color w:val="000000"/>
          <w:sz w:val="22"/>
          <w:szCs w:val="22"/>
          <w:lang w:val="ru-RU"/>
        </w:rPr>
      </w:pPr>
      <w:r w:rsidRPr="008A6619">
        <w:rPr>
          <w:color w:val="000000"/>
          <w:sz w:val="22"/>
          <w:szCs w:val="22"/>
          <w:lang w:val="ru-RU"/>
        </w:rPr>
        <w:t xml:space="preserve">Осмотр Имущества до подписания настоящего Договора Покупателем ____________________ </w:t>
      </w:r>
      <w:r w:rsidRPr="008A6619">
        <w:rPr>
          <w:i/>
          <w:iCs/>
          <w:color w:val="000000"/>
          <w:sz w:val="22"/>
          <w:szCs w:val="22"/>
          <w:lang w:val="ru-RU"/>
        </w:rPr>
        <w:t>(произведен/не проводился).</w:t>
      </w:r>
    </w:p>
    <w:p w14:paraId="61E22DB2" w14:textId="77777777" w:rsidR="008A6619" w:rsidRPr="000673A8" w:rsidRDefault="008A6619" w:rsidP="007C5CA9">
      <w:pPr>
        <w:pStyle w:val="ConsNormal"/>
        <w:tabs>
          <w:tab w:val="left" w:pos="993"/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673A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Наличие каких-либо дефектов и/или недостатков Имущества, о которых Покупателю стало известно после даты заключения настоящего Договора или после перехода прав на Имущество к Покупателю, не является основанием для расторжения или изменения Договора, в том числе изменения его цены.</w:t>
      </w:r>
    </w:p>
    <w:p w14:paraId="3CFFF30F" w14:textId="77777777" w:rsidR="008A6619" w:rsidRPr="00E0739C" w:rsidRDefault="008A6619" w:rsidP="008A6619">
      <w:pPr>
        <w:pStyle w:val="ConsNormal"/>
        <w:tabs>
          <w:tab w:val="left" w:pos="993"/>
          <w:tab w:val="left" w:pos="1134"/>
        </w:tabs>
        <w:spacing w:line="0" w:lineRule="atLeast"/>
        <w:ind w:firstLine="567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14:paraId="421C67C8" w14:textId="77777777" w:rsidR="008A6619" w:rsidRPr="000673A8" w:rsidRDefault="008A6619" w:rsidP="008A6619">
      <w:pPr>
        <w:pStyle w:val="Con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673A8">
        <w:rPr>
          <w:rFonts w:ascii="Times New Roman" w:hAnsi="Times New Roman" w:cs="Times New Roman"/>
          <w:bCs w:val="0"/>
          <w:sz w:val="22"/>
          <w:szCs w:val="22"/>
        </w:rPr>
        <w:t>2. ПРАВА И ОБЯЗАННОСТИ СТОРОН</w:t>
      </w:r>
    </w:p>
    <w:p w14:paraId="56C63B9F" w14:textId="77777777" w:rsidR="008A6619" w:rsidRPr="008A6619" w:rsidRDefault="008A6619" w:rsidP="008A6619">
      <w:pPr>
        <w:tabs>
          <w:tab w:val="left" w:pos="-5103"/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2.1.</w:t>
      </w:r>
      <w:r w:rsidRPr="008A6619">
        <w:rPr>
          <w:sz w:val="22"/>
          <w:szCs w:val="22"/>
          <w:lang w:val="ru-RU"/>
        </w:rPr>
        <w:tab/>
        <w:t>Продавец обязуется:</w:t>
      </w:r>
    </w:p>
    <w:p w14:paraId="0DEA260C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2.1.1.</w:t>
      </w:r>
      <w:r w:rsidRPr="008A6619">
        <w:rPr>
          <w:sz w:val="22"/>
          <w:szCs w:val="22"/>
          <w:lang w:val="ru-RU"/>
        </w:rPr>
        <w:tab/>
        <w:t>Принять денежные средства, перечисленные Покупателем по банковским реквизитам Продавца, указанным в разделе 9 Договора, в счет оплаты стоимости Имущества на условиях, установленных настоящим Договором.</w:t>
      </w:r>
    </w:p>
    <w:p w14:paraId="6AC24152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2.1.2.</w:t>
      </w:r>
      <w:r w:rsidRPr="008A6619">
        <w:rPr>
          <w:sz w:val="22"/>
          <w:szCs w:val="22"/>
          <w:lang w:val="ru-RU"/>
        </w:rPr>
        <w:tab/>
        <w:t>Передать Покупателю по Акту приема-передачи (далее – Акт) Имущество в течение ____ дней с момента оплаты Покупателем стоимости Имущества по настоящему Договору.</w:t>
      </w:r>
    </w:p>
    <w:p w14:paraId="3950D203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2.2.</w:t>
      </w:r>
      <w:r w:rsidRPr="008A6619">
        <w:rPr>
          <w:sz w:val="22"/>
          <w:szCs w:val="22"/>
          <w:lang w:val="ru-RU"/>
        </w:rPr>
        <w:tab/>
        <w:t>Покупатель обязуется:</w:t>
      </w:r>
    </w:p>
    <w:p w14:paraId="6C959427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2.2.1.</w:t>
      </w:r>
      <w:r w:rsidRPr="008A6619">
        <w:rPr>
          <w:sz w:val="22"/>
          <w:szCs w:val="22"/>
          <w:lang w:val="ru-RU"/>
        </w:rPr>
        <w:tab/>
        <w:t>Оплатить стоимость приобретаемого Имущества в размере, сроки и порядке, установленные разделом 3 Договора.</w:t>
      </w:r>
    </w:p>
    <w:p w14:paraId="41619EEB" w14:textId="77777777" w:rsidR="008A6619" w:rsidRPr="008A6619" w:rsidRDefault="008A6619" w:rsidP="008A6619">
      <w:pPr>
        <w:tabs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napToGrid w:val="0"/>
          <w:sz w:val="22"/>
          <w:szCs w:val="22"/>
          <w:lang w:val="ru-RU"/>
        </w:rPr>
        <w:lastRenderedPageBreak/>
        <w:t>2.2.2.</w:t>
      </w:r>
      <w:r w:rsidRPr="008A6619">
        <w:rPr>
          <w:snapToGrid w:val="0"/>
          <w:sz w:val="22"/>
          <w:szCs w:val="22"/>
          <w:lang w:val="ru-RU"/>
        </w:rPr>
        <w:tab/>
      </w:r>
      <w:r w:rsidRPr="008A6619">
        <w:rPr>
          <w:sz w:val="22"/>
          <w:szCs w:val="22"/>
          <w:lang w:val="ru-RU"/>
        </w:rPr>
        <w:t>Принять от Продавца по Акту Имущество в порядке и сроки, установленные подп. 2.1.2 п. 2.1 Договора.</w:t>
      </w:r>
    </w:p>
    <w:p w14:paraId="591A75DC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2.2.3.</w:t>
      </w:r>
      <w:r w:rsidRPr="008A6619">
        <w:rPr>
          <w:sz w:val="22"/>
          <w:szCs w:val="22"/>
          <w:lang w:val="ru-RU"/>
        </w:rPr>
        <w:tab/>
        <w:t>Своими силами и за свой счет произвести демонтаж и вывоз Имущества от Продавца в день подписания Акта.</w:t>
      </w:r>
    </w:p>
    <w:p w14:paraId="6728669D" w14:textId="271B63F0" w:rsidR="008A6619" w:rsidRPr="008A6619" w:rsidRDefault="008A6619" w:rsidP="008A6619">
      <w:pPr>
        <w:shd w:val="clear" w:color="auto" w:fill="FFFFFF"/>
        <w:tabs>
          <w:tab w:val="left" w:pos="1134"/>
          <w:tab w:val="left" w:pos="1258"/>
        </w:tabs>
        <w:spacing w:before="120" w:line="254" w:lineRule="exact"/>
        <w:ind w:left="10" w:hanging="10"/>
        <w:jc w:val="center"/>
        <w:rPr>
          <w:b/>
          <w:sz w:val="22"/>
          <w:szCs w:val="22"/>
          <w:lang w:val="ru-RU"/>
        </w:rPr>
      </w:pPr>
      <w:r w:rsidRPr="008A6619">
        <w:rPr>
          <w:b/>
          <w:sz w:val="22"/>
          <w:szCs w:val="22"/>
          <w:lang w:val="ru-RU"/>
        </w:rPr>
        <w:t>3.</w:t>
      </w:r>
      <w:r w:rsidR="007249B3">
        <w:rPr>
          <w:b/>
          <w:sz w:val="22"/>
          <w:szCs w:val="22"/>
          <w:lang w:val="ru-RU"/>
        </w:rPr>
        <w:t> </w:t>
      </w:r>
      <w:r w:rsidRPr="008A6619">
        <w:rPr>
          <w:b/>
          <w:sz w:val="22"/>
          <w:szCs w:val="22"/>
          <w:lang w:val="ru-RU"/>
        </w:rPr>
        <w:t>ЦЕНА ДОГОВОРА И ПОРЯДОК РАСЧЁТОВ</w:t>
      </w:r>
    </w:p>
    <w:p w14:paraId="13F5923E" w14:textId="77E5B7E6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 xml:space="preserve">3.1. За приобретаемое Имущество Покупатель уплачивает Продавцу стоимость Имущества в размере _____________ (___________) рублей ______ копеек </w:t>
      </w:r>
      <w:r w:rsidR="007249B3" w:rsidRPr="007249B3">
        <w:rPr>
          <w:sz w:val="22"/>
          <w:szCs w:val="22"/>
          <w:lang w:val="ru-RU"/>
        </w:rPr>
        <w:t>(НДС не облагается)</w:t>
      </w:r>
      <w:r w:rsidRPr="008A6619">
        <w:rPr>
          <w:color w:val="000000"/>
          <w:sz w:val="22"/>
          <w:szCs w:val="22"/>
          <w:lang w:val="ru-RU"/>
        </w:rPr>
        <w:t>.</w:t>
      </w:r>
    </w:p>
    <w:p w14:paraId="4EF81C01" w14:textId="3960B6F7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3.2. Задаток, ранее внесенный Покупателем за участие в Торгах в размере _______ рубл</w:t>
      </w:r>
      <w:r w:rsidR="007249B3">
        <w:rPr>
          <w:sz w:val="22"/>
          <w:szCs w:val="22"/>
          <w:lang w:val="ru-RU"/>
        </w:rPr>
        <w:t>ей</w:t>
      </w:r>
      <w:r w:rsidRPr="008A6619">
        <w:rPr>
          <w:sz w:val="22"/>
          <w:szCs w:val="22"/>
          <w:lang w:val="ru-RU"/>
        </w:rPr>
        <w:t xml:space="preserve"> (__________) _______ копеек (далее – Задаток), засчитывается в счет оплаты стоимости Имущества, указанной в п. 3.1 настоящего Договора</w:t>
      </w:r>
      <w:r w:rsidR="00455C08">
        <w:rPr>
          <w:rStyle w:val="affa"/>
          <w:sz w:val="22"/>
          <w:szCs w:val="22"/>
          <w:lang w:val="ru-RU"/>
        </w:rPr>
        <w:footnoteReference w:id="2"/>
      </w:r>
      <w:r w:rsidRPr="008A6619">
        <w:rPr>
          <w:sz w:val="22"/>
          <w:szCs w:val="22"/>
          <w:lang w:val="ru-RU"/>
        </w:rPr>
        <w:t>.</w:t>
      </w:r>
    </w:p>
    <w:p w14:paraId="400FE176" w14:textId="2862C791" w:rsidR="00455C08" w:rsidRDefault="00455C08" w:rsidP="00455C08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 xml:space="preserve">.3. Денежные средства, за вычетом суммы Задатка, в размере ______ (________) рублей ___ копеек, Покупатель перечисляет на </w:t>
      </w:r>
      <w:r w:rsidR="00841A62" w:rsidRPr="00841A62">
        <w:rPr>
          <w:rFonts w:ascii="Times New Roman" w:hAnsi="Times New Roman" w:cs="Times New Roman"/>
          <w:sz w:val="22"/>
          <w:szCs w:val="22"/>
          <w:lang w:val="ru-RU"/>
        </w:rPr>
        <w:t xml:space="preserve">специальный </w:t>
      </w:r>
      <w:r w:rsidRPr="00841A62">
        <w:rPr>
          <w:rFonts w:ascii="Times New Roman" w:hAnsi="Times New Roman" w:cs="Times New Roman"/>
          <w:sz w:val="22"/>
          <w:szCs w:val="22"/>
          <w:lang w:val="ru-RU"/>
        </w:rPr>
        <w:t>счет Продавца, указанный в разделе 9 Договора, не позднее тридцати дней со дня подписания Договора Сторонами</w:t>
      </w:r>
      <w:r w:rsidRPr="00455C08">
        <w:rPr>
          <w:sz w:val="22"/>
          <w:szCs w:val="22"/>
          <w:lang w:val="ru-RU"/>
        </w:rPr>
        <w:t xml:space="preserve">. </w:t>
      </w:r>
    </w:p>
    <w:p w14:paraId="07E96FB6" w14:textId="5495B6AB" w:rsidR="00455C08" w:rsidRDefault="00455C08" w:rsidP="00455C08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 xml:space="preserve">.4. Обязанность Покупателя по оплате Объекта считается исполненной с момента зачисления на счет Продавца суммы, указанной в п. </w:t>
      </w: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 xml:space="preserve">.1 Договора, с учетом оплаченного в соответствии с п. </w:t>
      </w:r>
      <w:r>
        <w:rPr>
          <w:sz w:val="22"/>
          <w:szCs w:val="22"/>
          <w:lang w:val="ru-RU"/>
        </w:rPr>
        <w:t>3</w:t>
      </w:r>
      <w:r w:rsidRPr="00455C08">
        <w:rPr>
          <w:sz w:val="22"/>
          <w:szCs w:val="22"/>
          <w:lang w:val="ru-RU"/>
        </w:rPr>
        <w:t>.2 Договора Задатка.</w:t>
      </w:r>
    </w:p>
    <w:p w14:paraId="4DCB764B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  <w:lang w:val="ru-RU"/>
        </w:rPr>
      </w:pPr>
    </w:p>
    <w:p w14:paraId="118604E6" w14:textId="68D20CA0" w:rsidR="008A6619" w:rsidRPr="008A6619" w:rsidRDefault="008A6619" w:rsidP="008A6619">
      <w:pPr>
        <w:tabs>
          <w:tab w:val="left" w:pos="1134"/>
        </w:tabs>
        <w:spacing w:line="276" w:lineRule="auto"/>
        <w:ind w:firstLine="567"/>
        <w:jc w:val="center"/>
        <w:rPr>
          <w:b/>
          <w:snapToGrid w:val="0"/>
          <w:sz w:val="22"/>
          <w:szCs w:val="22"/>
          <w:lang w:val="ru-RU"/>
        </w:rPr>
      </w:pPr>
      <w:r w:rsidRPr="008A6619">
        <w:rPr>
          <w:b/>
          <w:snapToGrid w:val="0"/>
          <w:sz w:val="22"/>
          <w:szCs w:val="22"/>
          <w:lang w:val="ru-RU"/>
        </w:rPr>
        <w:t>4.</w:t>
      </w:r>
      <w:r w:rsidR="00455C08">
        <w:rPr>
          <w:b/>
          <w:snapToGrid w:val="0"/>
          <w:sz w:val="22"/>
          <w:szCs w:val="22"/>
          <w:lang w:val="ru-RU"/>
        </w:rPr>
        <w:t> </w:t>
      </w:r>
      <w:r w:rsidRPr="008A6619">
        <w:rPr>
          <w:b/>
          <w:snapToGrid w:val="0"/>
          <w:sz w:val="22"/>
          <w:szCs w:val="22"/>
          <w:lang w:val="ru-RU"/>
        </w:rPr>
        <w:t>ПЕРЕХОД ПРАВА СОБСТВЕННОСТИ</w:t>
      </w:r>
    </w:p>
    <w:p w14:paraId="5D76A360" w14:textId="77777777" w:rsidR="008A6619" w:rsidRPr="008A6619" w:rsidRDefault="008A6619" w:rsidP="008A661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A6619">
        <w:rPr>
          <w:snapToGrid w:val="0"/>
          <w:sz w:val="22"/>
          <w:szCs w:val="22"/>
          <w:lang w:val="ru-RU"/>
        </w:rPr>
        <w:t>4.1.</w:t>
      </w:r>
      <w:r w:rsidRPr="008A6619">
        <w:rPr>
          <w:snapToGrid w:val="0"/>
          <w:sz w:val="22"/>
          <w:szCs w:val="22"/>
          <w:lang w:val="ru-RU"/>
        </w:rPr>
        <w:tab/>
      </w:r>
      <w:r w:rsidRPr="008A6619">
        <w:rPr>
          <w:sz w:val="22"/>
          <w:szCs w:val="22"/>
          <w:lang w:val="ru-RU"/>
        </w:rPr>
        <w:t>Право собственности на Имущество переходит от Продавца к Покупателю с момента подписания Акта.</w:t>
      </w:r>
    </w:p>
    <w:p w14:paraId="2B668014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4.2.</w:t>
      </w:r>
      <w:r w:rsidRPr="008A6619">
        <w:rPr>
          <w:sz w:val="22"/>
          <w:szCs w:val="22"/>
          <w:lang w:val="ru-RU"/>
        </w:rPr>
        <w:tab/>
        <w:t>Р</w:t>
      </w:r>
      <w:r w:rsidRPr="008A6619">
        <w:rPr>
          <w:color w:val="000000"/>
          <w:sz w:val="22"/>
          <w:szCs w:val="22"/>
          <w:lang w:val="ru-RU"/>
        </w:rPr>
        <w:t xml:space="preserve">иск случайной гибели или случайного повреждения Имущества переходит на Покупателя с момента </w:t>
      </w:r>
      <w:r w:rsidRPr="008A6619">
        <w:rPr>
          <w:sz w:val="22"/>
          <w:szCs w:val="22"/>
          <w:lang w:val="ru-RU"/>
        </w:rPr>
        <w:t>передачи Покупателю Имущества по Акту в соответствии с подп. 2.1.2 п. 2.1 Договора</w:t>
      </w:r>
      <w:r w:rsidRPr="008A6619">
        <w:rPr>
          <w:color w:val="000000"/>
          <w:sz w:val="22"/>
          <w:szCs w:val="22"/>
          <w:lang w:val="ru-RU"/>
        </w:rPr>
        <w:t xml:space="preserve">. </w:t>
      </w:r>
    </w:p>
    <w:p w14:paraId="164C4FD1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b/>
          <w:snapToGrid w:val="0"/>
          <w:sz w:val="22"/>
          <w:szCs w:val="22"/>
          <w:lang w:val="ru-RU"/>
        </w:rPr>
      </w:pPr>
    </w:p>
    <w:p w14:paraId="089EC285" w14:textId="77777777" w:rsidR="008A6619" w:rsidRPr="00E0739C" w:rsidRDefault="008A6619" w:rsidP="008A6619">
      <w:pPr>
        <w:pStyle w:val="a9"/>
        <w:tabs>
          <w:tab w:val="left" w:pos="1134"/>
        </w:tabs>
        <w:ind w:left="567" w:firstLine="0"/>
        <w:jc w:val="center"/>
        <w:rPr>
          <w:b/>
          <w:snapToGrid w:val="0"/>
          <w:sz w:val="22"/>
          <w:szCs w:val="22"/>
        </w:rPr>
      </w:pPr>
      <w:r w:rsidRPr="00E0739C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4D9927A1" w14:textId="77777777" w:rsidR="008A6619" w:rsidRPr="008A6619" w:rsidRDefault="008A6619" w:rsidP="008A6619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5.1.</w:t>
      </w:r>
      <w:r w:rsidRPr="008A6619">
        <w:rPr>
          <w:sz w:val="22"/>
          <w:szCs w:val="22"/>
          <w:lang w:val="ru-RU"/>
        </w:rPr>
        <w:tab/>
        <w:t>В случае неисполнения Покупателем обязанностей, предусмотренных п. 2.2 Договора, Продавец вправе расторгнуть Договор путем отказа от его исполнения в одностороннем внесудебном порядке, при этом Задаток Покупателю не возвращается.</w:t>
      </w:r>
    </w:p>
    <w:p w14:paraId="079237FD" w14:textId="77777777" w:rsidR="008A6619" w:rsidRPr="00E0739C" w:rsidRDefault="008A6619" w:rsidP="008A6619">
      <w:pPr>
        <w:pStyle w:val="a9"/>
        <w:tabs>
          <w:tab w:val="left" w:pos="1134"/>
        </w:tabs>
        <w:spacing w:line="276" w:lineRule="auto"/>
        <w:ind w:firstLine="567"/>
        <w:rPr>
          <w:sz w:val="22"/>
          <w:szCs w:val="22"/>
        </w:rPr>
      </w:pPr>
      <w:r w:rsidRPr="00E0739C">
        <w:rPr>
          <w:sz w:val="22"/>
          <w:szCs w:val="22"/>
        </w:rPr>
        <w:t>5.2. В случае расторжения Договора по основанию, указанному в п. 5.1 Договора, Продавец направляет Покупателю уведомление об этом. Договор считается расторгнутым со дня отправки уведомления.</w:t>
      </w:r>
    </w:p>
    <w:p w14:paraId="0F7A98FD" w14:textId="77777777" w:rsidR="008A6619" w:rsidRPr="008A6619" w:rsidRDefault="008A6619" w:rsidP="008A6619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 xml:space="preserve">5.3. В случае неисполнения Продавцом обязанностей, предусмотренных п. 2.1 Договора, в связи с обстоятельствами, за которые несет ответственность Продавец, и которые не могут быть устранены, Покупатель имеет право расторгнуть Договор в установленном законодательством Российской Федерации порядке. В этом случае при расторжении Договора Продавец возвращает Покупателю все денежные средства, полученные в оплату Имущества, в том числе задаток. </w:t>
      </w:r>
    </w:p>
    <w:p w14:paraId="6D4BDE9A" w14:textId="77777777" w:rsidR="008A6619" w:rsidRPr="008A6619" w:rsidRDefault="008A6619" w:rsidP="008A661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Возврат денежных средств осуществляется по реквизитам, указанным в разделе 9 Договора.</w:t>
      </w:r>
    </w:p>
    <w:p w14:paraId="12A798BC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429B0F3B" w14:textId="77777777" w:rsidR="008A6619" w:rsidRPr="008A6619" w:rsidRDefault="008A6619" w:rsidP="008A6619">
      <w:pPr>
        <w:tabs>
          <w:tab w:val="left" w:pos="567"/>
        </w:tabs>
        <w:jc w:val="center"/>
        <w:rPr>
          <w:b/>
          <w:snapToGrid w:val="0"/>
          <w:sz w:val="22"/>
          <w:szCs w:val="22"/>
          <w:lang w:val="ru-RU"/>
        </w:rPr>
      </w:pPr>
      <w:r w:rsidRPr="008A6619">
        <w:rPr>
          <w:b/>
          <w:snapToGrid w:val="0"/>
          <w:sz w:val="22"/>
          <w:szCs w:val="22"/>
          <w:lang w:val="ru-RU"/>
        </w:rPr>
        <w:t>6. ОТВЕТСТВЕННОСТЬ СТОРОН</w:t>
      </w:r>
    </w:p>
    <w:p w14:paraId="51A42758" w14:textId="77777777" w:rsidR="008A6619" w:rsidRPr="008A6619" w:rsidRDefault="008A6619" w:rsidP="008A6619">
      <w:pPr>
        <w:pStyle w:val="af2"/>
        <w:widowControl w:val="0"/>
        <w:tabs>
          <w:tab w:val="left" w:pos="1134"/>
        </w:tabs>
        <w:ind w:left="0"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6.1.</w:t>
      </w:r>
      <w:r w:rsidRPr="008A6619">
        <w:rPr>
          <w:sz w:val="22"/>
          <w:szCs w:val="22"/>
          <w:lang w:val="ru-RU"/>
        </w:rPr>
        <w:tab/>
      </w:r>
      <w:r w:rsidRPr="008A6619">
        <w:rPr>
          <w:color w:val="000000"/>
          <w:sz w:val="22"/>
          <w:szCs w:val="22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21863DCD" w14:textId="27C2559A" w:rsidR="008A6619" w:rsidRPr="008A6619" w:rsidRDefault="008A6619" w:rsidP="008A661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6.2.</w:t>
      </w:r>
      <w:r w:rsidRPr="008A6619">
        <w:rPr>
          <w:sz w:val="22"/>
          <w:szCs w:val="22"/>
          <w:lang w:val="ru-RU"/>
        </w:rPr>
        <w:tab/>
        <w:t xml:space="preserve">В случае несоблюдения Покупателем срока оплаты Имущества, установленного п. 3.3 Договора, Покупатель уплачивает Продавцу неустойку в размере </w:t>
      </w:r>
      <w:r w:rsidR="005B724B" w:rsidRPr="005B724B">
        <w:rPr>
          <w:sz w:val="22"/>
          <w:szCs w:val="22"/>
          <w:lang w:val="ru-RU"/>
        </w:rPr>
        <w:t>0,1</w:t>
      </w:r>
      <w:r w:rsidRPr="008A6619">
        <w:rPr>
          <w:sz w:val="22"/>
          <w:szCs w:val="22"/>
          <w:lang w:val="ru-RU"/>
        </w:rPr>
        <w:t>% от цены Имущества, установленной п. 3.1 Договора, за каждый день просрочки.</w:t>
      </w:r>
      <w:r w:rsidR="005B724B" w:rsidRPr="005B724B">
        <w:rPr>
          <w:lang w:val="ru-RU"/>
        </w:rPr>
        <w:t xml:space="preserve"> </w:t>
      </w:r>
      <w:r w:rsidR="005B724B" w:rsidRPr="005B724B">
        <w:rPr>
          <w:sz w:val="22"/>
          <w:szCs w:val="22"/>
          <w:lang w:val="ru-RU"/>
        </w:rPr>
        <w:t xml:space="preserve">Неоплата (неполная оплата) </w:t>
      </w:r>
      <w:r w:rsidR="005B724B">
        <w:rPr>
          <w:sz w:val="22"/>
          <w:szCs w:val="22"/>
          <w:lang w:val="ru-RU"/>
        </w:rPr>
        <w:t xml:space="preserve">Имущества </w:t>
      </w:r>
      <w:r w:rsidR="005B724B" w:rsidRPr="005B724B">
        <w:rPr>
          <w:sz w:val="22"/>
          <w:szCs w:val="22"/>
          <w:lang w:val="ru-RU"/>
        </w:rPr>
        <w:t>Покупателем является существенным нарушением Договора.</w:t>
      </w:r>
    </w:p>
    <w:p w14:paraId="35FDAB5A" w14:textId="421BEC75" w:rsidR="008A6619" w:rsidRPr="008A6619" w:rsidRDefault="008A6619" w:rsidP="008A661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6.3. В случае неисполнения Покупателем обязанности принять Имущество и подписать Акт в срок, установленный в п. 2.1.2 Договора, Покупатель уплачивает Продавцу неустойку в размере 0,1% от цены Договора, установленной п. 3.1</w:t>
      </w:r>
      <w:r w:rsidR="009B6C76">
        <w:rPr>
          <w:sz w:val="22"/>
          <w:szCs w:val="22"/>
          <w:lang w:val="ru-RU"/>
        </w:rPr>
        <w:t xml:space="preserve"> Договора</w:t>
      </w:r>
      <w:r w:rsidRPr="008A6619">
        <w:rPr>
          <w:sz w:val="22"/>
          <w:szCs w:val="22"/>
          <w:lang w:val="ru-RU"/>
        </w:rPr>
        <w:t>, за каждый день неисполнения обязанности Покупателя согласно п. 2.1.2 Договора.</w:t>
      </w:r>
    </w:p>
    <w:p w14:paraId="1D7093FA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</w:p>
    <w:p w14:paraId="02E9A8FA" w14:textId="77777777" w:rsidR="008A6619" w:rsidRPr="00E0739C" w:rsidRDefault="008A6619" w:rsidP="008A6619">
      <w:pPr>
        <w:pStyle w:val="a9"/>
        <w:tabs>
          <w:tab w:val="left" w:pos="567"/>
        </w:tabs>
        <w:ind w:firstLine="0"/>
        <w:jc w:val="center"/>
        <w:rPr>
          <w:b/>
          <w:sz w:val="22"/>
          <w:szCs w:val="22"/>
        </w:rPr>
      </w:pPr>
      <w:r w:rsidRPr="00E0739C">
        <w:rPr>
          <w:b/>
          <w:sz w:val="22"/>
          <w:szCs w:val="22"/>
        </w:rPr>
        <w:t>7. ПОРЯДОК РЕШЕНИЯ СПОРОВ</w:t>
      </w:r>
    </w:p>
    <w:p w14:paraId="5904396A" w14:textId="77777777" w:rsidR="008A6619" w:rsidRPr="008A6619" w:rsidRDefault="008A6619" w:rsidP="008A6619">
      <w:pPr>
        <w:tabs>
          <w:tab w:val="left" w:pos="1134"/>
        </w:tabs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t>7.1.</w:t>
      </w:r>
      <w:r w:rsidRPr="008A6619">
        <w:rPr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переговоров. </w:t>
      </w:r>
    </w:p>
    <w:p w14:paraId="121B7300" w14:textId="0B000093" w:rsidR="008A6619" w:rsidRDefault="008A6619" w:rsidP="008A661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  <w:r w:rsidRPr="008A6619">
        <w:rPr>
          <w:sz w:val="22"/>
          <w:szCs w:val="22"/>
          <w:lang w:val="ru-RU"/>
        </w:rPr>
        <w:lastRenderedPageBreak/>
        <w:t>7.2.</w:t>
      </w:r>
      <w:r w:rsidRPr="008A6619">
        <w:rPr>
          <w:sz w:val="22"/>
          <w:szCs w:val="22"/>
          <w:lang w:val="ru-RU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___________ (</w:t>
      </w:r>
      <w:r w:rsidRPr="008A6619">
        <w:rPr>
          <w:i/>
          <w:sz w:val="22"/>
          <w:szCs w:val="22"/>
          <w:lang w:val="ru-RU"/>
        </w:rPr>
        <w:t>по месту регистрации Продавца</w:t>
      </w:r>
      <w:r w:rsidRPr="008A6619">
        <w:rPr>
          <w:sz w:val="22"/>
          <w:szCs w:val="22"/>
          <w:lang w:val="ru-RU"/>
        </w:rPr>
        <w:t>) или в ________________</w:t>
      </w:r>
      <w:r w:rsidR="005B4959">
        <w:rPr>
          <w:sz w:val="22"/>
          <w:szCs w:val="22"/>
          <w:lang w:val="ru-RU"/>
        </w:rPr>
        <w:t xml:space="preserve"> </w:t>
      </w:r>
      <w:r w:rsidRPr="008A6619">
        <w:rPr>
          <w:sz w:val="22"/>
          <w:szCs w:val="22"/>
          <w:lang w:val="ru-RU"/>
        </w:rPr>
        <w:t>(</w:t>
      </w:r>
      <w:r w:rsidRPr="008A6619">
        <w:rPr>
          <w:i/>
          <w:sz w:val="22"/>
          <w:szCs w:val="22"/>
          <w:lang w:val="ru-RU"/>
        </w:rPr>
        <w:t>наименование суда общей юрисдикции по месту регистрации Продавца</w:t>
      </w:r>
      <w:r w:rsidRPr="008A6619">
        <w:rPr>
          <w:sz w:val="22"/>
          <w:szCs w:val="22"/>
          <w:lang w:val="ru-RU"/>
        </w:rPr>
        <w:t>).</w:t>
      </w:r>
    </w:p>
    <w:p w14:paraId="430F792E" w14:textId="77777777" w:rsidR="005B4959" w:rsidRDefault="005B4959" w:rsidP="008A6619">
      <w:pPr>
        <w:tabs>
          <w:tab w:val="left" w:pos="1134"/>
        </w:tabs>
        <w:spacing w:line="276" w:lineRule="auto"/>
        <w:ind w:firstLine="540"/>
        <w:jc w:val="both"/>
        <w:rPr>
          <w:sz w:val="22"/>
          <w:szCs w:val="22"/>
          <w:lang w:val="ru-RU"/>
        </w:rPr>
      </w:pPr>
    </w:p>
    <w:p w14:paraId="409EDB3C" w14:textId="77777777" w:rsidR="008A6619" w:rsidRPr="005F1682" w:rsidRDefault="008A6619" w:rsidP="008A6619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5F1682">
        <w:rPr>
          <w:rFonts w:ascii="Times New Roman" w:hAnsi="Times New Roman" w:cs="Times New Roman"/>
          <w:bCs w:val="0"/>
          <w:sz w:val="22"/>
          <w:szCs w:val="22"/>
        </w:rPr>
        <w:t>8. ЗАКЛЮЧИТЕЛЬНЫЕ ПОЛОЖЕНИЯ</w:t>
      </w:r>
    </w:p>
    <w:p w14:paraId="294D57BA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8.1.</w:t>
      </w:r>
      <w:r w:rsidRPr="00E0739C">
        <w:rPr>
          <w:sz w:val="22"/>
          <w:szCs w:val="22"/>
        </w:rPr>
        <w:tab/>
        <w:t xml:space="preserve"> Договор вступает в силу с момента его подписания и действует до полного исполнения Сторонами обязательств по Договору.</w:t>
      </w:r>
    </w:p>
    <w:p w14:paraId="172B46A0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8.2. Все претензии по количеству и качеству Имущества могут быть заявлены Покупателем только в процессе приемки Имущества. В этом случае Продавец не несет ответственность за явные недостатки Имущества, установленные впоследствии, презюмируется надлежащее исполнение Продавцом условий договора по передаче Покупателю Имущества в надлежащей комплектности, качестве, количестве и с соответствующей номенклатурой.</w:t>
      </w:r>
    </w:p>
    <w:p w14:paraId="7241299C" w14:textId="3123B8CD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8.3.</w:t>
      </w:r>
      <w:r w:rsidRPr="00E0739C">
        <w:rPr>
          <w:sz w:val="22"/>
          <w:szCs w:val="22"/>
        </w:rPr>
        <w:tab/>
        <w:t>В случае изменения у какой-либо из Сторон наименования, адреса (места нахождения) и реквизитов, Сторона обязана незамедлительно уведомить об изменении другую Сторону с приложением подтверждающих документов. Уведомления и платежи, совершенные по старым адресам или реквизитам до поступления соответствующих уведомлений об их изменении</w:t>
      </w:r>
      <w:r>
        <w:rPr>
          <w:sz w:val="22"/>
          <w:szCs w:val="22"/>
        </w:rPr>
        <w:t>, считаются</w:t>
      </w:r>
      <w:r w:rsidRPr="00E0739C">
        <w:rPr>
          <w:sz w:val="22"/>
          <w:szCs w:val="22"/>
        </w:rPr>
        <w:t xml:space="preserve"> </w:t>
      </w:r>
      <w:r w:rsidRPr="00154E51">
        <w:rPr>
          <w:sz w:val="22"/>
          <w:szCs w:val="22"/>
        </w:rPr>
        <w:t>должным и надлежащим исполнением</w:t>
      </w:r>
      <w:r>
        <w:rPr>
          <w:sz w:val="22"/>
          <w:szCs w:val="22"/>
        </w:rPr>
        <w:t xml:space="preserve"> </w:t>
      </w:r>
      <w:r w:rsidRPr="00E0739C">
        <w:rPr>
          <w:sz w:val="22"/>
          <w:szCs w:val="22"/>
        </w:rPr>
        <w:t>обязательств по Договору.</w:t>
      </w:r>
    </w:p>
    <w:p w14:paraId="48E63C6F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8.4.</w:t>
      </w:r>
      <w:r w:rsidRPr="00E0739C">
        <w:rPr>
          <w:sz w:val="22"/>
          <w:szCs w:val="22"/>
        </w:rPr>
        <w:tab/>
        <w:t>По всем вопросам, не урегулированным условиями Договора, Стороны руководствуются действующим законодательством Российской Федерации.</w:t>
      </w:r>
    </w:p>
    <w:p w14:paraId="43A9446B" w14:textId="77777777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8.5.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FB28B65" w14:textId="22962275" w:rsidR="008A6619" w:rsidRPr="00E0739C" w:rsidRDefault="008A6619" w:rsidP="008A6619">
      <w:pPr>
        <w:pStyle w:val="a9"/>
        <w:tabs>
          <w:tab w:val="left" w:pos="1134"/>
        </w:tabs>
        <w:ind w:firstLine="540"/>
        <w:rPr>
          <w:sz w:val="22"/>
          <w:szCs w:val="22"/>
        </w:rPr>
      </w:pPr>
      <w:r w:rsidRPr="00E0739C">
        <w:rPr>
          <w:sz w:val="22"/>
          <w:szCs w:val="22"/>
        </w:rPr>
        <w:t>8.6.</w:t>
      </w:r>
      <w:r w:rsidRPr="00E0739C">
        <w:rPr>
          <w:sz w:val="22"/>
          <w:szCs w:val="22"/>
        </w:rPr>
        <w:tab/>
        <w:t>Договор составлен на ___</w:t>
      </w:r>
      <w:r w:rsidR="00D3121D">
        <w:rPr>
          <w:sz w:val="22"/>
          <w:szCs w:val="22"/>
        </w:rPr>
        <w:t xml:space="preserve">__ </w:t>
      </w:r>
      <w:r w:rsidRPr="00E0739C">
        <w:rPr>
          <w:sz w:val="22"/>
          <w:szCs w:val="22"/>
        </w:rPr>
        <w:t>(_______) листах в двух экземплярах, имеющих одинаковую юридическую силу, по одному экземпляру для каждой из Сторон.</w:t>
      </w:r>
    </w:p>
    <w:p w14:paraId="0F9A8952" w14:textId="77777777" w:rsidR="008A6619" w:rsidRPr="00E0739C" w:rsidRDefault="008A6619" w:rsidP="008A6619">
      <w:pPr>
        <w:pStyle w:val="Con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692CA48" w14:textId="77777777" w:rsidR="008A6619" w:rsidRPr="005F1682" w:rsidRDefault="008A6619" w:rsidP="008A6619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5F1682">
        <w:rPr>
          <w:rFonts w:ascii="Times New Roman" w:hAnsi="Times New Roman" w:cs="Times New Roman"/>
          <w:bCs w:val="0"/>
          <w:sz w:val="22"/>
          <w:szCs w:val="22"/>
        </w:rPr>
        <w:t>9. АДРЕСА, БАНКОВСКИЕ РЕКВИЗИТЫ И ПОДПИСИ СТОРОН</w:t>
      </w:r>
    </w:p>
    <w:p w14:paraId="38670E8A" w14:textId="77777777" w:rsidR="008A6619" w:rsidRPr="00357CAC" w:rsidRDefault="008A6619" w:rsidP="008A6619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4112B9D6" w14:textId="77777777" w:rsidR="003051F8" w:rsidRPr="00753F2A" w:rsidRDefault="003051F8" w:rsidP="00F17832">
      <w:pPr>
        <w:widowControl w:val="0"/>
        <w:spacing w:line="274" w:lineRule="exact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3051F8" w:rsidRPr="00753F2A" w:rsidSect="00E5049C"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4D3C27" w:rsidRDefault="004D3C27" w:rsidP="007836CC">
      <w:r>
        <w:separator/>
      </w:r>
    </w:p>
  </w:endnote>
  <w:endnote w:type="continuationSeparator" w:id="0">
    <w:p w14:paraId="62DBBA33" w14:textId="77777777" w:rsidR="004D3C27" w:rsidRDefault="004D3C27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4D3C27" w:rsidRDefault="004D3C27" w:rsidP="007836CC">
      <w:r>
        <w:separator/>
      </w:r>
    </w:p>
  </w:footnote>
  <w:footnote w:type="continuationSeparator" w:id="0">
    <w:p w14:paraId="1830D736" w14:textId="77777777" w:rsidR="004D3C27" w:rsidRDefault="004D3C27" w:rsidP="007836CC">
      <w:r>
        <w:continuationSeparator/>
      </w:r>
    </w:p>
  </w:footnote>
  <w:footnote w:id="1">
    <w:p w14:paraId="5326D903" w14:textId="77777777" w:rsidR="008A6619" w:rsidRDefault="008A6619" w:rsidP="008A6619">
      <w:pPr>
        <w:pStyle w:val="aff5"/>
        <w:jc w:val="both"/>
      </w:pPr>
      <w:r>
        <w:rPr>
          <w:rStyle w:val="affa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</w:t>
      </w:r>
      <w:r>
        <w:t>.</w:t>
      </w:r>
    </w:p>
  </w:footnote>
  <w:footnote w:id="2">
    <w:p w14:paraId="770F57B8" w14:textId="1B2DA846" w:rsidR="00455C08" w:rsidRDefault="00455C08" w:rsidP="00831B0A">
      <w:pPr>
        <w:pStyle w:val="aff5"/>
        <w:jc w:val="both"/>
      </w:pPr>
      <w:r w:rsidRPr="00EC6C6D">
        <w:rPr>
          <w:rStyle w:val="affa"/>
        </w:rPr>
        <w:footnoteRef/>
      </w:r>
      <w:r w:rsidRPr="00EC6C6D">
        <w:t xml:space="preserve"> В случае,</w:t>
      </w:r>
      <w:r w:rsidR="008515DB" w:rsidRPr="00EC6C6D">
        <w:t xml:space="preserve"> </w:t>
      </w:r>
      <w:r w:rsidRPr="00EC6C6D">
        <w:t>если покупателем является единственный участник торгов в форме аукциона, положения Договора о зачете задатка в счет оплаты стоимости Имущества не применяются</w:t>
      </w:r>
      <w:r w:rsidR="00FB7D30" w:rsidRPr="00EC6C6D">
        <w:t xml:space="preserve">, если иное не согласовано Сторонами и </w:t>
      </w:r>
      <w:r w:rsidR="004C0BE1">
        <w:t>о</w:t>
      </w:r>
      <w:r w:rsidR="00FB7D30" w:rsidRPr="00EC6C6D">
        <w:t>рганизатором торгов</w:t>
      </w:r>
      <w:r w:rsidRPr="00EC6C6D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8556167"/>
    <w:multiLevelType w:val="multilevel"/>
    <w:tmpl w:val="E4C4BF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94B0B"/>
    <w:multiLevelType w:val="multilevel"/>
    <w:tmpl w:val="51FE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A70436"/>
    <w:multiLevelType w:val="hybridMultilevel"/>
    <w:tmpl w:val="57D036F0"/>
    <w:lvl w:ilvl="0" w:tplc="1166D1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EB518A"/>
    <w:multiLevelType w:val="hybridMultilevel"/>
    <w:tmpl w:val="612416EA"/>
    <w:lvl w:ilvl="0" w:tplc="00089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44033FF"/>
    <w:multiLevelType w:val="multilevel"/>
    <w:tmpl w:val="0356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469C2"/>
    <w:multiLevelType w:val="multilevel"/>
    <w:tmpl w:val="36B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6BB3F31"/>
    <w:multiLevelType w:val="hybridMultilevel"/>
    <w:tmpl w:val="EE8C06FC"/>
    <w:lvl w:ilvl="0" w:tplc="3280DAC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D2F5D"/>
    <w:multiLevelType w:val="multilevel"/>
    <w:tmpl w:val="7DDC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9207392"/>
    <w:multiLevelType w:val="multilevel"/>
    <w:tmpl w:val="D4A433C6"/>
    <w:lvl w:ilvl="0">
      <w:start w:val="2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4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F7961"/>
    <w:multiLevelType w:val="hybridMultilevel"/>
    <w:tmpl w:val="4FCA52CC"/>
    <w:lvl w:ilvl="0" w:tplc="52DC263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0" w15:restartNumberingAfterBreak="0">
    <w:nsid w:val="79312543"/>
    <w:multiLevelType w:val="multilevel"/>
    <w:tmpl w:val="44AA9D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1" w15:restartNumberingAfterBreak="0">
    <w:nsid w:val="7B6E0F32"/>
    <w:multiLevelType w:val="multilevel"/>
    <w:tmpl w:val="33280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22450">
    <w:abstractNumId w:val="29"/>
  </w:num>
  <w:num w:numId="2" w16cid:durableId="1190332967">
    <w:abstractNumId w:val="22"/>
  </w:num>
  <w:num w:numId="3" w16cid:durableId="1363089881">
    <w:abstractNumId w:val="28"/>
  </w:num>
  <w:num w:numId="4" w16cid:durableId="793407510">
    <w:abstractNumId w:val="11"/>
  </w:num>
  <w:num w:numId="5" w16cid:durableId="1038891703">
    <w:abstractNumId w:val="18"/>
  </w:num>
  <w:num w:numId="6" w16cid:durableId="405803176">
    <w:abstractNumId w:val="27"/>
  </w:num>
  <w:num w:numId="7" w16cid:durableId="246615280">
    <w:abstractNumId w:val="9"/>
  </w:num>
  <w:num w:numId="8" w16cid:durableId="52849318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15069951">
    <w:abstractNumId w:val="24"/>
  </w:num>
  <w:num w:numId="10" w16cid:durableId="127166621">
    <w:abstractNumId w:val="15"/>
  </w:num>
  <w:num w:numId="11" w16cid:durableId="286392789">
    <w:abstractNumId w:val="32"/>
  </w:num>
  <w:num w:numId="12" w16cid:durableId="1016422779">
    <w:abstractNumId w:val="5"/>
  </w:num>
  <w:num w:numId="13" w16cid:durableId="1833837980">
    <w:abstractNumId w:val="23"/>
  </w:num>
  <w:num w:numId="14" w16cid:durableId="764233166">
    <w:abstractNumId w:val="17"/>
  </w:num>
  <w:num w:numId="15" w16cid:durableId="1809086540">
    <w:abstractNumId w:val="33"/>
  </w:num>
  <w:num w:numId="16" w16cid:durableId="1305813458">
    <w:abstractNumId w:val="14"/>
  </w:num>
  <w:num w:numId="17" w16cid:durableId="198856427">
    <w:abstractNumId w:val="25"/>
  </w:num>
  <w:num w:numId="18" w16cid:durableId="1208109043">
    <w:abstractNumId w:val="20"/>
  </w:num>
  <w:num w:numId="19" w16cid:durableId="1857301462">
    <w:abstractNumId w:val="26"/>
  </w:num>
  <w:num w:numId="20" w16cid:durableId="359671684">
    <w:abstractNumId w:val="8"/>
  </w:num>
  <w:num w:numId="21" w16cid:durableId="680864158">
    <w:abstractNumId w:val="30"/>
  </w:num>
  <w:num w:numId="22" w16cid:durableId="1713142632">
    <w:abstractNumId w:val="31"/>
  </w:num>
  <w:num w:numId="23" w16cid:durableId="630481171">
    <w:abstractNumId w:val="10"/>
  </w:num>
  <w:num w:numId="24" w16cid:durableId="836385568">
    <w:abstractNumId w:val="0"/>
  </w:num>
  <w:num w:numId="25" w16cid:durableId="2098791393">
    <w:abstractNumId w:val="21"/>
  </w:num>
  <w:num w:numId="26" w16cid:durableId="375351655">
    <w:abstractNumId w:val="7"/>
  </w:num>
  <w:num w:numId="27" w16cid:durableId="1736582122">
    <w:abstractNumId w:val="12"/>
  </w:num>
  <w:num w:numId="28" w16cid:durableId="305552438">
    <w:abstractNumId w:val="6"/>
  </w:num>
  <w:num w:numId="29" w16cid:durableId="146097471">
    <w:abstractNumId w:val="13"/>
  </w:num>
  <w:num w:numId="30" w16cid:durableId="725177723">
    <w:abstractNumId w:val="19"/>
  </w:num>
  <w:num w:numId="31" w16cid:durableId="3248641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24F"/>
    <w:rsid w:val="000033DC"/>
    <w:rsid w:val="0000365B"/>
    <w:rsid w:val="000036DB"/>
    <w:rsid w:val="000038F3"/>
    <w:rsid w:val="00003DB5"/>
    <w:rsid w:val="0000413E"/>
    <w:rsid w:val="00004D99"/>
    <w:rsid w:val="0000564D"/>
    <w:rsid w:val="00007974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17F6"/>
    <w:rsid w:val="00032413"/>
    <w:rsid w:val="00032663"/>
    <w:rsid w:val="00034F0C"/>
    <w:rsid w:val="0003542A"/>
    <w:rsid w:val="00035B99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24DF"/>
    <w:rsid w:val="00053364"/>
    <w:rsid w:val="00054C27"/>
    <w:rsid w:val="00054FC9"/>
    <w:rsid w:val="00055D5E"/>
    <w:rsid w:val="000561CE"/>
    <w:rsid w:val="00056425"/>
    <w:rsid w:val="0005751F"/>
    <w:rsid w:val="000576A8"/>
    <w:rsid w:val="000600CB"/>
    <w:rsid w:val="00060CDD"/>
    <w:rsid w:val="00062D1A"/>
    <w:rsid w:val="0006391B"/>
    <w:rsid w:val="00063FDF"/>
    <w:rsid w:val="00066897"/>
    <w:rsid w:val="000673A8"/>
    <w:rsid w:val="00071134"/>
    <w:rsid w:val="000716B0"/>
    <w:rsid w:val="00071D62"/>
    <w:rsid w:val="000723A4"/>
    <w:rsid w:val="00073B05"/>
    <w:rsid w:val="00073EE1"/>
    <w:rsid w:val="000755A0"/>
    <w:rsid w:val="00075720"/>
    <w:rsid w:val="00075F6B"/>
    <w:rsid w:val="000760F1"/>
    <w:rsid w:val="0007667D"/>
    <w:rsid w:val="0008094A"/>
    <w:rsid w:val="00081498"/>
    <w:rsid w:val="00082557"/>
    <w:rsid w:val="000836B1"/>
    <w:rsid w:val="000838B7"/>
    <w:rsid w:val="00083AB9"/>
    <w:rsid w:val="00083E95"/>
    <w:rsid w:val="000851D0"/>
    <w:rsid w:val="000852C0"/>
    <w:rsid w:val="00086133"/>
    <w:rsid w:val="00087298"/>
    <w:rsid w:val="00090456"/>
    <w:rsid w:val="00090AFC"/>
    <w:rsid w:val="00090D63"/>
    <w:rsid w:val="00090F4F"/>
    <w:rsid w:val="0009107D"/>
    <w:rsid w:val="00093280"/>
    <w:rsid w:val="00093E48"/>
    <w:rsid w:val="0009420E"/>
    <w:rsid w:val="0009637B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4D63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B7FB5"/>
    <w:rsid w:val="000C02D9"/>
    <w:rsid w:val="000C107C"/>
    <w:rsid w:val="000C13E4"/>
    <w:rsid w:val="000C1DA4"/>
    <w:rsid w:val="000C2E79"/>
    <w:rsid w:val="000C2E87"/>
    <w:rsid w:val="000C3A6E"/>
    <w:rsid w:val="000C3B63"/>
    <w:rsid w:val="000C4135"/>
    <w:rsid w:val="000C4621"/>
    <w:rsid w:val="000C4962"/>
    <w:rsid w:val="000C4A93"/>
    <w:rsid w:val="000C4EC3"/>
    <w:rsid w:val="000C5DC3"/>
    <w:rsid w:val="000C62AF"/>
    <w:rsid w:val="000D03EE"/>
    <w:rsid w:val="000D07E2"/>
    <w:rsid w:val="000D122C"/>
    <w:rsid w:val="000D1413"/>
    <w:rsid w:val="000D1546"/>
    <w:rsid w:val="000D26A5"/>
    <w:rsid w:val="000D27F6"/>
    <w:rsid w:val="000D2D5F"/>
    <w:rsid w:val="000D2DB1"/>
    <w:rsid w:val="000D6018"/>
    <w:rsid w:val="000E10F0"/>
    <w:rsid w:val="000E1397"/>
    <w:rsid w:val="000E1402"/>
    <w:rsid w:val="000E1DEA"/>
    <w:rsid w:val="000E1FE2"/>
    <w:rsid w:val="000E5AC3"/>
    <w:rsid w:val="000E5D1A"/>
    <w:rsid w:val="000E649B"/>
    <w:rsid w:val="000E68AE"/>
    <w:rsid w:val="000E735E"/>
    <w:rsid w:val="000E73DB"/>
    <w:rsid w:val="000E741C"/>
    <w:rsid w:val="000E7619"/>
    <w:rsid w:val="000E762D"/>
    <w:rsid w:val="000E7A75"/>
    <w:rsid w:val="000E7BEC"/>
    <w:rsid w:val="000E7DD3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5109"/>
    <w:rsid w:val="000F5E11"/>
    <w:rsid w:val="000F66B5"/>
    <w:rsid w:val="000F7C87"/>
    <w:rsid w:val="0010073A"/>
    <w:rsid w:val="00100AB8"/>
    <w:rsid w:val="001011BB"/>
    <w:rsid w:val="001019C2"/>
    <w:rsid w:val="00101ED5"/>
    <w:rsid w:val="00103626"/>
    <w:rsid w:val="0010370E"/>
    <w:rsid w:val="00103ADE"/>
    <w:rsid w:val="00107F51"/>
    <w:rsid w:val="00112036"/>
    <w:rsid w:val="00112AE2"/>
    <w:rsid w:val="00112B10"/>
    <w:rsid w:val="00113A30"/>
    <w:rsid w:val="001154A1"/>
    <w:rsid w:val="001166A6"/>
    <w:rsid w:val="00116ACA"/>
    <w:rsid w:val="00120591"/>
    <w:rsid w:val="001208DC"/>
    <w:rsid w:val="0012090E"/>
    <w:rsid w:val="001226AD"/>
    <w:rsid w:val="001226BC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8EA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14C"/>
    <w:rsid w:val="00134B78"/>
    <w:rsid w:val="00135834"/>
    <w:rsid w:val="00135DCC"/>
    <w:rsid w:val="0013703F"/>
    <w:rsid w:val="00140415"/>
    <w:rsid w:val="001405B5"/>
    <w:rsid w:val="001411EE"/>
    <w:rsid w:val="00141F4A"/>
    <w:rsid w:val="001426D2"/>
    <w:rsid w:val="00142AEB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0B3F"/>
    <w:rsid w:val="001513AF"/>
    <w:rsid w:val="001517CE"/>
    <w:rsid w:val="0015186F"/>
    <w:rsid w:val="001527DB"/>
    <w:rsid w:val="00152C55"/>
    <w:rsid w:val="00152F1D"/>
    <w:rsid w:val="001545BA"/>
    <w:rsid w:val="00155189"/>
    <w:rsid w:val="00155629"/>
    <w:rsid w:val="00160851"/>
    <w:rsid w:val="00161667"/>
    <w:rsid w:val="00161C48"/>
    <w:rsid w:val="0016247F"/>
    <w:rsid w:val="0016432A"/>
    <w:rsid w:val="00164E39"/>
    <w:rsid w:val="0016507C"/>
    <w:rsid w:val="0016551D"/>
    <w:rsid w:val="00167A88"/>
    <w:rsid w:val="00170225"/>
    <w:rsid w:val="0017082E"/>
    <w:rsid w:val="001710C3"/>
    <w:rsid w:val="00171643"/>
    <w:rsid w:val="0017253B"/>
    <w:rsid w:val="00172DAA"/>
    <w:rsid w:val="001733EF"/>
    <w:rsid w:val="00173EA6"/>
    <w:rsid w:val="0017514A"/>
    <w:rsid w:val="00175ADE"/>
    <w:rsid w:val="00176BA7"/>
    <w:rsid w:val="00177776"/>
    <w:rsid w:val="00177A5E"/>
    <w:rsid w:val="00180D69"/>
    <w:rsid w:val="00181B0A"/>
    <w:rsid w:val="001821E1"/>
    <w:rsid w:val="00183527"/>
    <w:rsid w:val="00184390"/>
    <w:rsid w:val="00184674"/>
    <w:rsid w:val="0018487B"/>
    <w:rsid w:val="00184A78"/>
    <w:rsid w:val="0018513C"/>
    <w:rsid w:val="00185734"/>
    <w:rsid w:val="00185948"/>
    <w:rsid w:val="00185A41"/>
    <w:rsid w:val="00186E1D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6F7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2E56"/>
    <w:rsid w:val="001A4A3C"/>
    <w:rsid w:val="001A507F"/>
    <w:rsid w:val="001A5366"/>
    <w:rsid w:val="001A6D80"/>
    <w:rsid w:val="001A7EAC"/>
    <w:rsid w:val="001A7F3C"/>
    <w:rsid w:val="001B055C"/>
    <w:rsid w:val="001B063C"/>
    <w:rsid w:val="001B0CC9"/>
    <w:rsid w:val="001B1335"/>
    <w:rsid w:val="001B1A9F"/>
    <w:rsid w:val="001B2E22"/>
    <w:rsid w:val="001B33D4"/>
    <w:rsid w:val="001B376F"/>
    <w:rsid w:val="001B37AD"/>
    <w:rsid w:val="001B4209"/>
    <w:rsid w:val="001B45AE"/>
    <w:rsid w:val="001B4638"/>
    <w:rsid w:val="001B5505"/>
    <w:rsid w:val="001B5872"/>
    <w:rsid w:val="001B5A6E"/>
    <w:rsid w:val="001B5A79"/>
    <w:rsid w:val="001B5BB7"/>
    <w:rsid w:val="001B60E9"/>
    <w:rsid w:val="001B6E8E"/>
    <w:rsid w:val="001B75CA"/>
    <w:rsid w:val="001B7CE0"/>
    <w:rsid w:val="001C001E"/>
    <w:rsid w:val="001C0B5D"/>
    <w:rsid w:val="001C27DC"/>
    <w:rsid w:val="001C2D11"/>
    <w:rsid w:val="001C31AF"/>
    <w:rsid w:val="001C3725"/>
    <w:rsid w:val="001C4470"/>
    <w:rsid w:val="001C4AFF"/>
    <w:rsid w:val="001C4EB0"/>
    <w:rsid w:val="001C4F16"/>
    <w:rsid w:val="001C6780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5EE3"/>
    <w:rsid w:val="001D6638"/>
    <w:rsid w:val="001D6B7D"/>
    <w:rsid w:val="001E07CE"/>
    <w:rsid w:val="001E0E69"/>
    <w:rsid w:val="001E2DED"/>
    <w:rsid w:val="001E354C"/>
    <w:rsid w:val="001E4C49"/>
    <w:rsid w:val="001E59E1"/>
    <w:rsid w:val="001E6951"/>
    <w:rsid w:val="001F1892"/>
    <w:rsid w:val="001F3B28"/>
    <w:rsid w:val="001F4CCD"/>
    <w:rsid w:val="001F628B"/>
    <w:rsid w:val="001F6693"/>
    <w:rsid w:val="001F6C3A"/>
    <w:rsid w:val="001F71D2"/>
    <w:rsid w:val="001F72A8"/>
    <w:rsid w:val="0020161F"/>
    <w:rsid w:val="0020170B"/>
    <w:rsid w:val="0020237B"/>
    <w:rsid w:val="0020244E"/>
    <w:rsid w:val="00202CFC"/>
    <w:rsid w:val="0020383C"/>
    <w:rsid w:val="00205318"/>
    <w:rsid w:val="002058DC"/>
    <w:rsid w:val="0020607A"/>
    <w:rsid w:val="00206118"/>
    <w:rsid w:val="00207FA3"/>
    <w:rsid w:val="00210DA9"/>
    <w:rsid w:val="00210E9E"/>
    <w:rsid w:val="00213397"/>
    <w:rsid w:val="00214BB6"/>
    <w:rsid w:val="00214D2C"/>
    <w:rsid w:val="00214E9C"/>
    <w:rsid w:val="00214ECC"/>
    <w:rsid w:val="00215256"/>
    <w:rsid w:val="00215768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EB4"/>
    <w:rsid w:val="00227709"/>
    <w:rsid w:val="00227CE6"/>
    <w:rsid w:val="002302D8"/>
    <w:rsid w:val="00230527"/>
    <w:rsid w:val="00230E0E"/>
    <w:rsid w:val="00231E34"/>
    <w:rsid w:val="0023284C"/>
    <w:rsid w:val="00232F72"/>
    <w:rsid w:val="002334AA"/>
    <w:rsid w:val="00233A4A"/>
    <w:rsid w:val="00236684"/>
    <w:rsid w:val="00236820"/>
    <w:rsid w:val="002373BB"/>
    <w:rsid w:val="00240408"/>
    <w:rsid w:val="002421CE"/>
    <w:rsid w:val="00242CC4"/>
    <w:rsid w:val="00242E68"/>
    <w:rsid w:val="00243369"/>
    <w:rsid w:val="00243C24"/>
    <w:rsid w:val="00245148"/>
    <w:rsid w:val="00245757"/>
    <w:rsid w:val="00246323"/>
    <w:rsid w:val="00246AC8"/>
    <w:rsid w:val="002479D2"/>
    <w:rsid w:val="00250017"/>
    <w:rsid w:val="00252809"/>
    <w:rsid w:val="00252FB5"/>
    <w:rsid w:val="002533C2"/>
    <w:rsid w:val="00253597"/>
    <w:rsid w:val="002536A3"/>
    <w:rsid w:val="00253A4A"/>
    <w:rsid w:val="00253CA9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4248"/>
    <w:rsid w:val="00264ACB"/>
    <w:rsid w:val="002658AC"/>
    <w:rsid w:val="002669A9"/>
    <w:rsid w:val="002669F7"/>
    <w:rsid w:val="00266AA8"/>
    <w:rsid w:val="00267016"/>
    <w:rsid w:val="00267401"/>
    <w:rsid w:val="00267D9D"/>
    <w:rsid w:val="0027053F"/>
    <w:rsid w:val="00274C39"/>
    <w:rsid w:val="00277A23"/>
    <w:rsid w:val="00277C78"/>
    <w:rsid w:val="00280E09"/>
    <w:rsid w:val="00281093"/>
    <w:rsid w:val="00281619"/>
    <w:rsid w:val="0028173E"/>
    <w:rsid w:val="002819BB"/>
    <w:rsid w:val="00281BEE"/>
    <w:rsid w:val="00283017"/>
    <w:rsid w:val="0028592F"/>
    <w:rsid w:val="00287AF2"/>
    <w:rsid w:val="00290A7B"/>
    <w:rsid w:val="002938E0"/>
    <w:rsid w:val="0029438F"/>
    <w:rsid w:val="0029796A"/>
    <w:rsid w:val="00297F99"/>
    <w:rsid w:val="002A0126"/>
    <w:rsid w:val="002A0ADD"/>
    <w:rsid w:val="002A1689"/>
    <w:rsid w:val="002A1898"/>
    <w:rsid w:val="002A1EF4"/>
    <w:rsid w:val="002A2C10"/>
    <w:rsid w:val="002A4290"/>
    <w:rsid w:val="002A4FFC"/>
    <w:rsid w:val="002A526E"/>
    <w:rsid w:val="002A75AB"/>
    <w:rsid w:val="002B0C7B"/>
    <w:rsid w:val="002B1390"/>
    <w:rsid w:val="002B15A6"/>
    <w:rsid w:val="002B16AC"/>
    <w:rsid w:val="002B2716"/>
    <w:rsid w:val="002B3613"/>
    <w:rsid w:val="002B3F52"/>
    <w:rsid w:val="002B5F7B"/>
    <w:rsid w:val="002B74F0"/>
    <w:rsid w:val="002C027B"/>
    <w:rsid w:val="002C042A"/>
    <w:rsid w:val="002C16D9"/>
    <w:rsid w:val="002C1823"/>
    <w:rsid w:val="002C1E6F"/>
    <w:rsid w:val="002C3A64"/>
    <w:rsid w:val="002C4C08"/>
    <w:rsid w:val="002C4C56"/>
    <w:rsid w:val="002C4E82"/>
    <w:rsid w:val="002C5DAF"/>
    <w:rsid w:val="002C5E0D"/>
    <w:rsid w:val="002C616D"/>
    <w:rsid w:val="002C632C"/>
    <w:rsid w:val="002C66FD"/>
    <w:rsid w:val="002C7FEC"/>
    <w:rsid w:val="002D0925"/>
    <w:rsid w:val="002D09D3"/>
    <w:rsid w:val="002D0E02"/>
    <w:rsid w:val="002D0E76"/>
    <w:rsid w:val="002D0F5B"/>
    <w:rsid w:val="002D1613"/>
    <w:rsid w:val="002D19D4"/>
    <w:rsid w:val="002D1B6D"/>
    <w:rsid w:val="002D1EEB"/>
    <w:rsid w:val="002D2207"/>
    <w:rsid w:val="002D3B93"/>
    <w:rsid w:val="002D4E87"/>
    <w:rsid w:val="002D57C1"/>
    <w:rsid w:val="002D6C79"/>
    <w:rsid w:val="002D753F"/>
    <w:rsid w:val="002D7A94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4FD2"/>
    <w:rsid w:val="002E501D"/>
    <w:rsid w:val="002E696D"/>
    <w:rsid w:val="002E6D7E"/>
    <w:rsid w:val="002E6E46"/>
    <w:rsid w:val="002F018B"/>
    <w:rsid w:val="002F120E"/>
    <w:rsid w:val="002F13C4"/>
    <w:rsid w:val="002F1D61"/>
    <w:rsid w:val="002F2612"/>
    <w:rsid w:val="002F35C5"/>
    <w:rsid w:val="002F3D46"/>
    <w:rsid w:val="002F4176"/>
    <w:rsid w:val="002F5966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2542"/>
    <w:rsid w:val="003038B7"/>
    <w:rsid w:val="003039AB"/>
    <w:rsid w:val="003045A1"/>
    <w:rsid w:val="003051F8"/>
    <w:rsid w:val="003055B6"/>
    <w:rsid w:val="00305683"/>
    <w:rsid w:val="00305BA2"/>
    <w:rsid w:val="0030601C"/>
    <w:rsid w:val="0030603B"/>
    <w:rsid w:val="00306EF0"/>
    <w:rsid w:val="0031012D"/>
    <w:rsid w:val="003106B6"/>
    <w:rsid w:val="00311815"/>
    <w:rsid w:val="00311C46"/>
    <w:rsid w:val="00311DA5"/>
    <w:rsid w:val="003124EE"/>
    <w:rsid w:val="00312690"/>
    <w:rsid w:val="003128B7"/>
    <w:rsid w:val="00314875"/>
    <w:rsid w:val="00316C74"/>
    <w:rsid w:val="0031725F"/>
    <w:rsid w:val="00317CE0"/>
    <w:rsid w:val="00320540"/>
    <w:rsid w:val="00321A3D"/>
    <w:rsid w:val="00322189"/>
    <w:rsid w:val="00322606"/>
    <w:rsid w:val="00324158"/>
    <w:rsid w:val="00324197"/>
    <w:rsid w:val="00327637"/>
    <w:rsid w:val="00327C10"/>
    <w:rsid w:val="00330489"/>
    <w:rsid w:val="00330FDC"/>
    <w:rsid w:val="003310E0"/>
    <w:rsid w:val="0033137B"/>
    <w:rsid w:val="00331D83"/>
    <w:rsid w:val="00335332"/>
    <w:rsid w:val="0033638C"/>
    <w:rsid w:val="003368DC"/>
    <w:rsid w:val="00337098"/>
    <w:rsid w:val="00337F09"/>
    <w:rsid w:val="00340D67"/>
    <w:rsid w:val="003420D0"/>
    <w:rsid w:val="00342DE0"/>
    <w:rsid w:val="00342EF0"/>
    <w:rsid w:val="00345C6C"/>
    <w:rsid w:val="00346843"/>
    <w:rsid w:val="00346999"/>
    <w:rsid w:val="00346D73"/>
    <w:rsid w:val="00350364"/>
    <w:rsid w:val="0035087E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5F9D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3B3"/>
    <w:rsid w:val="00380876"/>
    <w:rsid w:val="00380E68"/>
    <w:rsid w:val="003810BC"/>
    <w:rsid w:val="00382053"/>
    <w:rsid w:val="003824C2"/>
    <w:rsid w:val="00382BB7"/>
    <w:rsid w:val="00382D76"/>
    <w:rsid w:val="00382DC5"/>
    <w:rsid w:val="00382FAE"/>
    <w:rsid w:val="00383716"/>
    <w:rsid w:val="0038384D"/>
    <w:rsid w:val="00384851"/>
    <w:rsid w:val="00385366"/>
    <w:rsid w:val="0038707D"/>
    <w:rsid w:val="003871FC"/>
    <w:rsid w:val="00387543"/>
    <w:rsid w:val="00387722"/>
    <w:rsid w:val="003904D6"/>
    <w:rsid w:val="00392440"/>
    <w:rsid w:val="003937D0"/>
    <w:rsid w:val="00393F95"/>
    <w:rsid w:val="00393F97"/>
    <w:rsid w:val="00395E9A"/>
    <w:rsid w:val="00396DA1"/>
    <w:rsid w:val="00396F93"/>
    <w:rsid w:val="003977A8"/>
    <w:rsid w:val="003A0A2C"/>
    <w:rsid w:val="003A0F6D"/>
    <w:rsid w:val="003A4B93"/>
    <w:rsid w:val="003A51EC"/>
    <w:rsid w:val="003A5E10"/>
    <w:rsid w:val="003A668D"/>
    <w:rsid w:val="003A7A52"/>
    <w:rsid w:val="003A7CB1"/>
    <w:rsid w:val="003A7F38"/>
    <w:rsid w:val="003B051D"/>
    <w:rsid w:val="003B1B92"/>
    <w:rsid w:val="003B1F99"/>
    <w:rsid w:val="003B2B56"/>
    <w:rsid w:val="003B3263"/>
    <w:rsid w:val="003B3C98"/>
    <w:rsid w:val="003B63D6"/>
    <w:rsid w:val="003B7925"/>
    <w:rsid w:val="003C1C43"/>
    <w:rsid w:val="003C2C7E"/>
    <w:rsid w:val="003C37FE"/>
    <w:rsid w:val="003C40A5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0D54"/>
    <w:rsid w:val="003D2DB6"/>
    <w:rsid w:val="003D34D0"/>
    <w:rsid w:val="003D382B"/>
    <w:rsid w:val="003D41A7"/>
    <w:rsid w:val="003D5A88"/>
    <w:rsid w:val="003D6A69"/>
    <w:rsid w:val="003E0228"/>
    <w:rsid w:val="003E0430"/>
    <w:rsid w:val="003E0A61"/>
    <w:rsid w:val="003E3EA7"/>
    <w:rsid w:val="003E4676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09AC"/>
    <w:rsid w:val="0040167E"/>
    <w:rsid w:val="00401A30"/>
    <w:rsid w:val="00402ED1"/>
    <w:rsid w:val="004031E0"/>
    <w:rsid w:val="00404085"/>
    <w:rsid w:val="004048C1"/>
    <w:rsid w:val="00404B14"/>
    <w:rsid w:val="00405DC8"/>
    <w:rsid w:val="004061BE"/>
    <w:rsid w:val="00406AE4"/>
    <w:rsid w:val="00406B04"/>
    <w:rsid w:val="00406B60"/>
    <w:rsid w:val="00407C82"/>
    <w:rsid w:val="0041000A"/>
    <w:rsid w:val="004100AD"/>
    <w:rsid w:val="00410A55"/>
    <w:rsid w:val="00410E6A"/>
    <w:rsid w:val="00410FE3"/>
    <w:rsid w:val="004116B5"/>
    <w:rsid w:val="00412935"/>
    <w:rsid w:val="00412AC6"/>
    <w:rsid w:val="00413048"/>
    <w:rsid w:val="00414405"/>
    <w:rsid w:val="00416721"/>
    <w:rsid w:val="004168DE"/>
    <w:rsid w:val="00417BC4"/>
    <w:rsid w:val="00417C07"/>
    <w:rsid w:val="00420055"/>
    <w:rsid w:val="0042020C"/>
    <w:rsid w:val="0042245F"/>
    <w:rsid w:val="004229FB"/>
    <w:rsid w:val="00423A50"/>
    <w:rsid w:val="00423B68"/>
    <w:rsid w:val="00424131"/>
    <w:rsid w:val="004251EA"/>
    <w:rsid w:val="0042521A"/>
    <w:rsid w:val="00425B75"/>
    <w:rsid w:val="004260BD"/>
    <w:rsid w:val="0042696B"/>
    <w:rsid w:val="00427608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22B"/>
    <w:rsid w:val="00446273"/>
    <w:rsid w:val="00446D7A"/>
    <w:rsid w:val="004470B8"/>
    <w:rsid w:val="004478ED"/>
    <w:rsid w:val="00450E4B"/>
    <w:rsid w:val="0045166C"/>
    <w:rsid w:val="00451DBF"/>
    <w:rsid w:val="00452DED"/>
    <w:rsid w:val="004539BA"/>
    <w:rsid w:val="00453A8A"/>
    <w:rsid w:val="00453D12"/>
    <w:rsid w:val="00455C08"/>
    <w:rsid w:val="00456AB5"/>
    <w:rsid w:val="00457919"/>
    <w:rsid w:val="0046073A"/>
    <w:rsid w:val="00460799"/>
    <w:rsid w:val="00461397"/>
    <w:rsid w:val="00461D1B"/>
    <w:rsid w:val="004632B4"/>
    <w:rsid w:val="0046632D"/>
    <w:rsid w:val="004664B8"/>
    <w:rsid w:val="00466A71"/>
    <w:rsid w:val="004678CE"/>
    <w:rsid w:val="00470157"/>
    <w:rsid w:val="0047088C"/>
    <w:rsid w:val="00471E75"/>
    <w:rsid w:val="00471F17"/>
    <w:rsid w:val="004726BB"/>
    <w:rsid w:val="00472B4C"/>
    <w:rsid w:val="004732CD"/>
    <w:rsid w:val="004736C6"/>
    <w:rsid w:val="004749EE"/>
    <w:rsid w:val="00475473"/>
    <w:rsid w:val="004762FD"/>
    <w:rsid w:val="0047630C"/>
    <w:rsid w:val="00477D74"/>
    <w:rsid w:val="00480AC5"/>
    <w:rsid w:val="004812ED"/>
    <w:rsid w:val="00481987"/>
    <w:rsid w:val="00482D5B"/>
    <w:rsid w:val="00483DAB"/>
    <w:rsid w:val="00484FF4"/>
    <w:rsid w:val="00485CFD"/>
    <w:rsid w:val="00486250"/>
    <w:rsid w:val="0048688A"/>
    <w:rsid w:val="0048781C"/>
    <w:rsid w:val="004879F6"/>
    <w:rsid w:val="00490120"/>
    <w:rsid w:val="004903B3"/>
    <w:rsid w:val="00490F65"/>
    <w:rsid w:val="0049238B"/>
    <w:rsid w:val="00493BBD"/>
    <w:rsid w:val="00493F4F"/>
    <w:rsid w:val="0049490D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467C"/>
    <w:rsid w:val="004A5331"/>
    <w:rsid w:val="004A5847"/>
    <w:rsid w:val="004A58F1"/>
    <w:rsid w:val="004A58FC"/>
    <w:rsid w:val="004A5FA3"/>
    <w:rsid w:val="004A77FE"/>
    <w:rsid w:val="004B0089"/>
    <w:rsid w:val="004B1231"/>
    <w:rsid w:val="004B1670"/>
    <w:rsid w:val="004B3004"/>
    <w:rsid w:val="004B3CF7"/>
    <w:rsid w:val="004B3CF9"/>
    <w:rsid w:val="004B59E2"/>
    <w:rsid w:val="004B5AE6"/>
    <w:rsid w:val="004B6667"/>
    <w:rsid w:val="004B7073"/>
    <w:rsid w:val="004B7B3B"/>
    <w:rsid w:val="004C0709"/>
    <w:rsid w:val="004C0A2A"/>
    <w:rsid w:val="004C0BE1"/>
    <w:rsid w:val="004C1169"/>
    <w:rsid w:val="004C172E"/>
    <w:rsid w:val="004C2A62"/>
    <w:rsid w:val="004C4204"/>
    <w:rsid w:val="004C4F26"/>
    <w:rsid w:val="004C621D"/>
    <w:rsid w:val="004C63CE"/>
    <w:rsid w:val="004C77C2"/>
    <w:rsid w:val="004D04CF"/>
    <w:rsid w:val="004D2AEC"/>
    <w:rsid w:val="004D2E70"/>
    <w:rsid w:val="004D314D"/>
    <w:rsid w:val="004D31C4"/>
    <w:rsid w:val="004D35D8"/>
    <w:rsid w:val="004D3C27"/>
    <w:rsid w:val="004D3DC3"/>
    <w:rsid w:val="004D47B1"/>
    <w:rsid w:val="004D4C99"/>
    <w:rsid w:val="004D4D25"/>
    <w:rsid w:val="004D5117"/>
    <w:rsid w:val="004D53C3"/>
    <w:rsid w:val="004D66B2"/>
    <w:rsid w:val="004E0542"/>
    <w:rsid w:val="004E0D1C"/>
    <w:rsid w:val="004E3A34"/>
    <w:rsid w:val="004E3E56"/>
    <w:rsid w:val="004E41DF"/>
    <w:rsid w:val="004E5249"/>
    <w:rsid w:val="004E6555"/>
    <w:rsid w:val="004E66A7"/>
    <w:rsid w:val="004E7202"/>
    <w:rsid w:val="004E76AE"/>
    <w:rsid w:val="004F0914"/>
    <w:rsid w:val="004F0D72"/>
    <w:rsid w:val="004F1626"/>
    <w:rsid w:val="004F18C2"/>
    <w:rsid w:val="004F283B"/>
    <w:rsid w:val="004F2FE8"/>
    <w:rsid w:val="004F3516"/>
    <w:rsid w:val="004F49E9"/>
    <w:rsid w:val="004F5070"/>
    <w:rsid w:val="004F5CA2"/>
    <w:rsid w:val="004F62E4"/>
    <w:rsid w:val="004F709C"/>
    <w:rsid w:val="004F7D9A"/>
    <w:rsid w:val="004F7F47"/>
    <w:rsid w:val="00501011"/>
    <w:rsid w:val="005015EC"/>
    <w:rsid w:val="00501DE6"/>
    <w:rsid w:val="00502B81"/>
    <w:rsid w:val="00502D37"/>
    <w:rsid w:val="00505A29"/>
    <w:rsid w:val="00505AA9"/>
    <w:rsid w:val="00506601"/>
    <w:rsid w:val="00506630"/>
    <w:rsid w:val="0050684B"/>
    <w:rsid w:val="00507772"/>
    <w:rsid w:val="00507DB0"/>
    <w:rsid w:val="0051063D"/>
    <w:rsid w:val="00512527"/>
    <w:rsid w:val="00512711"/>
    <w:rsid w:val="00514082"/>
    <w:rsid w:val="0051435E"/>
    <w:rsid w:val="00514850"/>
    <w:rsid w:val="005148D3"/>
    <w:rsid w:val="00515C5F"/>
    <w:rsid w:val="005161A6"/>
    <w:rsid w:val="005167E1"/>
    <w:rsid w:val="00516BBF"/>
    <w:rsid w:val="00517FE7"/>
    <w:rsid w:val="00520387"/>
    <w:rsid w:val="00521219"/>
    <w:rsid w:val="00521366"/>
    <w:rsid w:val="005215ED"/>
    <w:rsid w:val="00521CCB"/>
    <w:rsid w:val="00521CD0"/>
    <w:rsid w:val="005231AA"/>
    <w:rsid w:val="00524792"/>
    <w:rsid w:val="005250FC"/>
    <w:rsid w:val="005255E2"/>
    <w:rsid w:val="00525B2D"/>
    <w:rsid w:val="00527442"/>
    <w:rsid w:val="00527668"/>
    <w:rsid w:val="005307AD"/>
    <w:rsid w:val="0053126A"/>
    <w:rsid w:val="0053205E"/>
    <w:rsid w:val="00532210"/>
    <w:rsid w:val="00533AA7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38A5"/>
    <w:rsid w:val="00544441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854"/>
    <w:rsid w:val="00555C15"/>
    <w:rsid w:val="00555D66"/>
    <w:rsid w:val="00557151"/>
    <w:rsid w:val="005574F6"/>
    <w:rsid w:val="005575EE"/>
    <w:rsid w:val="0055760A"/>
    <w:rsid w:val="005576EA"/>
    <w:rsid w:val="005604D1"/>
    <w:rsid w:val="005616C0"/>
    <w:rsid w:val="00561A6B"/>
    <w:rsid w:val="00562031"/>
    <w:rsid w:val="00562ADD"/>
    <w:rsid w:val="00562E23"/>
    <w:rsid w:val="00562E44"/>
    <w:rsid w:val="005631C0"/>
    <w:rsid w:val="005632B8"/>
    <w:rsid w:val="005633B3"/>
    <w:rsid w:val="0056396F"/>
    <w:rsid w:val="005645F1"/>
    <w:rsid w:val="00564EDC"/>
    <w:rsid w:val="00565209"/>
    <w:rsid w:val="00565C1A"/>
    <w:rsid w:val="00565C20"/>
    <w:rsid w:val="00566220"/>
    <w:rsid w:val="0056642A"/>
    <w:rsid w:val="0056663A"/>
    <w:rsid w:val="005671A2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957"/>
    <w:rsid w:val="0058012C"/>
    <w:rsid w:val="00580D2D"/>
    <w:rsid w:val="00581956"/>
    <w:rsid w:val="00582EBC"/>
    <w:rsid w:val="00583B09"/>
    <w:rsid w:val="00584D57"/>
    <w:rsid w:val="00585B6C"/>
    <w:rsid w:val="005860A7"/>
    <w:rsid w:val="00586B8E"/>
    <w:rsid w:val="00586E1F"/>
    <w:rsid w:val="005872AA"/>
    <w:rsid w:val="00587A71"/>
    <w:rsid w:val="00590573"/>
    <w:rsid w:val="00590FFF"/>
    <w:rsid w:val="00591968"/>
    <w:rsid w:val="00591C0A"/>
    <w:rsid w:val="00591CBE"/>
    <w:rsid w:val="0059285E"/>
    <w:rsid w:val="00593EE7"/>
    <w:rsid w:val="00594326"/>
    <w:rsid w:val="00595637"/>
    <w:rsid w:val="00596A1C"/>
    <w:rsid w:val="00597EC2"/>
    <w:rsid w:val="005A1B71"/>
    <w:rsid w:val="005A1D83"/>
    <w:rsid w:val="005A2F8C"/>
    <w:rsid w:val="005A4BB0"/>
    <w:rsid w:val="005A4C36"/>
    <w:rsid w:val="005A4FDE"/>
    <w:rsid w:val="005A5E29"/>
    <w:rsid w:val="005A6BE3"/>
    <w:rsid w:val="005A768D"/>
    <w:rsid w:val="005B064E"/>
    <w:rsid w:val="005B0B13"/>
    <w:rsid w:val="005B1690"/>
    <w:rsid w:val="005B1751"/>
    <w:rsid w:val="005B1C01"/>
    <w:rsid w:val="005B1D99"/>
    <w:rsid w:val="005B2076"/>
    <w:rsid w:val="005B29C1"/>
    <w:rsid w:val="005B3EEE"/>
    <w:rsid w:val="005B4959"/>
    <w:rsid w:val="005B591E"/>
    <w:rsid w:val="005B5D09"/>
    <w:rsid w:val="005B724B"/>
    <w:rsid w:val="005B7BFE"/>
    <w:rsid w:val="005C0005"/>
    <w:rsid w:val="005C0603"/>
    <w:rsid w:val="005C1DD5"/>
    <w:rsid w:val="005C1EFA"/>
    <w:rsid w:val="005C32AD"/>
    <w:rsid w:val="005C46C6"/>
    <w:rsid w:val="005C4CC3"/>
    <w:rsid w:val="005C506B"/>
    <w:rsid w:val="005C563E"/>
    <w:rsid w:val="005C57A9"/>
    <w:rsid w:val="005C5897"/>
    <w:rsid w:val="005C58B4"/>
    <w:rsid w:val="005C6745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2A21"/>
    <w:rsid w:val="005E4198"/>
    <w:rsid w:val="005E4AC5"/>
    <w:rsid w:val="005E4FFD"/>
    <w:rsid w:val="005E67F2"/>
    <w:rsid w:val="005E6C8D"/>
    <w:rsid w:val="005E7333"/>
    <w:rsid w:val="005F1682"/>
    <w:rsid w:val="005F1815"/>
    <w:rsid w:val="005F2046"/>
    <w:rsid w:val="005F207C"/>
    <w:rsid w:val="005F217D"/>
    <w:rsid w:val="005F2DB9"/>
    <w:rsid w:val="005F3261"/>
    <w:rsid w:val="005F388A"/>
    <w:rsid w:val="005F516E"/>
    <w:rsid w:val="005F53F8"/>
    <w:rsid w:val="005F6B00"/>
    <w:rsid w:val="005F6F3F"/>
    <w:rsid w:val="005F745F"/>
    <w:rsid w:val="005F7E25"/>
    <w:rsid w:val="00601D79"/>
    <w:rsid w:val="00602350"/>
    <w:rsid w:val="0060289C"/>
    <w:rsid w:val="00602AC8"/>
    <w:rsid w:val="006040F9"/>
    <w:rsid w:val="00604375"/>
    <w:rsid w:val="00604600"/>
    <w:rsid w:val="006052C8"/>
    <w:rsid w:val="0060554A"/>
    <w:rsid w:val="00605ACC"/>
    <w:rsid w:val="006069C1"/>
    <w:rsid w:val="006074AA"/>
    <w:rsid w:val="00607569"/>
    <w:rsid w:val="00610200"/>
    <w:rsid w:val="006113DB"/>
    <w:rsid w:val="00611420"/>
    <w:rsid w:val="006142DA"/>
    <w:rsid w:val="0061488F"/>
    <w:rsid w:val="00614CC9"/>
    <w:rsid w:val="00615290"/>
    <w:rsid w:val="0061778A"/>
    <w:rsid w:val="00617CE5"/>
    <w:rsid w:val="00617D3F"/>
    <w:rsid w:val="00617F36"/>
    <w:rsid w:val="00620AFD"/>
    <w:rsid w:val="006232F8"/>
    <w:rsid w:val="0062393D"/>
    <w:rsid w:val="00623C1F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A63"/>
    <w:rsid w:val="00627D33"/>
    <w:rsid w:val="006304E3"/>
    <w:rsid w:val="00630553"/>
    <w:rsid w:val="006308D2"/>
    <w:rsid w:val="00631005"/>
    <w:rsid w:val="0063174D"/>
    <w:rsid w:val="00631A11"/>
    <w:rsid w:val="00632F19"/>
    <w:rsid w:val="0063489B"/>
    <w:rsid w:val="00634F54"/>
    <w:rsid w:val="00635143"/>
    <w:rsid w:val="00635154"/>
    <w:rsid w:val="00635A70"/>
    <w:rsid w:val="00636F00"/>
    <w:rsid w:val="0063788C"/>
    <w:rsid w:val="006378AB"/>
    <w:rsid w:val="006404FA"/>
    <w:rsid w:val="00641471"/>
    <w:rsid w:val="006424C9"/>
    <w:rsid w:val="00643204"/>
    <w:rsid w:val="00643643"/>
    <w:rsid w:val="006436CA"/>
    <w:rsid w:val="0064393A"/>
    <w:rsid w:val="006453C3"/>
    <w:rsid w:val="00645B02"/>
    <w:rsid w:val="00645EF2"/>
    <w:rsid w:val="006476A9"/>
    <w:rsid w:val="00647BA6"/>
    <w:rsid w:val="006501E4"/>
    <w:rsid w:val="006502BB"/>
    <w:rsid w:val="006506CC"/>
    <w:rsid w:val="00651863"/>
    <w:rsid w:val="00652E2D"/>
    <w:rsid w:val="00652EE4"/>
    <w:rsid w:val="00653076"/>
    <w:rsid w:val="0065334F"/>
    <w:rsid w:val="00654899"/>
    <w:rsid w:val="006556E6"/>
    <w:rsid w:val="006563C2"/>
    <w:rsid w:val="00656E25"/>
    <w:rsid w:val="0065730A"/>
    <w:rsid w:val="006573BE"/>
    <w:rsid w:val="00657DDD"/>
    <w:rsid w:val="00661876"/>
    <w:rsid w:val="00662F13"/>
    <w:rsid w:val="00663732"/>
    <w:rsid w:val="006638F7"/>
    <w:rsid w:val="00663EFC"/>
    <w:rsid w:val="00664460"/>
    <w:rsid w:val="006655DD"/>
    <w:rsid w:val="006663E9"/>
    <w:rsid w:val="00666620"/>
    <w:rsid w:val="006671E4"/>
    <w:rsid w:val="006674AB"/>
    <w:rsid w:val="00667755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679B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3FEB"/>
    <w:rsid w:val="00694152"/>
    <w:rsid w:val="00696925"/>
    <w:rsid w:val="006977F3"/>
    <w:rsid w:val="006A0536"/>
    <w:rsid w:val="006A147C"/>
    <w:rsid w:val="006A2FAF"/>
    <w:rsid w:val="006A338B"/>
    <w:rsid w:val="006A62C4"/>
    <w:rsid w:val="006A6756"/>
    <w:rsid w:val="006A6A24"/>
    <w:rsid w:val="006A736E"/>
    <w:rsid w:val="006A7678"/>
    <w:rsid w:val="006B0A94"/>
    <w:rsid w:val="006B0B3E"/>
    <w:rsid w:val="006B1EE3"/>
    <w:rsid w:val="006B2F79"/>
    <w:rsid w:val="006B40E7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1FDD"/>
    <w:rsid w:val="006C1FDE"/>
    <w:rsid w:val="006C30CF"/>
    <w:rsid w:val="006C34DD"/>
    <w:rsid w:val="006C3B2A"/>
    <w:rsid w:val="006C5E7C"/>
    <w:rsid w:val="006C622A"/>
    <w:rsid w:val="006C665C"/>
    <w:rsid w:val="006C6FDE"/>
    <w:rsid w:val="006D0A2C"/>
    <w:rsid w:val="006D1024"/>
    <w:rsid w:val="006D16DB"/>
    <w:rsid w:val="006D3D44"/>
    <w:rsid w:val="006D4C8C"/>
    <w:rsid w:val="006D6002"/>
    <w:rsid w:val="006D7E58"/>
    <w:rsid w:val="006D7FE8"/>
    <w:rsid w:val="006E0128"/>
    <w:rsid w:val="006E05C6"/>
    <w:rsid w:val="006E16EA"/>
    <w:rsid w:val="006E17D1"/>
    <w:rsid w:val="006E1B4A"/>
    <w:rsid w:val="006E1D3B"/>
    <w:rsid w:val="006E2425"/>
    <w:rsid w:val="006E2BD2"/>
    <w:rsid w:val="006E387E"/>
    <w:rsid w:val="006E4A01"/>
    <w:rsid w:val="006E65A8"/>
    <w:rsid w:val="006E6B50"/>
    <w:rsid w:val="006E78CA"/>
    <w:rsid w:val="006E7942"/>
    <w:rsid w:val="006F1EC8"/>
    <w:rsid w:val="006F23F5"/>
    <w:rsid w:val="006F29E2"/>
    <w:rsid w:val="006F2B4B"/>
    <w:rsid w:val="006F2CF7"/>
    <w:rsid w:val="006F2D95"/>
    <w:rsid w:val="006F3AD3"/>
    <w:rsid w:val="006F6DD8"/>
    <w:rsid w:val="00700504"/>
    <w:rsid w:val="00700DE8"/>
    <w:rsid w:val="0070159A"/>
    <w:rsid w:val="00701673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993"/>
    <w:rsid w:val="00712C2C"/>
    <w:rsid w:val="00713AC6"/>
    <w:rsid w:val="00713BA5"/>
    <w:rsid w:val="00713C2B"/>
    <w:rsid w:val="00714173"/>
    <w:rsid w:val="007151E6"/>
    <w:rsid w:val="007166BF"/>
    <w:rsid w:val="00716E88"/>
    <w:rsid w:val="00717C38"/>
    <w:rsid w:val="00720036"/>
    <w:rsid w:val="00722BB9"/>
    <w:rsid w:val="00723603"/>
    <w:rsid w:val="00724131"/>
    <w:rsid w:val="007249B3"/>
    <w:rsid w:val="00725393"/>
    <w:rsid w:val="007258F6"/>
    <w:rsid w:val="00725C77"/>
    <w:rsid w:val="0072635B"/>
    <w:rsid w:val="0073017F"/>
    <w:rsid w:val="00730492"/>
    <w:rsid w:val="00730FD6"/>
    <w:rsid w:val="00731327"/>
    <w:rsid w:val="007315D0"/>
    <w:rsid w:val="007315FC"/>
    <w:rsid w:val="0073258A"/>
    <w:rsid w:val="00736390"/>
    <w:rsid w:val="00736EF3"/>
    <w:rsid w:val="00737896"/>
    <w:rsid w:val="007417A9"/>
    <w:rsid w:val="0074238F"/>
    <w:rsid w:val="007425CC"/>
    <w:rsid w:val="00743556"/>
    <w:rsid w:val="0074422D"/>
    <w:rsid w:val="007451E7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F2A"/>
    <w:rsid w:val="00754352"/>
    <w:rsid w:val="00754693"/>
    <w:rsid w:val="00754780"/>
    <w:rsid w:val="007548D9"/>
    <w:rsid w:val="007564AF"/>
    <w:rsid w:val="007567C9"/>
    <w:rsid w:val="007568DB"/>
    <w:rsid w:val="00756C53"/>
    <w:rsid w:val="00756DB6"/>
    <w:rsid w:val="00757565"/>
    <w:rsid w:val="00760BC9"/>
    <w:rsid w:val="00761D6B"/>
    <w:rsid w:val="007631DE"/>
    <w:rsid w:val="00763259"/>
    <w:rsid w:val="00763763"/>
    <w:rsid w:val="0076414C"/>
    <w:rsid w:val="00764A71"/>
    <w:rsid w:val="007657AB"/>
    <w:rsid w:val="00765D38"/>
    <w:rsid w:val="007660A6"/>
    <w:rsid w:val="00766BA1"/>
    <w:rsid w:val="00766FB3"/>
    <w:rsid w:val="0076741A"/>
    <w:rsid w:val="007707A5"/>
    <w:rsid w:val="0077124F"/>
    <w:rsid w:val="0077191B"/>
    <w:rsid w:val="00771AE3"/>
    <w:rsid w:val="0077226A"/>
    <w:rsid w:val="00772DAC"/>
    <w:rsid w:val="00772F46"/>
    <w:rsid w:val="0077373B"/>
    <w:rsid w:val="00773966"/>
    <w:rsid w:val="00773B72"/>
    <w:rsid w:val="00774951"/>
    <w:rsid w:val="00774959"/>
    <w:rsid w:val="007749F7"/>
    <w:rsid w:val="00775605"/>
    <w:rsid w:val="00775781"/>
    <w:rsid w:val="00775EA0"/>
    <w:rsid w:val="00777C30"/>
    <w:rsid w:val="00777E54"/>
    <w:rsid w:val="007803DA"/>
    <w:rsid w:val="0078040A"/>
    <w:rsid w:val="0078044C"/>
    <w:rsid w:val="00780619"/>
    <w:rsid w:val="00781509"/>
    <w:rsid w:val="00783181"/>
    <w:rsid w:val="007832D0"/>
    <w:rsid w:val="007836CC"/>
    <w:rsid w:val="00783C2E"/>
    <w:rsid w:val="00783C43"/>
    <w:rsid w:val="00783DDB"/>
    <w:rsid w:val="007844FD"/>
    <w:rsid w:val="00784670"/>
    <w:rsid w:val="0078492A"/>
    <w:rsid w:val="00785AFE"/>
    <w:rsid w:val="00786E4E"/>
    <w:rsid w:val="007870E4"/>
    <w:rsid w:val="00787F06"/>
    <w:rsid w:val="00790E7E"/>
    <w:rsid w:val="0079101D"/>
    <w:rsid w:val="0079139C"/>
    <w:rsid w:val="0079222B"/>
    <w:rsid w:val="007933C8"/>
    <w:rsid w:val="007937BF"/>
    <w:rsid w:val="00793D19"/>
    <w:rsid w:val="00794325"/>
    <w:rsid w:val="00794530"/>
    <w:rsid w:val="00795C66"/>
    <w:rsid w:val="007971C1"/>
    <w:rsid w:val="0079781D"/>
    <w:rsid w:val="007A0BF6"/>
    <w:rsid w:val="007A0F93"/>
    <w:rsid w:val="007A15C3"/>
    <w:rsid w:val="007A22EC"/>
    <w:rsid w:val="007A2E22"/>
    <w:rsid w:val="007A330C"/>
    <w:rsid w:val="007A56A1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BAE"/>
    <w:rsid w:val="007B3FDD"/>
    <w:rsid w:val="007B5B85"/>
    <w:rsid w:val="007B5D6E"/>
    <w:rsid w:val="007B5E28"/>
    <w:rsid w:val="007B6529"/>
    <w:rsid w:val="007B7916"/>
    <w:rsid w:val="007C0BA6"/>
    <w:rsid w:val="007C2276"/>
    <w:rsid w:val="007C25C0"/>
    <w:rsid w:val="007C337B"/>
    <w:rsid w:val="007C4ED1"/>
    <w:rsid w:val="007C5282"/>
    <w:rsid w:val="007C5CA9"/>
    <w:rsid w:val="007C668E"/>
    <w:rsid w:val="007C7618"/>
    <w:rsid w:val="007D047A"/>
    <w:rsid w:val="007D0FAE"/>
    <w:rsid w:val="007D106C"/>
    <w:rsid w:val="007D23B8"/>
    <w:rsid w:val="007D2C7B"/>
    <w:rsid w:val="007D3978"/>
    <w:rsid w:val="007D3B57"/>
    <w:rsid w:val="007D660C"/>
    <w:rsid w:val="007D6D3D"/>
    <w:rsid w:val="007E0B14"/>
    <w:rsid w:val="007E142F"/>
    <w:rsid w:val="007E19AD"/>
    <w:rsid w:val="007E1D59"/>
    <w:rsid w:val="007E30C0"/>
    <w:rsid w:val="007E3C3E"/>
    <w:rsid w:val="007E4924"/>
    <w:rsid w:val="007E4AC8"/>
    <w:rsid w:val="007E4D11"/>
    <w:rsid w:val="007E6A81"/>
    <w:rsid w:val="007F1D1A"/>
    <w:rsid w:val="007F3776"/>
    <w:rsid w:val="007F3B74"/>
    <w:rsid w:val="007F3CE1"/>
    <w:rsid w:val="007F3E2F"/>
    <w:rsid w:val="007F5974"/>
    <w:rsid w:val="007F5ED5"/>
    <w:rsid w:val="007F6329"/>
    <w:rsid w:val="007F6AD2"/>
    <w:rsid w:val="007F7551"/>
    <w:rsid w:val="007F7A3F"/>
    <w:rsid w:val="008006EF"/>
    <w:rsid w:val="008012B7"/>
    <w:rsid w:val="00801FB1"/>
    <w:rsid w:val="008026CC"/>
    <w:rsid w:val="008035A8"/>
    <w:rsid w:val="008045B3"/>
    <w:rsid w:val="00804DAB"/>
    <w:rsid w:val="00805320"/>
    <w:rsid w:val="008054D4"/>
    <w:rsid w:val="0080589C"/>
    <w:rsid w:val="00805C11"/>
    <w:rsid w:val="00810C4D"/>
    <w:rsid w:val="00810E7D"/>
    <w:rsid w:val="0081146A"/>
    <w:rsid w:val="008116F8"/>
    <w:rsid w:val="00811A0B"/>
    <w:rsid w:val="00812E62"/>
    <w:rsid w:val="008132B4"/>
    <w:rsid w:val="00814850"/>
    <w:rsid w:val="00815131"/>
    <w:rsid w:val="00815DD0"/>
    <w:rsid w:val="00817228"/>
    <w:rsid w:val="0081737C"/>
    <w:rsid w:val="0082011F"/>
    <w:rsid w:val="00821495"/>
    <w:rsid w:val="0082186B"/>
    <w:rsid w:val="00821919"/>
    <w:rsid w:val="00821D80"/>
    <w:rsid w:val="00822084"/>
    <w:rsid w:val="00822F0D"/>
    <w:rsid w:val="00824F7E"/>
    <w:rsid w:val="0082531A"/>
    <w:rsid w:val="00826611"/>
    <w:rsid w:val="00826EDF"/>
    <w:rsid w:val="008270A6"/>
    <w:rsid w:val="00827B96"/>
    <w:rsid w:val="00830AF0"/>
    <w:rsid w:val="00830C9E"/>
    <w:rsid w:val="00830FF0"/>
    <w:rsid w:val="00831664"/>
    <w:rsid w:val="00831B0A"/>
    <w:rsid w:val="0083267D"/>
    <w:rsid w:val="00832E22"/>
    <w:rsid w:val="008338B3"/>
    <w:rsid w:val="0083401C"/>
    <w:rsid w:val="00834A2E"/>
    <w:rsid w:val="00834C6D"/>
    <w:rsid w:val="00837F1E"/>
    <w:rsid w:val="008407FE"/>
    <w:rsid w:val="0084154E"/>
    <w:rsid w:val="00841A62"/>
    <w:rsid w:val="00843217"/>
    <w:rsid w:val="0084412E"/>
    <w:rsid w:val="00844E59"/>
    <w:rsid w:val="00845075"/>
    <w:rsid w:val="00845E90"/>
    <w:rsid w:val="00846001"/>
    <w:rsid w:val="008467A4"/>
    <w:rsid w:val="00850151"/>
    <w:rsid w:val="0085128E"/>
    <w:rsid w:val="008515DB"/>
    <w:rsid w:val="00852535"/>
    <w:rsid w:val="008529E9"/>
    <w:rsid w:val="0085449C"/>
    <w:rsid w:val="00854E52"/>
    <w:rsid w:val="008553B5"/>
    <w:rsid w:val="00855A6E"/>
    <w:rsid w:val="00855CF7"/>
    <w:rsid w:val="00856920"/>
    <w:rsid w:val="0086282B"/>
    <w:rsid w:val="00863891"/>
    <w:rsid w:val="00863C00"/>
    <w:rsid w:val="00863D59"/>
    <w:rsid w:val="00864F6B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DB8"/>
    <w:rsid w:val="00880239"/>
    <w:rsid w:val="008802D0"/>
    <w:rsid w:val="00880F2A"/>
    <w:rsid w:val="00881256"/>
    <w:rsid w:val="00881691"/>
    <w:rsid w:val="008819C6"/>
    <w:rsid w:val="008834B1"/>
    <w:rsid w:val="0088374D"/>
    <w:rsid w:val="00883B5A"/>
    <w:rsid w:val="00883C9D"/>
    <w:rsid w:val="008860A6"/>
    <w:rsid w:val="008861FC"/>
    <w:rsid w:val="008862FF"/>
    <w:rsid w:val="00887220"/>
    <w:rsid w:val="0089020C"/>
    <w:rsid w:val="00890C3B"/>
    <w:rsid w:val="00892049"/>
    <w:rsid w:val="00892540"/>
    <w:rsid w:val="00892799"/>
    <w:rsid w:val="008937B6"/>
    <w:rsid w:val="00894B0C"/>
    <w:rsid w:val="00895217"/>
    <w:rsid w:val="00897093"/>
    <w:rsid w:val="00897374"/>
    <w:rsid w:val="0089776E"/>
    <w:rsid w:val="00897814"/>
    <w:rsid w:val="008A026C"/>
    <w:rsid w:val="008A05D5"/>
    <w:rsid w:val="008A0CA6"/>
    <w:rsid w:val="008A1834"/>
    <w:rsid w:val="008A3321"/>
    <w:rsid w:val="008A3EE8"/>
    <w:rsid w:val="008A4EB3"/>
    <w:rsid w:val="008A4F6D"/>
    <w:rsid w:val="008A5E6B"/>
    <w:rsid w:val="008A6619"/>
    <w:rsid w:val="008A77BE"/>
    <w:rsid w:val="008A7845"/>
    <w:rsid w:val="008B044E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A92"/>
    <w:rsid w:val="008B47BE"/>
    <w:rsid w:val="008B54DE"/>
    <w:rsid w:val="008B552F"/>
    <w:rsid w:val="008B55FC"/>
    <w:rsid w:val="008B66E4"/>
    <w:rsid w:val="008B6AA5"/>
    <w:rsid w:val="008C0092"/>
    <w:rsid w:val="008C04A0"/>
    <w:rsid w:val="008C0637"/>
    <w:rsid w:val="008C0705"/>
    <w:rsid w:val="008C273E"/>
    <w:rsid w:val="008C290A"/>
    <w:rsid w:val="008C471E"/>
    <w:rsid w:val="008C4D1C"/>
    <w:rsid w:val="008C5AE4"/>
    <w:rsid w:val="008C680B"/>
    <w:rsid w:val="008C7612"/>
    <w:rsid w:val="008D17A1"/>
    <w:rsid w:val="008D27BF"/>
    <w:rsid w:val="008D4F45"/>
    <w:rsid w:val="008D6052"/>
    <w:rsid w:val="008D69A2"/>
    <w:rsid w:val="008D7F07"/>
    <w:rsid w:val="008E0369"/>
    <w:rsid w:val="008E0473"/>
    <w:rsid w:val="008E0BDE"/>
    <w:rsid w:val="008E0E92"/>
    <w:rsid w:val="008E1312"/>
    <w:rsid w:val="008E1ED6"/>
    <w:rsid w:val="008E251B"/>
    <w:rsid w:val="008E2AE7"/>
    <w:rsid w:val="008E30F4"/>
    <w:rsid w:val="008E33FC"/>
    <w:rsid w:val="008E3C9A"/>
    <w:rsid w:val="008E3E00"/>
    <w:rsid w:val="008E3E5F"/>
    <w:rsid w:val="008E4007"/>
    <w:rsid w:val="008E4181"/>
    <w:rsid w:val="008E4512"/>
    <w:rsid w:val="008E6251"/>
    <w:rsid w:val="008E6A61"/>
    <w:rsid w:val="008E6A95"/>
    <w:rsid w:val="008E6CA4"/>
    <w:rsid w:val="008E6D25"/>
    <w:rsid w:val="008E6DCB"/>
    <w:rsid w:val="008E735F"/>
    <w:rsid w:val="008F0741"/>
    <w:rsid w:val="008F0B38"/>
    <w:rsid w:val="008F0DAC"/>
    <w:rsid w:val="008F3C9C"/>
    <w:rsid w:val="008F465A"/>
    <w:rsid w:val="008F4C89"/>
    <w:rsid w:val="008F5721"/>
    <w:rsid w:val="008F5A35"/>
    <w:rsid w:val="008F5E03"/>
    <w:rsid w:val="008F6458"/>
    <w:rsid w:val="008F64A9"/>
    <w:rsid w:val="008F67DD"/>
    <w:rsid w:val="008F6DE5"/>
    <w:rsid w:val="008F7646"/>
    <w:rsid w:val="008F7B6A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5E91"/>
    <w:rsid w:val="00906662"/>
    <w:rsid w:val="00906CCD"/>
    <w:rsid w:val="00907183"/>
    <w:rsid w:val="00907AC5"/>
    <w:rsid w:val="00907E4F"/>
    <w:rsid w:val="00907F95"/>
    <w:rsid w:val="00910429"/>
    <w:rsid w:val="009105A7"/>
    <w:rsid w:val="00910C01"/>
    <w:rsid w:val="00911E56"/>
    <w:rsid w:val="0091233A"/>
    <w:rsid w:val="00912E8A"/>
    <w:rsid w:val="0091356A"/>
    <w:rsid w:val="00913FD1"/>
    <w:rsid w:val="009140F9"/>
    <w:rsid w:val="0091464F"/>
    <w:rsid w:val="00914DF1"/>
    <w:rsid w:val="00914E35"/>
    <w:rsid w:val="00915535"/>
    <w:rsid w:val="00915BA1"/>
    <w:rsid w:val="00916A6A"/>
    <w:rsid w:val="009171C2"/>
    <w:rsid w:val="009171CA"/>
    <w:rsid w:val="009177F1"/>
    <w:rsid w:val="00917BB4"/>
    <w:rsid w:val="00917C84"/>
    <w:rsid w:val="009202CD"/>
    <w:rsid w:val="00920A52"/>
    <w:rsid w:val="00920E6A"/>
    <w:rsid w:val="009218AA"/>
    <w:rsid w:val="009218B9"/>
    <w:rsid w:val="009220A7"/>
    <w:rsid w:val="0092357A"/>
    <w:rsid w:val="00923890"/>
    <w:rsid w:val="00923C71"/>
    <w:rsid w:val="0092434B"/>
    <w:rsid w:val="00930499"/>
    <w:rsid w:val="00931C15"/>
    <w:rsid w:val="009321A1"/>
    <w:rsid w:val="009321AA"/>
    <w:rsid w:val="00932954"/>
    <w:rsid w:val="00933550"/>
    <w:rsid w:val="0093459C"/>
    <w:rsid w:val="00934BD3"/>
    <w:rsid w:val="00935528"/>
    <w:rsid w:val="009355AD"/>
    <w:rsid w:val="009368E5"/>
    <w:rsid w:val="00936CA3"/>
    <w:rsid w:val="009377C8"/>
    <w:rsid w:val="0093796B"/>
    <w:rsid w:val="009418FC"/>
    <w:rsid w:val="00941F94"/>
    <w:rsid w:val="009432F4"/>
    <w:rsid w:val="009450C1"/>
    <w:rsid w:val="00945883"/>
    <w:rsid w:val="00945C9A"/>
    <w:rsid w:val="00946783"/>
    <w:rsid w:val="00946B71"/>
    <w:rsid w:val="00947165"/>
    <w:rsid w:val="009472AD"/>
    <w:rsid w:val="00947729"/>
    <w:rsid w:val="0095039C"/>
    <w:rsid w:val="00950CD4"/>
    <w:rsid w:val="00952074"/>
    <w:rsid w:val="009523B3"/>
    <w:rsid w:val="009538E6"/>
    <w:rsid w:val="00954F2E"/>
    <w:rsid w:val="00955E62"/>
    <w:rsid w:val="0095616F"/>
    <w:rsid w:val="00956417"/>
    <w:rsid w:val="00957AEE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388"/>
    <w:rsid w:val="009708CB"/>
    <w:rsid w:val="00971241"/>
    <w:rsid w:val="00972432"/>
    <w:rsid w:val="00972B2E"/>
    <w:rsid w:val="00973E1B"/>
    <w:rsid w:val="009743BD"/>
    <w:rsid w:val="009747B5"/>
    <w:rsid w:val="0097510B"/>
    <w:rsid w:val="009751B0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876AF"/>
    <w:rsid w:val="00991629"/>
    <w:rsid w:val="00992D00"/>
    <w:rsid w:val="00994F13"/>
    <w:rsid w:val="009954A4"/>
    <w:rsid w:val="0099556F"/>
    <w:rsid w:val="00995F7E"/>
    <w:rsid w:val="00997D87"/>
    <w:rsid w:val="009A13B2"/>
    <w:rsid w:val="009A19A7"/>
    <w:rsid w:val="009A27D0"/>
    <w:rsid w:val="009A338F"/>
    <w:rsid w:val="009A3723"/>
    <w:rsid w:val="009A64D8"/>
    <w:rsid w:val="009A6951"/>
    <w:rsid w:val="009A766F"/>
    <w:rsid w:val="009A7DE2"/>
    <w:rsid w:val="009B0149"/>
    <w:rsid w:val="009B08EA"/>
    <w:rsid w:val="009B1464"/>
    <w:rsid w:val="009B36B9"/>
    <w:rsid w:val="009B4357"/>
    <w:rsid w:val="009B4374"/>
    <w:rsid w:val="009B4AB4"/>
    <w:rsid w:val="009B4F8B"/>
    <w:rsid w:val="009B6387"/>
    <w:rsid w:val="009B6844"/>
    <w:rsid w:val="009B6BAD"/>
    <w:rsid w:val="009B6C76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F33"/>
    <w:rsid w:val="009D20B5"/>
    <w:rsid w:val="009D2627"/>
    <w:rsid w:val="009D26B0"/>
    <w:rsid w:val="009D279E"/>
    <w:rsid w:val="009D3C34"/>
    <w:rsid w:val="009D4152"/>
    <w:rsid w:val="009D4446"/>
    <w:rsid w:val="009D472D"/>
    <w:rsid w:val="009D48EE"/>
    <w:rsid w:val="009D6EA0"/>
    <w:rsid w:val="009D7613"/>
    <w:rsid w:val="009D7632"/>
    <w:rsid w:val="009D78C5"/>
    <w:rsid w:val="009E0FEA"/>
    <w:rsid w:val="009E1187"/>
    <w:rsid w:val="009E1619"/>
    <w:rsid w:val="009E3645"/>
    <w:rsid w:val="009E3980"/>
    <w:rsid w:val="009E4331"/>
    <w:rsid w:val="009E4B9B"/>
    <w:rsid w:val="009E4C09"/>
    <w:rsid w:val="009E5431"/>
    <w:rsid w:val="009E65CE"/>
    <w:rsid w:val="009E67F1"/>
    <w:rsid w:val="009E6ABC"/>
    <w:rsid w:val="009E6D17"/>
    <w:rsid w:val="009E7D0E"/>
    <w:rsid w:val="009F0E19"/>
    <w:rsid w:val="009F11FC"/>
    <w:rsid w:val="009F158A"/>
    <w:rsid w:val="009F18C4"/>
    <w:rsid w:val="009F26B9"/>
    <w:rsid w:val="009F271C"/>
    <w:rsid w:val="009F290C"/>
    <w:rsid w:val="009F2FE5"/>
    <w:rsid w:val="009F5EA4"/>
    <w:rsid w:val="009F626A"/>
    <w:rsid w:val="009F65D6"/>
    <w:rsid w:val="009F707D"/>
    <w:rsid w:val="00A00257"/>
    <w:rsid w:val="00A013E9"/>
    <w:rsid w:val="00A024B4"/>
    <w:rsid w:val="00A0294F"/>
    <w:rsid w:val="00A03016"/>
    <w:rsid w:val="00A03397"/>
    <w:rsid w:val="00A03FA5"/>
    <w:rsid w:val="00A05890"/>
    <w:rsid w:val="00A06E4C"/>
    <w:rsid w:val="00A11696"/>
    <w:rsid w:val="00A11E0B"/>
    <w:rsid w:val="00A1289E"/>
    <w:rsid w:val="00A12910"/>
    <w:rsid w:val="00A12BB2"/>
    <w:rsid w:val="00A1387A"/>
    <w:rsid w:val="00A13D0B"/>
    <w:rsid w:val="00A13EC6"/>
    <w:rsid w:val="00A13EFE"/>
    <w:rsid w:val="00A17639"/>
    <w:rsid w:val="00A210AD"/>
    <w:rsid w:val="00A2134B"/>
    <w:rsid w:val="00A23424"/>
    <w:rsid w:val="00A25DD5"/>
    <w:rsid w:val="00A264ED"/>
    <w:rsid w:val="00A2657D"/>
    <w:rsid w:val="00A26A9D"/>
    <w:rsid w:val="00A31C3A"/>
    <w:rsid w:val="00A31D3F"/>
    <w:rsid w:val="00A3242A"/>
    <w:rsid w:val="00A32772"/>
    <w:rsid w:val="00A33105"/>
    <w:rsid w:val="00A33874"/>
    <w:rsid w:val="00A33F3D"/>
    <w:rsid w:val="00A34A3F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1E56"/>
    <w:rsid w:val="00A43067"/>
    <w:rsid w:val="00A433AA"/>
    <w:rsid w:val="00A435B1"/>
    <w:rsid w:val="00A43BF5"/>
    <w:rsid w:val="00A43E73"/>
    <w:rsid w:val="00A446CA"/>
    <w:rsid w:val="00A44C24"/>
    <w:rsid w:val="00A455E9"/>
    <w:rsid w:val="00A46127"/>
    <w:rsid w:val="00A46894"/>
    <w:rsid w:val="00A46BED"/>
    <w:rsid w:val="00A46DD4"/>
    <w:rsid w:val="00A47602"/>
    <w:rsid w:val="00A47865"/>
    <w:rsid w:val="00A47FC6"/>
    <w:rsid w:val="00A50E53"/>
    <w:rsid w:val="00A5148A"/>
    <w:rsid w:val="00A536A4"/>
    <w:rsid w:val="00A53BD9"/>
    <w:rsid w:val="00A53E9F"/>
    <w:rsid w:val="00A54F1B"/>
    <w:rsid w:val="00A54FBC"/>
    <w:rsid w:val="00A5645F"/>
    <w:rsid w:val="00A56A13"/>
    <w:rsid w:val="00A57C64"/>
    <w:rsid w:val="00A57F4C"/>
    <w:rsid w:val="00A60395"/>
    <w:rsid w:val="00A6096B"/>
    <w:rsid w:val="00A60A83"/>
    <w:rsid w:val="00A61292"/>
    <w:rsid w:val="00A61A89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1245"/>
    <w:rsid w:val="00A71280"/>
    <w:rsid w:val="00A7211F"/>
    <w:rsid w:val="00A73090"/>
    <w:rsid w:val="00A73A67"/>
    <w:rsid w:val="00A73CF1"/>
    <w:rsid w:val="00A74A1E"/>
    <w:rsid w:val="00A74C0D"/>
    <w:rsid w:val="00A76067"/>
    <w:rsid w:val="00A76A65"/>
    <w:rsid w:val="00A76ADF"/>
    <w:rsid w:val="00A77B83"/>
    <w:rsid w:val="00A8090D"/>
    <w:rsid w:val="00A80CD7"/>
    <w:rsid w:val="00A81A23"/>
    <w:rsid w:val="00A84085"/>
    <w:rsid w:val="00A8458F"/>
    <w:rsid w:val="00A86318"/>
    <w:rsid w:val="00A86C2D"/>
    <w:rsid w:val="00A8795F"/>
    <w:rsid w:val="00A9075C"/>
    <w:rsid w:val="00A91B29"/>
    <w:rsid w:val="00A91FD3"/>
    <w:rsid w:val="00A923BB"/>
    <w:rsid w:val="00A92C0A"/>
    <w:rsid w:val="00A92E0C"/>
    <w:rsid w:val="00A93688"/>
    <w:rsid w:val="00A94BFE"/>
    <w:rsid w:val="00A95AE9"/>
    <w:rsid w:val="00A9667A"/>
    <w:rsid w:val="00A9692F"/>
    <w:rsid w:val="00A96A80"/>
    <w:rsid w:val="00AA033E"/>
    <w:rsid w:val="00AA04B0"/>
    <w:rsid w:val="00AA04C8"/>
    <w:rsid w:val="00AA079F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9C"/>
    <w:rsid w:val="00AB58B5"/>
    <w:rsid w:val="00AB6C85"/>
    <w:rsid w:val="00AB6F71"/>
    <w:rsid w:val="00AB7FA5"/>
    <w:rsid w:val="00AC08F8"/>
    <w:rsid w:val="00AC1F1A"/>
    <w:rsid w:val="00AC3EE0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5BA0"/>
    <w:rsid w:val="00AD7816"/>
    <w:rsid w:val="00AD7DA0"/>
    <w:rsid w:val="00AE06ED"/>
    <w:rsid w:val="00AE10AB"/>
    <w:rsid w:val="00AE1AAD"/>
    <w:rsid w:val="00AE26B9"/>
    <w:rsid w:val="00AE3DCD"/>
    <w:rsid w:val="00AE4CEE"/>
    <w:rsid w:val="00AE619D"/>
    <w:rsid w:val="00AE6AC3"/>
    <w:rsid w:val="00AE6F8A"/>
    <w:rsid w:val="00AE72C9"/>
    <w:rsid w:val="00AE75FD"/>
    <w:rsid w:val="00AF08DF"/>
    <w:rsid w:val="00AF1479"/>
    <w:rsid w:val="00AF1596"/>
    <w:rsid w:val="00AF1904"/>
    <w:rsid w:val="00AF2166"/>
    <w:rsid w:val="00AF2996"/>
    <w:rsid w:val="00AF5049"/>
    <w:rsid w:val="00AF5558"/>
    <w:rsid w:val="00AF6276"/>
    <w:rsid w:val="00AF6E1D"/>
    <w:rsid w:val="00AF74F4"/>
    <w:rsid w:val="00AF7504"/>
    <w:rsid w:val="00AF777A"/>
    <w:rsid w:val="00AF78A9"/>
    <w:rsid w:val="00B0035E"/>
    <w:rsid w:val="00B038E6"/>
    <w:rsid w:val="00B0429A"/>
    <w:rsid w:val="00B06656"/>
    <w:rsid w:val="00B07C07"/>
    <w:rsid w:val="00B10505"/>
    <w:rsid w:val="00B10F05"/>
    <w:rsid w:val="00B11355"/>
    <w:rsid w:val="00B113BA"/>
    <w:rsid w:val="00B120C5"/>
    <w:rsid w:val="00B121BF"/>
    <w:rsid w:val="00B128EC"/>
    <w:rsid w:val="00B129D5"/>
    <w:rsid w:val="00B12B51"/>
    <w:rsid w:val="00B13104"/>
    <w:rsid w:val="00B154D5"/>
    <w:rsid w:val="00B155C5"/>
    <w:rsid w:val="00B16CA0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0B95"/>
    <w:rsid w:val="00B3134D"/>
    <w:rsid w:val="00B32CF8"/>
    <w:rsid w:val="00B33238"/>
    <w:rsid w:val="00B3431C"/>
    <w:rsid w:val="00B356F0"/>
    <w:rsid w:val="00B3572A"/>
    <w:rsid w:val="00B359F1"/>
    <w:rsid w:val="00B365A6"/>
    <w:rsid w:val="00B3727F"/>
    <w:rsid w:val="00B37945"/>
    <w:rsid w:val="00B37CF7"/>
    <w:rsid w:val="00B40568"/>
    <w:rsid w:val="00B40829"/>
    <w:rsid w:val="00B41967"/>
    <w:rsid w:val="00B44CE5"/>
    <w:rsid w:val="00B4585C"/>
    <w:rsid w:val="00B46543"/>
    <w:rsid w:val="00B5019C"/>
    <w:rsid w:val="00B50E8C"/>
    <w:rsid w:val="00B52E43"/>
    <w:rsid w:val="00B54005"/>
    <w:rsid w:val="00B54813"/>
    <w:rsid w:val="00B54C24"/>
    <w:rsid w:val="00B5588E"/>
    <w:rsid w:val="00B561F6"/>
    <w:rsid w:val="00B5657E"/>
    <w:rsid w:val="00B57AF7"/>
    <w:rsid w:val="00B601A8"/>
    <w:rsid w:val="00B607EA"/>
    <w:rsid w:val="00B6134C"/>
    <w:rsid w:val="00B624CA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1E41"/>
    <w:rsid w:val="00B72EC8"/>
    <w:rsid w:val="00B73A25"/>
    <w:rsid w:val="00B750A0"/>
    <w:rsid w:val="00B81083"/>
    <w:rsid w:val="00B81D1A"/>
    <w:rsid w:val="00B833B9"/>
    <w:rsid w:val="00B83A54"/>
    <w:rsid w:val="00B84F1F"/>
    <w:rsid w:val="00B85AC9"/>
    <w:rsid w:val="00B8778E"/>
    <w:rsid w:val="00B903C2"/>
    <w:rsid w:val="00B905D5"/>
    <w:rsid w:val="00B928B1"/>
    <w:rsid w:val="00B9291D"/>
    <w:rsid w:val="00B93032"/>
    <w:rsid w:val="00B93DAD"/>
    <w:rsid w:val="00B93E7E"/>
    <w:rsid w:val="00B94782"/>
    <w:rsid w:val="00B94F01"/>
    <w:rsid w:val="00B95179"/>
    <w:rsid w:val="00B9542E"/>
    <w:rsid w:val="00B966CC"/>
    <w:rsid w:val="00B969D4"/>
    <w:rsid w:val="00BA027F"/>
    <w:rsid w:val="00BA0792"/>
    <w:rsid w:val="00BA08FB"/>
    <w:rsid w:val="00BA196B"/>
    <w:rsid w:val="00BA2414"/>
    <w:rsid w:val="00BA2427"/>
    <w:rsid w:val="00BA2F0F"/>
    <w:rsid w:val="00BA4139"/>
    <w:rsid w:val="00BA54D8"/>
    <w:rsid w:val="00BA6363"/>
    <w:rsid w:val="00BB0739"/>
    <w:rsid w:val="00BB0CF2"/>
    <w:rsid w:val="00BB1743"/>
    <w:rsid w:val="00BB1F63"/>
    <w:rsid w:val="00BB2D41"/>
    <w:rsid w:val="00BB3E4B"/>
    <w:rsid w:val="00BB5556"/>
    <w:rsid w:val="00BB6A57"/>
    <w:rsid w:val="00BB6DCC"/>
    <w:rsid w:val="00BB7E6A"/>
    <w:rsid w:val="00BC007D"/>
    <w:rsid w:val="00BC042E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D8"/>
    <w:rsid w:val="00BC60F3"/>
    <w:rsid w:val="00BD089E"/>
    <w:rsid w:val="00BD1E5B"/>
    <w:rsid w:val="00BD1E78"/>
    <w:rsid w:val="00BD2229"/>
    <w:rsid w:val="00BD24F5"/>
    <w:rsid w:val="00BD3375"/>
    <w:rsid w:val="00BD3BBC"/>
    <w:rsid w:val="00BD5024"/>
    <w:rsid w:val="00BD5424"/>
    <w:rsid w:val="00BD55C6"/>
    <w:rsid w:val="00BD68F3"/>
    <w:rsid w:val="00BD69F4"/>
    <w:rsid w:val="00BD6D8E"/>
    <w:rsid w:val="00BD6EF2"/>
    <w:rsid w:val="00BE0457"/>
    <w:rsid w:val="00BE1434"/>
    <w:rsid w:val="00BE2579"/>
    <w:rsid w:val="00BE3DB8"/>
    <w:rsid w:val="00BE41DD"/>
    <w:rsid w:val="00BE4307"/>
    <w:rsid w:val="00BE65D0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36E"/>
    <w:rsid w:val="00BF5879"/>
    <w:rsid w:val="00BF7FC9"/>
    <w:rsid w:val="00C00574"/>
    <w:rsid w:val="00C015B2"/>
    <w:rsid w:val="00C033BE"/>
    <w:rsid w:val="00C04978"/>
    <w:rsid w:val="00C07CA2"/>
    <w:rsid w:val="00C101A8"/>
    <w:rsid w:val="00C106C4"/>
    <w:rsid w:val="00C1082F"/>
    <w:rsid w:val="00C11006"/>
    <w:rsid w:val="00C110E1"/>
    <w:rsid w:val="00C112A0"/>
    <w:rsid w:val="00C1137C"/>
    <w:rsid w:val="00C12E23"/>
    <w:rsid w:val="00C12F86"/>
    <w:rsid w:val="00C12FE4"/>
    <w:rsid w:val="00C137E2"/>
    <w:rsid w:val="00C141D6"/>
    <w:rsid w:val="00C14559"/>
    <w:rsid w:val="00C14AFD"/>
    <w:rsid w:val="00C14B86"/>
    <w:rsid w:val="00C14EBA"/>
    <w:rsid w:val="00C161F9"/>
    <w:rsid w:val="00C16D9F"/>
    <w:rsid w:val="00C17B90"/>
    <w:rsid w:val="00C222B4"/>
    <w:rsid w:val="00C23371"/>
    <w:rsid w:val="00C23A4A"/>
    <w:rsid w:val="00C2410A"/>
    <w:rsid w:val="00C245CB"/>
    <w:rsid w:val="00C26732"/>
    <w:rsid w:val="00C27FB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0D1"/>
    <w:rsid w:val="00C3585B"/>
    <w:rsid w:val="00C35F59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572B4"/>
    <w:rsid w:val="00C621AA"/>
    <w:rsid w:val="00C629C8"/>
    <w:rsid w:val="00C63181"/>
    <w:rsid w:val="00C63C38"/>
    <w:rsid w:val="00C63E48"/>
    <w:rsid w:val="00C645E5"/>
    <w:rsid w:val="00C64A93"/>
    <w:rsid w:val="00C66292"/>
    <w:rsid w:val="00C66387"/>
    <w:rsid w:val="00C66573"/>
    <w:rsid w:val="00C66804"/>
    <w:rsid w:val="00C70ED0"/>
    <w:rsid w:val="00C71BE0"/>
    <w:rsid w:val="00C71C8A"/>
    <w:rsid w:val="00C72177"/>
    <w:rsid w:val="00C72344"/>
    <w:rsid w:val="00C7324A"/>
    <w:rsid w:val="00C7495E"/>
    <w:rsid w:val="00C74D53"/>
    <w:rsid w:val="00C757F9"/>
    <w:rsid w:val="00C75E8B"/>
    <w:rsid w:val="00C75F37"/>
    <w:rsid w:val="00C75F90"/>
    <w:rsid w:val="00C776A2"/>
    <w:rsid w:val="00C7787F"/>
    <w:rsid w:val="00C77E9E"/>
    <w:rsid w:val="00C80A61"/>
    <w:rsid w:val="00C81E33"/>
    <w:rsid w:val="00C820F7"/>
    <w:rsid w:val="00C8236D"/>
    <w:rsid w:val="00C83236"/>
    <w:rsid w:val="00C8323C"/>
    <w:rsid w:val="00C85BE1"/>
    <w:rsid w:val="00C87D07"/>
    <w:rsid w:val="00C90747"/>
    <w:rsid w:val="00C9095F"/>
    <w:rsid w:val="00C912C1"/>
    <w:rsid w:val="00C91BC8"/>
    <w:rsid w:val="00C92D40"/>
    <w:rsid w:val="00C93D11"/>
    <w:rsid w:val="00C94988"/>
    <w:rsid w:val="00C9600E"/>
    <w:rsid w:val="00C960A1"/>
    <w:rsid w:val="00C96323"/>
    <w:rsid w:val="00C9637D"/>
    <w:rsid w:val="00C964C1"/>
    <w:rsid w:val="00C9689F"/>
    <w:rsid w:val="00C969D8"/>
    <w:rsid w:val="00C96BD6"/>
    <w:rsid w:val="00C96CB5"/>
    <w:rsid w:val="00CA0FBA"/>
    <w:rsid w:val="00CA1139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A0"/>
    <w:rsid w:val="00CA75F3"/>
    <w:rsid w:val="00CB0BB0"/>
    <w:rsid w:val="00CB27FB"/>
    <w:rsid w:val="00CB684B"/>
    <w:rsid w:val="00CC0E0C"/>
    <w:rsid w:val="00CC1337"/>
    <w:rsid w:val="00CC16A9"/>
    <w:rsid w:val="00CC1836"/>
    <w:rsid w:val="00CC1970"/>
    <w:rsid w:val="00CC2051"/>
    <w:rsid w:val="00CC21AF"/>
    <w:rsid w:val="00CC2230"/>
    <w:rsid w:val="00CC247C"/>
    <w:rsid w:val="00CC28AD"/>
    <w:rsid w:val="00CC46E4"/>
    <w:rsid w:val="00CC4868"/>
    <w:rsid w:val="00CC4970"/>
    <w:rsid w:val="00CC54B3"/>
    <w:rsid w:val="00CC6819"/>
    <w:rsid w:val="00CC6855"/>
    <w:rsid w:val="00CC6B99"/>
    <w:rsid w:val="00CC7280"/>
    <w:rsid w:val="00CC7FF7"/>
    <w:rsid w:val="00CD0A4E"/>
    <w:rsid w:val="00CD0BE5"/>
    <w:rsid w:val="00CD1B71"/>
    <w:rsid w:val="00CD2ADA"/>
    <w:rsid w:val="00CD2C8C"/>
    <w:rsid w:val="00CD2F1E"/>
    <w:rsid w:val="00CD32DF"/>
    <w:rsid w:val="00CD4720"/>
    <w:rsid w:val="00CD59CF"/>
    <w:rsid w:val="00CD61A0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2F5C"/>
    <w:rsid w:val="00CE32AC"/>
    <w:rsid w:val="00CE450F"/>
    <w:rsid w:val="00CE5ABF"/>
    <w:rsid w:val="00CE7158"/>
    <w:rsid w:val="00CE763B"/>
    <w:rsid w:val="00CE7D11"/>
    <w:rsid w:val="00CF2209"/>
    <w:rsid w:val="00CF2224"/>
    <w:rsid w:val="00CF26E5"/>
    <w:rsid w:val="00CF46E8"/>
    <w:rsid w:val="00CF5143"/>
    <w:rsid w:val="00CF6218"/>
    <w:rsid w:val="00CF6399"/>
    <w:rsid w:val="00CF75DE"/>
    <w:rsid w:val="00D00AD9"/>
    <w:rsid w:val="00D03FEF"/>
    <w:rsid w:val="00D04965"/>
    <w:rsid w:val="00D04A78"/>
    <w:rsid w:val="00D05C02"/>
    <w:rsid w:val="00D05EE1"/>
    <w:rsid w:val="00D064C1"/>
    <w:rsid w:val="00D06647"/>
    <w:rsid w:val="00D06A65"/>
    <w:rsid w:val="00D06EB6"/>
    <w:rsid w:val="00D0750D"/>
    <w:rsid w:val="00D07B72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4C5"/>
    <w:rsid w:val="00D22C79"/>
    <w:rsid w:val="00D22CD4"/>
    <w:rsid w:val="00D232CC"/>
    <w:rsid w:val="00D24B28"/>
    <w:rsid w:val="00D254A7"/>
    <w:rsid w:val="00D268F1"/>
    <w:rsid w:val="00D26A2B"/>
    <w:rsid w:val="00D2743C"/>
    <w:rsid w:val="00D30540"/>
    <w:rsid w:val="00D3121D"/>
    <w:rsid w:val="00D3391E"/>
    <w:rsid w:val="00D33E17"/>
    <w:rsid w:val="00D33E89"/>
    <w:rsid w:val="00D341B1"/>
    <w:rsid w:val="00D35E26"/>
    <w:rsid w:val="00D36F1B"/>
    <w:rsid w:val="00D37FA5"/>
    <w:rsid w:val="00D40367"/>
    <w:rsid w:val="00D40857"/>
    <w:rsid w:val="00D41603"/>
    <w:rsid w:val="00D42608"/>
    <w:rsid w:val="00D4269B"/>
    <w:rsid w:val="00D42A94"/>
    <w:rsid w:val="00D4341E"/>
    <w:rsid w:val="00D43D2E"/>
    <w:rsid w:val="00D44B5D"/>
    <w:rsid w:val="00D44B63"/>
    <w:rsid w:val="00D44B70"/>
    <w:rsid w:val="00D45CAC"/>
    <w:rsid w:val="00D46A24"/>
    <w:rsid w:val="00D46A78"/>
    <w:rsid w:val="00D47441"/>
    <w:rsid w:val="00D47F09"/>
    <w:rsid w:val="00D50D05"/>
    <w:rsid w:val="00D520DB"/>
    <w:rsid w:val="00D524C7"/>
    <w:rsid w:val="00D53908"/>
    <w:rsid w:val="00D5526A"/>
    <w:rsid w:val="00D55491"/>
    <w:rsid w:val="00D55BFC"/>
    <w:rsid w:val="00D56D27"/>
    <w:rsid w:val="00D57018"/>
    <w:rsid w:val="00D61F7E"/>
    <w:rsid w:val="00D627D8"/>
    <w:rsid w:val="00D63FD8"/>
    <w:rsid w:val="00D65391"/>
    <w:rsid w:val="00D655EE"/>
    <w:rsid w:val="00D6628B"/>
    <w:rsid w:val="00D66813"/>
    <w:rsid w:val="00D66DC7"/>
    <w:rsid w:val="00D705B2"/>
    <w:rsid w:val="00D70AE2"/>
    <w:rsid w:val="00D717C4"/>
    <w:rsid w:val="00D71DDC"/>
    <w:rsid w:val="00D71E1C"/>
    <w:rsid w:val="00D723A9"/>
    <w:rsid w:val="00D72FA6"/>
    <w:rsid w:val="00D72FBA"/>
    <w:rsid w:val="00D7379E"/>
    <w:rsid w:val="00D7498C"/>
    <w:rsid w:val="00D74A9B"/>
    <w:rsid w:val="00D74A9D"/>
    <w:rsid w:val="00D75BCD"/>
    <w:rsid w:val="00D761E1"/>
    <w:rsid w:val="00D83621"/>
    <w:rsid w:val="00D86073"/>
    <w:rsid w:val="00D861F4"/>
    <w:rsid w:val="00D86379"/>
    <w:rsid w:val="00D86B48"/>
    <w:rsid w:val="00D86FA4"/>
    <w:rsid w:val="00D870F0"/>
    <w:rsid w:val="00D87A65"/>
    <w:rsid w:val="00D90F99"/>
    <w:rsid w:val="00D921D3"/>
    <w:rsid w:val="00D9323A"/>
    <w:rsid w:val="00D9358B"/>
    <w:rsid w:val="00D93A99"/>
    <w:rsid w:val="00D9459A"/>
    <w:rsid w:val="00D951FE"/>
    <w:rsid w:val="00D9585C"/>
    <w:rsid w:val="00D95E13"/>
    <w:rsid w:val="00D968DC"/>
    <w:rsid w:val="00D974F2"/>
    <w:rsid w:val="00D97A70"/>
    <w:rsid w:val="00D97E12"/>
    <w:rsid w:val="00DA0C84"/>
    <w:rsid w:val="00DA115B"/>
    <w:rsid w:val="00DA1641"/>
    <w:rsid w:val="00DA3384"/>
    <w:rsid w:val="00DA34A4"/>
    <w:rsid w:val="00DA4505"/>
    <w:rsid w:val="00DA47DF"/>
    <w:rsid w:val="00DA4FCA"/>
    <w:rsid w:val="00DA5338"/>
    <w:rsid w:val="00DA54A4"/>
    <w:rsid w:val="00DA62BC"/>
    <w:rsid w:val="00DA665C"/>
    <w:rsid w:val="00DA6FDD"/>
    <w:rsid w:val="00DB0244"/>
    <w:rsid w:val="00DB0586"/>
    <w:rsid w:val="00DB1344"/>
    <w:rsid w:val="00DB1802"/>
    <w:rsid w:val="00DB18E5"/>
    <w:rsid w:val="00DB1A09"/>
    <w:rsid w:val="00DB1D17"/>
    <w:rsid w:val="00DB20E1"/>
    <w:rsid w:val="00DB2115"/>
    <w:rsid w:val="00DB22F6"/>
    <w:rsid w:val="00DB295A"/>
    <w:rsid w:val="00DB312C"/>
    <w:rsid w:val="00DB3344"/>
    <w:rsid w:val="00DB3393"/>
    <w:rsid w:val="00DB3D10"/>
    <w:rsid w:val="00DB484D"/>
    <w:rsid w:val="00DB4A0B"/>
    <w:rsid w:val="00DB53CD"/>
    <w:rsid w:val="00DB568E"/>
    <w:rsid w:val="00DB5833"/>
    <w:rsid w:val="00DB58D5"/>
    <w:rsid w:val="00DB5C08"/>
    <w:rsid w:val="00DB5F1D"/>
    <w:rsid w:val="00DB6327"/>
    <w:rsid w:val="00DB6C84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C5"/>
    <w:rsid w:val="00DD0EC2"/>
    <w:rsid w:val="00DD12E2"/>
    <w:rsid w:val="00DD1A09"/>
    <w:rsid w:val="00DD1C46"/>
    <w:rsid w:val="00DD1FF4"/>
    <w:rsid w:val="00DD36AD"/>
    <w:rsid w:val="00DD476F"/>
    <w:rsid w:val="00DD512A"/>
    <w:rsid w:val="00DD581B"/>
    <w:rsid w:val="00DD65F9"/>
    <w:rsid w:val="00DD66D5"/>
    <w:rsid w:val="00DD6ED3"/>
    <w:rsid w:val="00DE17A1"/>
    <w:rsid w:val="00DE1D10"/>
    <w:rsid w:val="00DE1DC2"/>
    <w:rsid w:val="00DE2022"/>
    <w:rsid w:val="00DE2AE8"/>
    <w:rsid w:val="00DE2AF4"/>
    <w:rsid w:val="00DE3353"/>
    <w:rsid w:val="00DE34B1"/>
    <w:rsid w:val="00DE3932"/>
    <w:rsid w:val="00DE4AA3"/>
    <w:rsid w:val="00DE4B9D"/>
    <w:rsid w:val="00DE4E92"/>
    <w:rsid w:val="00DE7274"/>
    <w:rsid w:val="00DF23EA"/>
    <w:rsid w:val="00DF2D05"/>
    <w:rsid w:val="00DF56F3"/>
    <w:rsid w:val="00DF5F11"/>
    <w:rsid w:val="00DF6051"/>
    <w:rsid w:val="00DF60CB"/>
    <w:rsid w:val="00DF60E5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48C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5CB"/>
    <w:rsid w:val="00E22A53"/>
    <w:rsid w:val="00E231C5"/>
    <w:rsid w:val="00E234E7"/>
    <w:rsid w:val="00E23AC0"/>
    <w:rsid w:val="00E24594"/>
    <w:rsid w:val="00E27AE4"/>
    <w:rsid w:val="00E27FAF"/>
    <w:rsid w:val="00E31517"/>
    <w:rsid w:val="00E31917"/>
    <w:rsid w:val="00E32026"/>
    <w:rsid w:val="00E322BE"/>
    <w:rsid w:val="00E3244F"/>
    <w:rsid w:val="00E32BC5"/>
    <w:rsid w:val="00E33689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45D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3E4D"/>
    <w:rsid w:val="00E954B7"/>
    <w:rsid w:val="00E95716"/>
    <w:rsid w:val="00E963E0"/>
    <w:rsid w:val="00E96B77"/>
    <w:rsid w:val="00EA03AD"/>
    <w:rsid w:val="00EA0888"/>
    <w:rsid w:val="00EA0F43"/>
    <w:rsid w:val="00EA171E"/>
    <w:rsid w:val="00EA173C"/>
    <w:rsid w:val="00EA1F27"/>
    <w:rsid w:val="00EA31F2"/>
    <w:rsid w:val="00EA4440"/>
    <w:rsid w:val="00EA4659"/>
    <w:rsid w:val="00EA5300"/>
    <w:rsid w:val="00EA6927"/>
    <w:rsid w:val="00EA69EA"/>
    <w:rsid w:val="00EA6A37"/>
    <w:rsid w:val="00EA753A"/>
    <w:rsid w:val="00EB0E47"/>
    <w:rsid w:val="00EB1473"/>
    <w:rsid w:val="00EB1CF0"/>
    <w:rsid w:val="00EB2AEC"/>
    <w:rsid w:val="00EB3131"/>
    <w:rsid w:val="00EB3B1C"/>
    <w:rsid w:val="00EB6CB3"/>
    <w:rsid w:val="00EB7574"/>
    <w:rsid w:val="00EC0591"/>
    <w:rsid w:val="00EC0BAD"/>
    <w:rsid w:val="00EC0CEC"/>
    <w:rsid w:val="00EC14B5"/>
    <w:rsid w:val="00EC1795"/>
    <w:rsid w:val="00EC1CA1"/>
    <w:rsid w:val="00EC205F"/>
    <w:rsid w:val="00EC2704"/>
    <w:rsid w:val="00EC3299"/>
    <w:rsid w:val="00EC39AD"/>
    <w:rsid w:val="00EC5C17"/>
    <w:rsid w:val="00EC5CFD"/>
    <w:rsid w:val="00EC6C6D"/>
    <w:rsid w:val="00EC703F"/>
    <w:rsid w:val="00EC70BD"/>
    <w:rsid w:val="00EC723E"/>
    <w:rsid w:val="00ED003F"/>
    <w:rsid w:val="00ED0203"/>
    <w:rsid w:val="00ED026C"/>
    <w:rsid w:val="00ED0518"/>
    <w:rsid w:val="00ED0CA3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8D4"/>
    <w:rsid w:val="00EE2F07"/>
    <w:rsid w:val="00EE2F55"/>
    <w:rsid w:val="00EE32D0"/>
    <w:rsid w:val="00EE3557"/>
    <w:rsid w:val="00EE3D5E"/>
    <w:rsid w:val="00EE471E"/>
    <w:rsid w:val="00EE5252"/>
    <w:rsid w:val="00EE55EB"/>
    <w:rsid w:val="00EE60FC"/>
    <w:rsid w:val="00EE64FF"/>
    <w:rsid w:val="00EE7228"/>
    <w:rsid w:val="00EF03AE"/>
    <w:rsid w:val="00EF2162"/>
    <w:rsid w:val="00EF25BD"/>
    <w:rsid w:val="00EF2AA4"/>
    <w:rsid w:val="00EF46EA"/>
    <w:rsid w:val="00EF4B0A"/>
    <w:rsid w:val="00EF6859"/>
    <w:rsid w:val="00EF768A"/>
    <w:rsid w:val="00F00B39"/>
    <w:rsid w:val="00F00E79"/>
    <w:rsid w:val="00F01147"/>
    <w:rsid w:val="00F025C9"/>
    <w:rsid w:val="00F02EBF"/>
    <w:rsid w:val="00F032B3"/>
    <w:rsid w:val="00F038D9"/>
    <w:rsid w:val="00F03957"/>
    <w:rsid w:val="00F057E3"/>
    <w:rsid w:val="00F063D6"/>
    <w:rsid w:val="00F06ADB"/>
    <w:rsid w:val="00F06E22"/>
    <w:rsid w:val="00F06EDC"/>
    <w:rsid w:val="00F07152"/>
    <w:rsid w:val="00F115C6"/>
    <w:rsid w:val="00F1172F"/>
    <w:rsid w:val="00F118D8"/>
    <w:rsid w:val="00F122F6"/>
    <w:rsid w:val="00F13B13"/>
    <w:rsid w:val="00F13C85"/>
    <w:rsid w:val="00F14021"/>
    <w:rsid w:val="00F149DB"/>
    <w:rsid w:val="00F15316"/>
    <w:rsid w:val="00F15CF8"/>
    <w:rsid w:val="00F17076"/>
    <w:rsid w:val="00F1775A"/>
    <w:rsid w:val="00F17832"/>
    <w:rsid w:val="00F17BB7"/>
    <w:rsid w:val="00F209AC"/>
    <w:rsid w:val="00F215BB"/>
    <w:rsid w:val="00F22596"/>
    <w:rsid w:val="00F22915"/>
    <w:rsid w:val="00F2351A"/>
    <w:rsid w:val="00F23C60"/>
    <w:rsid w:val="00F24779"/>
    <w:rsid w:val="00F24AD9"/>
    <w:rsid w:val="00F25605"/>
    <w:rsid w:val="00F26374"/>
    <w:rsid w:val="00F265EF"/>
    <w:rsid w:val="00F301D3"/>
    <w:rsid w:val="00F30924"/>
    <w:rsid w:val="00F30CEB"/>
    <w:rsid w:val="00F31B9B"/>
    <w:rsid w:val="00F31F4A"/>
    <w:rsid w:val="00F3363D"/>
    <w:rsid w:val="00F3444F"/>
    <w:rsid w:val="00F34F7D"/>
    <w:rsid w:val="00F3503F"/>
    <w:rsid w:val="00F354C7"/>
    <w:rsid w:val="00F35F0C"/>
    <w:rsid w:val="00F36567"/>
    <w:rsid w:val="00F371A4"/>
    <w:rsid w:val="00F371AC"/>
    <w:rsid w:val="00F37C65"/>
    <w:rsid w:val="00F4187B"/>
    <w:rsid w:val="00F419F9"/>
    <w:rsid w:val="00F41F13"/>
    <w:rsid w:val="00F42D8F"/>
    <w:rsid w:val="00F443FC"/>
    <w:rsid w:val="00F44BBA"/>
    <w:rsid w:val="00F4661C"/>
    <w:rsid w:val="00F47185"/>
    <w:rsid w:val="00F47396"/>
    <w:rsid w:val="00F51079"/>
    <w:rsid w:val="00F51215"/>
    <w:rsid w:val="00F532EC"/>
    <w:rsid w:val="00F552F8"/>
    <w:rsid w:val="00F55433"/>
    <w:rsid w:val="00F5608D"/>
    <w:rsid w:val="00F56CC8"/>
    <w:rsid w:val="00F60D05"/>
    <w:rsid w:val="00F62726"/>
    <w:rsid w:val="00F62795"/>
    <w:rsid w:val="00F627EE"/>
    <w:rsid w:val="00F62ADE"/>
    <w:rsid w:val="00F631EB"/>
    <w:rsid w:val="00F63999"/>
    <w:rsid w:val="00F66A0B"/>
    <w:rsid w:val="00F66B24"/>
    <w:rsid w:val="00F67247"/>
    <w:rsid w:val="00F67E81"/>
    <w:rsid w:val="00F70125"/>
    <w:rsid w:val="00F711D1"/>
    <w:rsid w:val="00F71B5D"/>
    <w:rsid w:val="00F71BFF"/>
    <w:rsid w:val="00F72298"/>
    <w:rsid w:val="00F72ED3"/>
    <w:rsid w:val="00F73419"/>
    <w:rsid w:val="00F73622"/>
    <w:rsid w:val="00F750D3"/>
    <w:rsid w:val="00F75D2A"/>
    <w:rsid w:val="00F80217"/>
    <w:rsid w:val="00F803B7"/>
    <w:rsid w:val="00F81101"/>
    <w:rsid w:val="00F829C1"/>
    <w:rsid w:val="00F849BD"/>
    <w:rsid w:val="00F85C83"/>
    <w:rsid w:val="00F85CC9"/>
    <w:rsid w:val="00F87A79"/>
    <w:rsid w:val="00F904D1"/>
    <w:rsid w:val="00F912A7"/>
    <w:rsid w:val="00F91BAE"/>
    <w:rsid w:val="00F92992"/>
    <w:rsid w:val="00F935E8"/>
    <w:rsid w:val="00F93BA2"/>
    <w:rsid w:val="00F946BF"/>
    <w:rsid w:val="00F949A2"/>
    <w:rsid w:val="00F94AFF"/>
    <w:rsid w:val="00F94F70"/>
    <w:rsid w:val="00F95EF8"/>
    <w:rsid w:val="00F96713"/>
    <w:rsid w:val="00F96D3F"/>
    <w:rsid w:val="00F96D4B"/>
    <w:rsid w:val="00F96E0E"/>
    <w:rsid w:val="00FA0D8D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056"/>
    <w:rsid w:val="00FB4597"/>
    <w:rsid w:val="00FB5E5D"/>
    <w:rsid w:val="00FB6986"/>
    <w:rsid w:val="00FB7D30"/>
    <w:rsid w:val="00FB7D5C"/>
    <w:rsid w:val="00FC025D"/>
    <w:rsid w:val="00FC0BE1"/>
    <w:rsid w:val="00FC0E72"/>
    <w:rsid w:val="00FC2BCC"/>
    <w:rsid w:val="00FC2D2A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2A9"/>
    <w:rsid w:val="00FD1FF3"/>
    <w:rsid w:val="00FD27AE"/>
    <w:rsid w:val="00FD2F0A"/>
    <w:rsid w:val="00FD2FFB"/>
    <w:rsid w:val="00FD3824"/>
    <w:rsid w:val="00FD3A45"/>
    <w:rsid w:val="00FD41F9"/>
    <w:rsid w:val="00FD4236"/>
    <w:rsid w:val="00FD45D7"/>
    <w:rsid w:val="00FD4D33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3D6F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AF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1"/>
    <w:qFormat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uiPriority w:val="1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6">
    <w:name w:val="footer"/>
    <w:basedOn w:val="a"/>
    <w:link w:val="af7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9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b">
    <w:name w:val="Subtitle"/>
    <w:basedOn w:val="a"/>
    <w:link w:val="afc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c">
    <w:name w:val="Подзаголовок Знак"/>
    <w:basedOn w:val="a0"/>
    <w:link w:val="afb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d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e">
    <w:name w:val="Абзац с интервалом"/>
    <w:basedOn w:val="a"/>
    <w:link w:val="aff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">
    <w:name w:val="Абзац с интервалом Знак"/>
    <w:link w:val="afe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0">
    <w:name w:val="Normal (Web)"/>
    <w:basedOn w:val="a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1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2">
    <w:name w:val="endnote text"/>
    <w:basedOn w:val="a"/>
    <w:link w:val="aff3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4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5">
    <w:name w:val="footnote text"/>
    <w:basedOn w:val="a"/>
    <w:link w:val="aff6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6">
    <w:name w:val="Текст сноски Знак"/>
    <w:basedOn w:val="a0"/>
    <w:link w:val="aff5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7">
    <w:name w:val="Message Header"/>
    <w:basedOn w:val="a"/>
    <w:link w:val="aff8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8">
    <w:name w:val="Шапка Знак"/>
    <w:basedOn w:val="a0"/>
    <w:link w:val="aff7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9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a">
    <w:name w:val="footnote reference"/>
    <w:basedOn w:val="a0"/>
    <w:unhideWhenUsed/>
    <w:rsid w:val="00395E9A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09637B"/>
    <w:rPr>
      <w:color w:val="605E5C"/>
      <w:shd w:val="clear" w:color="auto" w:fill="E1DFDD"/>
    </w:rPr>
  </w:style>
  <w:style w:type="paragraph" w:styleId="affc">
    <w:name w:val="No Spacing"/>
    <w:uiPriority w:val="1"/>
    <w:qFormat/>
    <w:rsid w:val="00DB6C84"/>
    <w:rPr>
      <w:rFonts w:asciiTheme="minorHAnsi" w:eastAsiaTheme="minorEastAsia" w:hAnsiTheme="minorHAnsi" w:cstheme="minorBidi"/>
    </w:rPr>
  </w:style>
  <w:style w:type="paragraph" w:customStyle="1" w:styleId="affd">
    <w:basedOn w:val="a"/>
    <w:next w:val="affe"/>
    <w:qFormat/>
    <w:rsid w:val="00302542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paragraph" w:customStyle="1" w:styleId="18">
    <w:name w:val="Обычный1"/>
    <w:rsid w:val="00302542"/>
    <w:rPr>
      <w:rFonts w:ascii="Times New Roman" w:eastAsia="Times New Roman" w:hAnsi="Times New Roman"/>
      <w:snapToGrid w:val="0"/>
      <w:sz w:val="20"/>
      <w:szCs w:val="20"/>
    </w:rPr>
  </w:style>
  <w:style w:type="paragraph" w:styleId="affe">
    <w:name w:val="Title"/>
    <w:basedOn w:val="a"/>
    <w:next w:val="a"/>
    <w:link w:val="afff"/>
    <w:uiPriority w:val="10"/>
    <w:qFormat/>
    <w:rsid w:val="003025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0"/>
    <w:link w:val="affe"/>
    <w:uiPriority w:val="10"/>
    <w:rsid w:val="0030254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afff0">
    <w:name w:val="Unresolved Mention"/>
    <w:basedOn w:val="a0"/>
    <w:uiPriority w:val="99"/>
    <w:semiHidden/>
    <w:unhideWhenUsed/>
    <w:rsid w:val="00E23AC0"/>
    <w:rPr>
      <w:color w:val="605E5C"/>
      <w:shd w:val="clear" w:color="auto" w:fill="E1DFDD"/>
    </w:rPr>
  </w:style>
  <w:style w:type="character" w:styleId="afff1">
    <w:name w:val="endnote reference"/>
    <w:basedOn w:val="a0"/>
    <w:uiPriority w:val="99"/>
    <w:semiHidden/>
    <w:unhideWhenUsed/>
    <w:rsid w:val="00455C08"/>
    <w:rPr>
      <w:vertAlign w:val="superscript"/>
    </w:rPr>
  </w:style>
  <w:style w:type="character" w:styleId="afff2">
    <w:name w:val="Strong"/>
    <w:uiPriority w:val="22"/>
    <w:qFormat/>
    <w:rsid w:val="00F552F8"/>
    <w:rPr>
      <w:b/>
      <w:bCs/>
    </w:rPr>
  </w:style>
  <w:style w:type="paragraph" w:customStyle="1" w:styleId="210">
    <w:name w:val="Основной текст с отступом 21"/>
    <w:basedOn w:val="a"/>
    <w:rsid w:val="00F552F8"/>
    <w:pPr>
      <w:suppressAutoHyphens/>
      <w:ind w:firstLine="720"/>
      <w:jc w:val="both"/>
    </w:pPr>
    <w:rPr>
      <w:rFonts w:ascii="Times New Roman" w:hAnsi="Times New Roman" w:cs="Times New Roman"/>
      <w:sz w:val="26"/>
      <w:szCs w:val="26"/>
      <w:lang w:val="ru-RU" w:eastAsia="ar-SA"/>
    </w:rPr>
  </w:style>
  <w:style w:type="paragraph" w:customStyle="1" w:styleId="msonormal1">
    <w:name w:val="msonormal"/>
    <w:basedOn w:val="a"/>
    <w:rsid w:val="00F552F8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font9">
    <w:name w:val="font9"/>
    <w:basedOn w:val="a"/>
    <w:rsid w:val="00F552F8"/>
    <w:pP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u w:val="single"/>
      <w:lang w:val="ru-RU"/>
    </w:rPr>
  </w:style>
  <w:style w:type="paragraph" w:customStyle="1" w:styleId="xl64">
    <w:name w:val="xl64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cs="Times New Roman"/>
      <w:lang w:val="ru-RU"/>
    </w:rPr>
  </w:style>
  <w:style w:type="paragraph" w:customStyle="1" w:styleId="xl65">
    <w:name w:val="xl65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cs="Times New Roman"/>
      <w:lang w:val="ru-RU"/>
    </w:rPr>
  </w:style>
  <w:style w:type="paragraph" w:customStyle="1" w:styleId="xl66">
    <w:name w:val="xl66"/>
    <w:basedOn w:val="a"/>
    <w:rsid w:val="00F55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30FC-59B0-4B54-9809-0443E448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</Pages>
  <Words>1012</Words>
  <Characters>6975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273</cp:revision>
  <cp:lastPrinted>2021-04-23T12:16:00Z</cp:lastPrinted>
  <dcterms:created xsi:type="dcterms:W3CDTF">2023-11-14T13:07:00Z</dcterms:created>
  <dcterms:modified xsi:type="dcterms:W3CDTF">2024-03-28T13:27:00Z</dcterms:modified>
</cp:coreProperties>
</file>