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C93E" w14:textId="77777777" w:rsidR="00B42193" w:rsidRDefault="00B42193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0B486EA" w14:textId="77777777" w:rsidR="00E87E07" w:rsidRPr="00E87E07" w:rsidRDefault="00E87E07" w:rsidP="00E87E0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14:paraId="48A89420" w14:textId="77777777" w:rsidR="00E87E07" w:rsidRPr="00E87E07" w:rsidRDefault="00E87E07" w:rsidP="00E87E07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64776A8" w14:textId="596A5990" w:rsidR="00E87E07" w:rsidRPr="00E87E07" w:rsidRDefault="00E87E07" w:rsidP="00E87E07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г. _____________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«__» _________ 202__ г.</w:t>
      </w:r>
    </w:p>
    <w:p w14:paraId="7E9FB523" w14:textId="77777777" w:rsidR="00E87E07" w:rsidRPr="00E87E07" w:rsidRDefault="00E87E07" w:rsidP="00E87E07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FF50310" w14:textId="34CE5A00" w:rsidR="00E87E07" w:rsidRPr="00B902C5" w:rsidRDefault="00731640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1B5C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Федоров Виталий Владимирович</w:t>
      </w:r>
      <w:r w:rsidRPr="005A1B5C">
        <w:rPr>
          <w:rFonts w:ascii="Times New Roman" w:hAnsi="Times New Roman" w:cs="Times New Roman"/>
          <w:sz w:val="22"/>
          <w:szCs w:val="22"/>
          <w:lang w:val="ru-RU"/>
        </w:rPr>
        <w:t xml:space="preserve"> (дата рождения: 20.10.1981, место рождения: г. Рыбинск Ярославской области, адрес регистрации: 152914, Ярославская область, г. Рыбинск, ул. Качалова, д. 16, кв. 27, ИНН</w:t>
      </w:r>
      <w:r w:rsidR="00BF7105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5A1B5C">
        <w:rPr>
          <w:rFonts w:ascii="Times New Roman" w:hAnsi="Times New Roman" w:cs="Times New Roman"/>
          <w:sz w:val="22"/>
          <w:szCs w:val="22"/>
          <w:lang w:val="ru-RU"/>
        </w:rPr>
        <w:t>761019270698</w:t>
      </w:r>
      <w:r w:rsidRPr="008D3D94">
        <w:rPr>
          <w:rFonts w:ascii="Times New Roman" w:hAnsi="Times New Roman" w:cs="Times New Roman"/>
          <w:sz w:val="22"/>
          <w:szCs w:val="22"/>
          <w:lang w:val="ru-RU"/>
        </w:rPr>
        <w:t>, СНИЛС 062-307-249 30)</w:t>
      </w:r>
      <w:r w:rsidR="00B902C5" w:rsidRPr="008D3D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="00B902C5"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="00B902C5" w:rsidRPr="008800EA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B902C5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B902C5"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B902C5" w:rsidRPr="008800EA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B902C5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="00B902C5" w:rsidRPr="008800EA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="00B902C5"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="00B902C5" w:rsidRPr="00911EC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</w:t>
      </w:r>
      <w:r w:rsidR="00B902C5" w:rsidRPr="009130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управляющего </w:t>
      </w:r>
      <w:r w:rsidRPr="00731640">
        <w:rPr>
          <w:rFonts w:ascii="Times New Roman" w:hAnsi="Times New Roman" w:cs="Times New Roman"/>
          <w:b/>
          <w:bCs/>
          <w:sz w:val="22"/>
          <w:szCs w:val="22"/>
          <w:lang w:val="ru-RU"/>
        </w:rPr>
        <w:t>Гниденко Дмитрия Александровича</w:t>
      </w:r>
      <w:r w:rsidR="00B902C5"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B902C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действующе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</w:t>
      </w:r>
      <w:r w:rsidR="00AF1F99">
        <w:rPr>
          <w:rFonts w:ascii="Times New Roman" w:hAnsi="Times New Roman" w:cs="Times New Roman"/>
          <w:bCs/>
          <w:sz w:val="22"/>
          <w:szCs w:val="22"/>
          <w:lang w:val="ru-RU"/>
        </w:rPr>
        <w:t>определения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Арбитражного суда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Ярославской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области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82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3414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/20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18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87E07" w:rsidRPr="005507A7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</w:t>
      </w:r>
      <w:r w:rsidR="004269A5" w:rsidRPr="005507A7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1520F6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E87E07" w:rsidRPr="005507A7">
        <w:rPr>
          <w:rFonts w:ascii="Times New Roman" w:hAnsi="Times New Roman" w:cs="Times New Roman"/>
          <w:sz w:val="22"/>
          <w:szCs w:val="22"/>
          <w:lang w:val="ru-RU"/>
        </w:rPr>
        <w:t>__________________________ от _____________ (далее - Протокол), с одной стороны, и ______________</w:t>
      </w:r>
      <w:r w:rsidR="004269A5" w:rsidRPr="005507A7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B902C5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4269A5" w:rsidRPr="005507A7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="00E87E07" w:rsidRPr="005507A7">
        <w:rPr>
          <w:rFonts w:ascii="Times New Roman" w:hAnsi="Times New Roman" w:cs="Times New Roman"/>
          <w:sz w:val="22"/>
          <w:szCs w:val="22"/>
          <w:lang w:val="ru-RU"/>
        </w:rPr>
        <w:t>_____________________</w:t>
      </w:r>
      <w:r w:rsidR="004269A5"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87E07" w:rsidRPr="005507A7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4269A5" w:rsidRPr="005507A7">
        <w:rPr>
          <w:rFonts w:ascii="Times New Roman" w:hAnsi="Times New Roman" w:cs="Times New Roman"/>
          <w:sz w:val="22"/>
          <w:szCs w:val="22"/>
          <w:lang w:val="ru-RU"/>
        </w:rPr>
        <w:t>___________________________________</w:t>
      </w:r>
      <w:r w:rsidR="00E87E07"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__________________, именуемый в дальнейшем </w:t>
      </w:r>
      <w:r w:rsidR="00E87E07" w:rsidRPr="001520F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="001520F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E87E07"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14:paraId="058366B1" w14:textId="77777777" w:rsidR="00E87E07" w:rsidRPr="005507A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D073AAB" w14:textId="77777777" w:rsidR="00E87E07" w:rsidRPr="005507A7" w:rsidRDefault="00E87E07" w:rsidP="00E87E0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9626599" w14:textId="77777777" w:rsidR="00E87E07" w:rsidRPr="005507A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14:paraId="397E11E4" w14:textId="77777777" w:rsidR="00F41942" w:rsidRDefault="00F41942" w:rsidP="00F41942">
      <w:pPr>
        <w:tabs>
          <w:tab w:val="left" w:pos="1134"/>
        </w:tabs>
        <w:spacing w:line="228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Жилой дом, 1-этажный, общая площадь 80 кв.м., кадастровый номер: 76:14:010304:578, адрес: Ярославская область, Рыбинский р-н, с/о Погорельский, д. Ларионово, д 17;</w:t>
      </w:r>
    </w:p>
    <w:p w14:paraId="34812142" w14:textId="1525ED35" w:rsidR="00F41942" w:rsidRPr="002150A8" w:rsidRDefault="00F41942" w:rsidP="00F41942">
      <w:pPr>
        <w:tabs>
          <w:tab w:val="left" w:pos="1134"/>
        </w:tabs>
        <w:spacing w:line="228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2452 кв.м., кадастровый номер 76:14:</w:t>
      </w:r>
      <w:r w:rsidRPr="00BF7105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="00AF1F99" w:rsidRPr="00BF7105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0304:19, адрес: Ярославская область, Рыбинский р-н, с/о Погорельский, д. Ларионово, д 17.</w:t>
      </w:r>
    </w:p>
    <w:p w14:paraId="533F4700" w14:textId="77777777" w:rsidR="00E87E07" w:rsidRPr="005507A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14:paraId="3D93BF97" w14:textId="77777777" w:rsidR="00E87E07" w:rsidRPr="005507A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829CF9B" w14:textId="77777777" w:rsidR="00E87E07" w:rsidRPr="00E87E07" w:rsidRDefault="00E87E07" w:rsidP="00E87E0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14:paraId="270E5FA7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14:paraId="6D78442F" w14:textId="09BA8AA9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="0065083B">
        <w:rPr>
          <w:rStyle w:val="affb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9DCB9F5" w14:textId="1ACF7404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="0065083B">
        <w:rPr>
          <w:rStyle w:val="affb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14:paraId="63D6C1A5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0CFC862" w14:textId="77777777" w:rsidR="00E87E07" w:rsidRPr="00E87E07" w:rsidRDefault="00E87E07" w:rsidP="00E87E0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14:paraId="7E473196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14:paraId="0C464D78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14:paraId="00169F62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14:paraId="210E2C23" w14:textId="77777777" w:rsidR="00B902C5" w:rsidRPr="005507A7" w:rsidRDefault="00B902C5" w:rsidP="00B902C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14:paraId="7EED1B36" w14:textId="5AD05C81" w:rsidR="00E87E07" w:rsidRPr="00E87E0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</w:t>
      </w:r>
    </w:p>
    <w:p w14:paraId="6A2E4A24" w14:textId="7B2E3BDB" w:rsidR="00621C6D" w:rsidRDefault="00621C6D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37BB3154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CDF34ED" w14:textId="77777777" w:rsidR="00E87E07" w:rsidRPr="0065083B" w:rsidRDefault="00E87E07" w:rsidP="006508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14:paraId="69FE2683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14:paraId="56185531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14:paraId="085491DE" w14:textId="77777777" w:rsidR="00B902C5" w:rsidRPr="00B902C5" w:rsidRDefault="00B902C5" w:rsidP="00B902C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02C5">
        <w:rPr>
          <w:rFonts w:ascii="Times New Roman" w:hAnsi="Times New Roman" w:cs="Times New Roman"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14:paraId="6D5D5B13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17BCABC" w14:textId="77777777" w:rsidR="00E87E07" w:rsidRPr="0065083B" w:rsidRDefault="00E87E07" w:rsidP="006508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4B052855" w14:textId="77777777" w:rsidR="005507A7" w:rsidRPr="005507A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FE92324" w14:textId="64974611" w:rsidR="005507A7" w:rsidRPr="005507A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, установленной п.п.2.1.-2.3.</w:t>
      </w:r>
      <w:r w:rsidRPr="005507A7">
        <w:rPr>
          <w:rStyle w:val="affb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Продавец имеет право отказаться от исполнения настоящего Договора в одностороннем внесуде</w:t>
      </w:r>
      <w:r>
        <w:rPr>
          <w:rFonts w:ascii="Times New Roman" w:hAnsi="Times New Roman" w:cs="Times New Roman"/>
          <w:sz w:val="22"/>
          <w:szCs w:val="22"/>
          <w:lang w:val="ru-RU"/>
        </w:rPr>
        <w:t>бном порядке путем направления П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очтой России в адрес Покупателя, указанный в настоящем Договоре, уведомления о расторжении настоящего Договора.</w:t>
      </w:r>
    </w:p>
    <w:p w14:paraId="4DF5E2E3" w14:textId="77777777" w:rsidR="005507A7" w:rsidRPr="005507A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14:paraId="6D0DEAE4" w14:textId="71B32B27" w:rsidR="005507A7" w:rsidRPr="005507A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49F91128" w14:textId="77777777" w:rsidR="005507A7" w:rsidRPr="005507A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3140DC2" w14:textId="5C24E3A4" w:rsidR="005507A7" w:rsidRPr="005507A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14:paraId="6360D0B2" w14:textId="77777777" w:rsidR="005507A7" w:rsidRPr="005507A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1CF73CF" w14:textId="14333B5F" w:rsidR="00E87E07" w:rsidRPr="00E87E07" w:rsidRDefault="005507A7" w:rsidP="005507A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60D4A5DA" w14:textId="77777777" w:rsidR="00672102" w:rsidRPr="00E87E07" w:rsidRDefault="00672102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6C7F10A" w14:textId="438ECB98" w:rsidR="00E87E07" w:rsidRPr="0065083B" w:rsidRDefault="00E87E07" w:rsidP="006508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F76F8D4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14:paraId="2234C1F2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14:paraId="5D012E17" w14:textId="36536883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</w:t>
      </w:r>
      <w:r w:rsidR="0065083B">
        <w:rPr>
          <w:rFonts w:ascii="Times New Roman" w:hAnsi="Times New Roman" w:cs="Times New Roman"/>
          <w:sz w:val="22"/>
          <w:szCs w:val="22"/>
          <w:lang w:val="ru-RU"/>
        </w:rPr>
        <w:t>ешения путем переговоров, рассма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триваются в суде (по подсудности) по месту нахождения </w:t>
      </w:r>
      <w:r w:rsidR="00672102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672102">
        <w:rPr>
          <w:rStyle w:val="affb"/>
          <w:rFonts w:ascii="Times New Roman" w:hAnsi="Times New Roman" w:cs="Times New Roman"/>
          <w:sz w:val="22"/>
          <w:szCs w:val="22"/>
          <w:lang w:val="ru-RU"/>
        </w:rPr>
        <w:footnoteReference w:id="4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63B3210" w14:textId="77777777" w:rsidR="00B902C5" w:rsidRPr="00B902C5" w:rsidRDefault="00B902C5" w:rsidP="00B902C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02C5">
        <w:rPr>
          <w:rFonts w:ascii="Times New Roman" w:hAnsi="Times New Roman" w:cs="Times New Roman"/>
          <w:sz w:val="22"/>
          <w:szCs w:val="22"/>
          <w:lang w:val="ru-RU"/>
        </w:rPr>
        <w:t>6.4. Настоящий Договор составлен в 3 (Трех) подлинных экземплярах, имеющих одинаковую юридическую силу, по одному для каждой из Сторон, один –для органа, осуществляющего государственную регистрацию прав на недвижимость и сделок с ним</w:t>
      </w:r>
      <w:r w:rsidRPr="00B902C5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5"/>
      </w:r>
      <w:r w:rsidRPr="00B902C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2AF43E4" w14:textId="77777777" w:rsidR="00E87E07" w:rsidRPr="00E87E07" w:rsidRDefault="00E87E07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672CF7" w14:textId="77777777" w:rsidR="00E76CD8" w:rsidRDefault="00E76CD8" w:rsidP="006508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CC371A" w14:textId="53F4BF99" w:rsidR="00E87E07" w:rsidRPr="0065083B" w:rsidRDefault="00E87E07" w:rsidP="006508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7. Адреса, реквизиты и подписи Сторон.</w:t>
      </w:r>
    </w:p>
    <w:p w14:paraId="5731580F" w14:textId="77777777" w:rsidR="009840BF" w:rsidRPr="009840BF" w:rsidRDefault="009840BF" w:rsidP="00E87E07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40B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14:paraId="52C346FE" w14:textId="4EF1741E" w:rsidR="00B902C5" w:rsidRDefault="00F41942" w:rsidP="00E87E0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1B5C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Федоров Виталий Владимирович</w:t>
      </w:r>
      <w:r w:rsidRPr="005A1B5C">
        <w:rPr>
          <w:rFonts w:ascii="Times New Roman" w:hAnsi="Times New Roman" w:cs="Times New Roman"/>
          <w:sz w:val="22"/>
          <w:szCs w:val="22"/>
          <w:lang w:val="ru-RU"/>
        </w:rPr>
        <w:t xml:space="preserve"> (дата рождения: 20.10.1981, место рождения: г. Рыбинск Ярославской области, адрес регистрации: 152914, Ярославская область, г. Рыбинск, ул. Качалова, д. 16, кв. 27, ИНН</w:t>
      </w:r>
      <w:r w:rsidR="00BF7105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5A1B5C">
        <w:rPr>
          <w:rFonts w:ascii="Times New Roman" w:hAnsi="Times New Roman" w:cs="Times New Roman"/>
          <w:sz w:val="22"/>
          <w:szCs w:val="22"/>
          <w:lang w:val="ru-RU"/>
        </w:rPr>
        <w:t xml:space="preserve">761019270698, </w:t>
      </w:r>
      <w:r w:rsidRPr="008D3D94">
        <w:rPr>
          <w:rFonts w:ascii="Times New Roman" w:hAnsi="Times New Roman" w:cs="Times New Roman"/>
          <w:sz w:val="22"/>
          <w:szCs w:val="22"/>
          <w:lang w:val="ru-RU"/>
        </w:rPr>
        <w:t>СНИЛС 062-307-249 30)</w:t>
      </w:r>
      <w:r w:rsidRPr="008D3D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911EC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</w:t>
      </w:r>
      <w:r w:rsidRPr="009130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управляющего </w:t>
      </w:r>
      <w:r w:rsidRPr="00731640">
        <w:rPr>
          <w:rFonts w:ascii="Times New Roman" w:hAnsi="Times New Roman" w:cs="Times New Roman"/>
          <w:b/>
          <w:bCs/>
          <w:sz w:val="22"/>
          <w:szCs w:val="22"/>
          <w:lang w:val="ru-RU"/>
        </w:rPr>
        <w:t>Гниденко Дмитрия Александровича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действующе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</w:t>
      </w:r>
      <w:r w:rsidR="00BF7105">
        <w:rPr>
          <w:rFonts w:ascii="Times New Roman" w:hAnsi="Times New Roman" w:cs="Times New Roman"/>
          <w:bCs/>
          <w:sz w:val="22"/>
          <w:szCs w:val="22"/>
          <w:lang w:val="ru-RU"/>
        </w:rPr>
        <w:t>определения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Арбитражного суда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Ярославской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области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82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3414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/20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18</w:t>
      </w:r>
      <w:r w:rsidR="00B902C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B4E48AE" w14:textId="77777777" w:rsidR="001520F6" w:rsidRDefault="001520F6" w:rsidP="00E87E0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8C60173" w14:textId="77777777" w:rsidR="00A332EA" w:rsidRPr="007A50A5" w:rsidRDefault="00A332EA" w:rsidP="00A332EA">
      <w:pPr>
        <w:spacing w:line="228" w:lineRule="auto"/>
        <w:contextualSpacing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A50A5">
        <w:rPr>
          <w:rFonts w:ascii="Times New Roman" w:hAnsi="Times New Roman" w:cs="Times New Roman"/>
          <w:b/>
          <w:bCs/>
          <w:sz w:val="22"/>
          <w:szCs w:val="22"/>
          <w:lang w:val="ru-RU"/>
        </w:rPr>
        <w:t>Банковские реквизиты:</w:t>
      </w:r>
    </w:p>
    <w:p w14:paraId="2F324849" w14:textId="77777777" w:rsidR="00A332EA" w:rsidRPr="007A50A5" w:rsidRDefault="00A332EA" w:rsidP="00A332EA">
      <w:pPr>
        <w:spacing w:line="228" w:lineRule="auto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A50A5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</w:t>
      </w:r>
      <w:r w:rsidRPr="007A50A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Федоров Виталий Владимирович</w:t>
      </w:r>
      <w:r w:rsidRPr="007A50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A50A5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(ИНН </w:t>
      </w:r>
      <w:r w:rsidRPr="007A50A5">
        <w:rPr>
          <w:rFonts w:ascii="Times New Roman" w:hAnsi="Times New Roman" w:cs="Times New Roman"/>
          <w:sz w:val="22"/>
          <w:szCs w:val="22"/>
          <w:lang w:val="ru-RU"/>
        </w:rPr>
        <w:t>761019270698</w:t>
      </w:r>
      <w:r w:rsidRPr="007A50A5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),</w:t>
      </w:r>
    </w:p>
    <w:p w14:paraId="370BD224" w14:textId="77777777" w:rsidR="00A332EA" w:rsidRPr="007A50A5" w:rsidRDefault="00A332EA" w:rsidP="00A332E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A50A5">
        <w:rPr>
          <w:rFonts w:ascii="Times New Roman" w:hAnsi="Times New Roman" w:cs="Times New Roman"/>
          <w:sz w:val="22"/>
          <w:szCs w:val="22"/>
          <w:lang w:val="ru-RU"/>
        </w:rPr>
        <w:t>р/с 40817810850174698322</w:t>
      </w:r>
    </w:p>
    <w:p w14:paraId="5E74EFED" w14:textId="77777777" w:rsidR="00BF7105" w:rsidRDefault="00A332EA" w:rsidP="00A332E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A50A5">
        <w:rPr>
          <w:rFonts w:ascii="Times New Roman" w:hAnsi="Times New Roman" w:cs="Times New Roman"/>
          <w:sz w:val="22"/>
          <w:szCs w:val="22"/>
          <w:lang w:val="ru-RU"/>
        </w:rPr>
        <w:t>ФИЛИАЛ "ЦЕНТРАЛЬНЫЙ" ПАО "СОВКОМБАНК"</w:t>
      </w:r>
      <w:r w:rsidR="00BF710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 w:rsidRPr="007A50A5">
        <w:rPr>
          <w:rFonts w:ascii="Times New Roman" w:hAnsi="Times New Roman" w:cs="Times New Roman"/>
          <w:sz w:val="22"/>
          <w:szCs w:val="22"/>
          <w:lang w:val="ru-RU"/>
        </w:rPr>
        <w:t>БЕРДСК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</w:p>
    <w:p w14:paraId="4481E620" w14:textId="1E41D429" w:rsidR="00A332EA" w:rsidRPr="007A50A5" w:rsidRDefault="00A332EA" w:rsidP="00A332E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A50A5">
        <w:rPr>
          <w:rFonts w:ascii="Times New Roman" w:hAnsi="Times New Roman" w:cs="Times New Roman"/>
          <w:sz w:val="22"/>
          <w:szCs w:val="22"/>
          <w:lang w:val="ru-RU"/>
        </w:rPr>
        <w:t>БИК 045004763 Корр/счет 30101810150040000763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A50A5">
        <w:rPr>
          <w:rFonts w:ascii="Times New Roman" w:hAnsi="Times New Roman" w:cs="Times New Roman"/>
          <w:sz w:val="22"/>
          <w:szCs w:val="22"/>
          <w:lang w:val="ru-RU"/>
        </w:rPr>
        <w:t>КПП 544543001</w:t>
      </w:r>
    </w:p>
    <w:p w14:paraId="34ED6551" w14:textId="77777777" w:rsidR="009840BF" w:rsidRPr="00F763A0" w:rsidRDefault="009840BF" w:rsidP="009840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4B024" w14:textId="23A98B48" w:rsidR="009840BF" w:rsidRPr="00B902C5" w:rsidRDefault="009840BF" w:rsidP="009840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63A0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902C5" w:rsidRPr="00F763A0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 xml:space="preserve">   /</w:t>
      </w:r>
      <w:r w:rsidR="00B902C5" w:rsidRPr="00F763A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F41942" w:rsidRPr="00A332EA">
        <w:rPr>
          <w:rFonts w:ascii="Times New Roman" w:hAnsi="Times New Roman" w:cs="Times New Roman"/>
          <w:sz w:val="22"/>
          <w:szCs w:val="22"/>
          <w:lang w:val="ru-RU"/>
        </w:rPr>
        <w:t>Гниденко Д</w:t>
      </w:r>
      <w:r w:rsidRPr="00A332E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02C5" w:rsidRPr="00A332E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14:paraId="55F61524" w14:textId="77777777" w:rsidR="009840BF" w:rsidRPr="00024BB9" w:rsidRDefault="009840BF" w:rsidP="009840B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14:paraId="5C95EB88" w14:textId="77777777" w:rsidR="009840BF" w:rsidRDefault="009840BF" w:rsidP="009840BF">
      <w:pPr>
        <w:pStyle w:val="afff0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14:paraId="7E7997FE" w14:textId="77777777" w:rsidR="009840BF" w:rsidRPr="00024BB9" w:rsidRDefault="009840BF" w:rsidP="009840BF">
      <w:pPr>
        <w:pStyle w:val="afff0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19C8F871" w14:textId="0578A6EE" w:rsidR="009840BF" w:rsidRPr="00024BB9" w:rsidRDefault="009840BF" w:rsidP="009840BF">
      <w:pPr>
        <w:pStyle w:val="afff0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14:paraId="27656CC0" w14:textId="0304B789" w:rsidR="006179C6" w:rsidRDefault="009840B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sectPr w:rsidR="006179C6" w:rsidSect="003152F8">
      <w:footerReference w:type="default" r:id="rId8"/>
      <w:type w:val="continuous"/>
      <w:pgSz w:w="11906" w:h="16838"/>
      <w:pgMar w:top="851" w:right="849" w:bottom="851" w:left="993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09AF" w14:textId="77777777" w:rsidR="003152F8" w:rsidRDefault="003152F8" w:rsidP="007836CC">
      <w:r>
        <w:separator/>
      </w:r>
    </w:p>
  </w:endnote>
  <w:endnote w:type="continuationSeparator" w:id="0">
    <w:p w14:paraId="3EE35136" w14:textId="77777777" w:rsidR="003152F8" w:rsidRDefault="003152F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48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0AA241" w14:textId="612F6929" w:rsidR="00D1016A" w:rsidRPr="009A6005" w:rsidRDefault="00D1016A">
        <w:pPr>
          <w:pStyle w:val="af7"/>
          <w:jc w:val="right"/>
          <w:rPr>
            <w:sz w:val="16"/>
            <w:szCs w:val="16"/>
          </w:rPr>
        </w:pPr>
        <w:r w:rsidRPr="009A6005">
          <w:rPr>
            <w:sz w:val="16"/>
            <w:szCs w:val="16"/>
          </w:rPr>
          <w:fldChar w:fldCharType="begin"/>
        </w:r>
        <w:r w:rsidRPr="009A6005">
          <w:rPr>
            <w:sz w:val="16"/>
            <w:szCs w:val="16"/>
          </w:rPr>
          <w:instrText>PAGE   \* MERGEFORMAT</w:instrText>
        </w:r>
        <w:r w:rsidRPr="009A6005">
          <w:rPr>
            <w:sz w:val="16"/>
            <w:szCs w:val="16"/>
          </w:rPr>
          <w:fldChar w:fldCharType="separate"/>
        </w:r>
        <w:r w:rsidR="00200B2C" w:rsidRPr="00200B2C">
          <w:rPr>
            <w:noProof/>
            <w:sz w:val="16"/>
            <w:szCs w:val="16"/>
            <w:lang w:val="ru-RU"/>
          </w:rPr>
          <w:t>2</w:t>
        </w:r>
        <w:r w:rsidRPr="009A6005">
          <w:rPr>
            <w:sz w:val="16"/>
            <w:szCs w:val="16"/>
          </w:rPr>
          <w:fldChar w:fldCharType="end"/>
        </w:r>
      </w:p>
    </w:sdtContent>
  </w:sdt>
  <w:p w14:paraId="6E15A3F3" w14:textId="77777777" w:rsidR="00D1016A" w:rsidRDefault="00D1016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C8B6" w14:textId="77777777" w:rsidR="003152F8" w:rsidRDefault="003152F8" w:rsidP="007836CC">
      <w:r>
        <w:separator/>
      </w:r>
    </w:p>
  </w:footnote>
  <w:footnote w:type="continuationSeparator" w:id="0">
    <w:p w14:paraId="4DAD7D94" w14:textId="77777777" w:rsidR="003152F8" w:rsidRDefault="003152F8" w:rsidP="007836CC">
      <w:r>
        <w:continuationSeparator/>
      </w:r>
    </w:p>
  </w:footnote>
  <w:footnote w:id="1">
    <w:p w14:paraId="546627E5" w14:textId="45072D52" w:rsidR="00D1016A" w:rsidRDefault="00D1016A">
      <w:pPr>
        <w:pStyle w:val="aff6"/>
      </w:pPr>
      <w:r>
        <w:rPr>
          <w:rStyle w:val="affb"/>
        </w:rPr>
        <w:footnoteRef/>
      </w:r>
      <w:r>
        <w:t xml:space="preserve"> </w:t>
      </w:r>
      <w:r w:rsidRPr="00F70075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14:paraId="23A290B3" w14:textId="23223639" w:rsidR="00D1016A" w:rsidRDefault="00D1016A">
      <w:pPr>
        <w:pStyle w:val="aff6"/>
      </w:pPr>
      <w:r>
        <w:rPr>
          <w:rStyle w:val="affb"/>
        </w:rPr>
        <w:footnoteRef/>
      </w:r>
      <w:r>
        <w:t xml:space="preserve"> </w:t>
      </w:r>
      <w:r w:rsidRPr="00F70075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14:paraId="77EC5471" w14:textId="30DC184A" w:rsidR="00D1016A" w:rsidRDefault="00D1016A">
      <w:pPr>
        <w:pStyle w:val="aff6"/>
      </w:pPr>
      <w:r>
        <w:rPr>
          <w:rStyle w:val="affb"/>
        </w:rPr>
        <w:footnoteRef/>
      </w:r>
      <w:r>
        <w:t xml:space="preserve"> </w:t>
      </w:r>
      <w:r w:rsidRPr="005507A7">
        <w:rPr>
          <w:sz w:val="16"/>
          <w:szCs w:val="16"/>
        </w:rPr>
        <w:t>Нумерация пунктов может быть изменена при заключении договора не с Победителем торгов.</w:t>
      </w:r>
    </w:p>
  </w:footnote>
  <w:footnote w:id="4">
    <w:p w14:paraId="38DD47C7" w14:textId="6837E4F5" w:rsidR="00D1016A" w:rsidRPr="00672102" w:rsidRDefault="00D1016A">
      <w:pPr>
        <w:pStyle w:val="aff6"/>
        <w:rPr>
          <w:sz w:val="16"/>
          <w:szCs w:val="16"/>
        </w:rPr>
      </w:pPr>
      <w:r>
        <w:rPr>
          <w:rStyle w:val="affb"/>
        </w:rPr>
        <w:footnoteRef/>
      </w:r>
      <w:r>
        <w:t xml:space="preserve"> </w:t>
      </w:r>
      <w:r w:rsidRPr="00672102">
        <w:rPr>
          <w:sz w:val="16"/>
          <w:szCs w:val="16"/>
        </w:rPr>
        <w:t>Указать: истца или ответчика, либо наименование конкретного судебного органа.</w:t>
      </w:r>
    </w:p>
  </w:footnote>
  <w:footnote w:id="5">
    <w:p w14:paraId="27FC4756" w14:textId="77777777" w:rsidR="00B902C5" w:rsidRPr="00672102" w:rsidRDefault="00B902C5" w:rsidP="00B902C5">
      <w:pPr>
        <w:pStyle w:val="aff6"/>
        <w:rPr>
          <w:sz w:val="16"/>
          <w:szCs w:val="16"/>
        </w:rPr>
      </w:pPr>
      <w:r>
        <w:rPr>
          <w:rStyle w:val="affb"/>
        </w:rPr>
        <w:footnoteRef/>
      </w:r>
      <w:r>
        <w:t xml:space="preserve"> </w:t>
      </w:r>
      <w:r w:rsidRPr="00672102">
        <w:rPr>
          <w:sz w:val="16"/>
          <w:szCs w:val="16"/>
        </w:rPr>
        <w:t>В зависимости от вида Имущества, требований регистрирующего органа и иных обстоятельств, количество и назначение подписываемых экземпляров может быть изменено.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462429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1C800B4"/>
    <w:multiLevelType w:val="hybridMultilevel"/>
    <w:tmpl w:val="E0BE88AA"/>
    <w:lvl w:ilvl="0" w:tplc="BBD464F8">
      <w:start w:val="5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AD"/>
    <w:multiLevelType w:val="multilevel"/>
    <w:tmpl w:val="FC281A8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A1835"/>
    <w:multiLevelType w:val="multilevel"/>
    <w:tmpl w:val="9A16EBF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6A5417"/>
    <w:multiLevelType w:val="multilevel"/>
    <w:tmpl w:val="5AC6CA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DD50CD"/>
    <w:multiLevelType w:val="multilevel"/>
    <w:tmpl w:val="F2C630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BC82888"/>
    <w:multiLevelType w:val="multilevel"/>
    <w:tmpl w:val="2B8057A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9B205E0"/>
    <w:multiLevelType w:val="hybridMultilevel"/>
    <w:tmpl w:val="697071BA"/>
    <w:lvl w:ilvl="0" w:tplc="F92E14C0">
      <w:start w:val="2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3" w15:restartNumberingAfterBreak="0">
    <w:nsid w:val="7A95770C"/>
    <w:multiLevelType w:val="hybridMultilevel"/>
    <w:tmpl w:val="D568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4305332">
    <w:abstractNumId w:val="9"/>
  </w:num>
  <w:num w:numId="2" w16cid:durableId="289285166">
    <w:abstractNumId w:val="21"/>
  </w:num>
  <w:num w:numId="3" w16cid:durableId="1791584553">
    <w:abstractNumId w:val="15"/>
  </w:num>
  <w:num w:numId="4" w16cid:durableId="494027845">
    <w:abstractNumId w:val="24"/>
  </w:num>
  <w:num w:numId="5" w16cid:durableId="1742945763">
    <w:abstractNumId w:val="6"/>
  </w:num>
  <w:num w:numId="6" w16cid:durableId="20413955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855893">
    <w:abstractNumId w:val="14"/>
    <w:lvlOverride w:ilvl="0">
      <w:startOverride w:val="1"/>
    </w:lvlOverride>
  </w:num>
  <w:num w:numId="8" w16cid:durableId="15028157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771905">
    <w:abstractNumId w:val="14"/>
  </w:num>
  <w:num w:numId="10" w16cid:durableId="1159274567">
    <w:abstractNumId w:val="16"/>
  </w:num>
  <w:num w:numId="11" w16cid:durableId="1591430467">
    <w:abstractNumId w:val="22"/>
  </w:num>
  <w:num w:numId="12" w16cid:durableId="158079205">
    <w:abstractNumId w:val="7"/>
  </w:num>
  <w:num w:numId="13" w16cid:durableId="41558411">
    <w:abstractNumId w:val="19"/>
  </w:num>
  <w:num w:numId="14" w16cid:durableId="1208183108">
    <w:abstractNumId w:val="11"/>
  </w:num>
  <w:num w:numId="15" w16cid:durableId="902177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98282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32434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016831">
    <w:abstractNumId w:val="5"/>
  </w:num>
  <w:num w:numId="19" w16cid:durableId="708261701">
    <w:abstractNumId w:val="10"/>
  </w:num>
  <w:num w:numId="20" w16cid:durableId="1151679753">
    <w:abstractNumId w:val="13"/>
  </w:num>
  <w:num w:numId="21" w16cid:durableId="1855920974">
    <w:abstractNumId w:val="12"/>
  </w:num>
  <w:num w:numId="22" w16cid:durableId="18128146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BD8"/>
    <w:rsid w:val="00001FD0"/>
    <w:rsid w:val="00004D99"/>
    <w:rsid w:val="0000564D"/>
    <w:rsid w:val="0000576F"/>
    <w:rsid w:val="000075EB"/>
    <w:rsid w:val="00010E11"/>
    <w:rsid w:val="00011714"/>
    <w:rsid w:val="000144FD"/>
    <w:rsid w:val="00014F0A"/>
    <w:rsid w:val="00020964"/>
    <w:rsid w:val="00020F34"/>
    <w:rsid w:val="0002167D"/>
    <w:rsid w:val="00022173"/>
    <w:rsid w:val="00023C61"/>
    <w:rsid w:val="000246FD"/>
    <w:rsid w:val="00024EBC"/>
    <w:rsid w:val="00027587"/>
    <w:rsid w:val="00032B82"/>
    <w:rsid w:val="00032EFF"/>
    <w:rsid w:val="00033D2F"/>
    <w:rsid w:val="00033F31"/>
    <w:rsid w:val="00034F0C"/>
    <w:rsid w:val="0003542A"/>
    <w:rsid w:val="0003608B"/>
    <w:rsid w:val="00036E50"/>
    <w:rsid w:val="000378D9"/>
    <w:rsid w:val="00040846"/>
    <w:rsid w:val="00040CE1"/>
    <w:rsid w:val="0004158D"/>
    <w:rsid w:val="00041F1E"/>
    <w:rsid w:val="000420D5"/>
    <w:rsid w:val="000432DE"/>
    <w:rsid w:val="0004462E"/>
    <w:rsid w:val="00045835"/>
    <w:rsid w:val="0004673E"/>
    <w:rsid w:val="00046C17"/>
    <w:rsid w:val="000500ED"/>
    <w:rsid w:val="00050CA2"/>
    <w:rsid w:val="000518D3"/>
    <w:rsid w:val="00052CA9"/>
    <w:rsid w:val="000543F8"/>
    <w:rsid w:val="00054C27"/>
    <w:rsid w:val="00054D08"/>
    <w:rsid w:val="0005575A"/>
    <w:rsid w:val="000559C4"/>
    <w:rsid w:val="00056427"/>
    <w:rsid w:val="000575F6"/>
    <w:rsid w:val="000576A8"/>
    <w:rsid w:val="000623F5"/>
    <w:rsid w:val="0006290C"/>
    <w:rsid w:val="00062D1A"/>
    <w:rsid w:val="00063A47"/>
    <w:rsid w:val="00063FDC"/>
    <w:rsid w:val="0006749F"/>
    <w:rsid w:val="000706B9"/>
    <w:rsid w:val="00071D62"/>
    <w:rsid w:val="00073C55"/>
    <w:rsid w:val="000755A0"/>
    <w:rsid w:val="0007667D"/>
    <w:rsid w:val="00080A6B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26F2"/>
    <w:rsid w:val="000A3137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09AE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3C2A"/>
    <w:rsid w:val="000C4135"/>
    <w:rsid w:val="000C4962"/>
    <w:rsid w:val="000C4A93"/>
    <w:rsid w:val="000C4EA9"/>
    <w:rsid w:val="000C4EC3"/>
    <w:rsid w:val="000C578F"/>
    <w:rsid w:val="000C5B57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0FC"/>
    <w:rsid w:val="000F5109"/>
    <w:rsid w:val="000F5276"/>
    <w:rsid w:val="000F64AB"/>
    <w:rsid w:val="00101CE5"/>
    <w:rsid w:val="00101ED5"/>
    <w:rsid w:val="00104923"/>
    <w:rsid w:val="00107901"/>
    <w:rsid w:val="00107F51"/>
    <w:rsid w:val="001120C3"/>
    <w:rsid w:val="00112510"/>
    <w:rsid w:val="00112B10"/>
    <w:rsid w:val="00114CA5"/>
    <w:rsid w:val="00115131"/>
    <w:rsid w:val="001154A1"/>
    <w:rsid w:val="0011562C"/>
    <w:rsid w:val="00116ACA"/>
    <w:rsid w:val="00117C85"/>
    <w:rsid w:val="001202DD"/>
    <w:rsid w:val="00120591"/>
    <w:rsid w:val="001226AD"/>
    <w:rsid w:val="00122865"/>
    <w:rsid w:val="00123564"/>
    <w:rsid w:val="0012617B"/>
    <w:rsid w:val="00126E27"/>
    <w:rsid w:val="0012769F"/>
    <w:rsid w:val="001300DD"/>
    <w:rsid w:val="001301B7"/>
    <w:rsid w:val="001303CE"/>
    <w:rsid w:val="00130A84"/>
    <w:rsid w:val="00130D07"/>
    <w:rsid w:val="00130E96"/>
    <w:rsid w:val="0013210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47AB0"/>
    <w:rsid w:val="001517CE"/>
    <w:rsid w:val="001520F6"/>
    <w:rsid w:val="00152F1D"/>
    <w:rsid w:val="00155189"/>
    <w:rsid w:val="0015759C"/>
    <w:rsid w:val="00160851"/>
    <w:rsid w:val="001616CC"/>
    <w:rsid w:val="0016247F"/>
    <w:rsid w:val="001627A4"/>
    <w:rsid w:val="00164296"/>
    <w:rsid w:val="0016507C"/>
    <w:rsid w:val="00167A88"/>
    <w:rsid w:val="001710C3"/>
    <w:rsid w:val="00172DAA"/>
    <w:rsid w:val="001733E9"/>
    <w:rsid w:val="0017392A"/>
    <w:rsid w:val="00173EA5"/>
    <w:rsid w:val="00173EA6"/>
    <w:rsid w:val="001750C8"/>
    <w:rsid w:val="00177516"/>
    <w:rsid w:val="00177A5E"/>
    <w:rsid w:val="001821E1"/>
    <w:rsid w:val="00182A70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4ADF"/>
    <w:rsid w:val="00195CDA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4AE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B7952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7F0"/>
    <w:rsid w:val="001D576C"/>
    <w:rsid w:val="001D6638"/>
    <w:rsid w:val="001D718A"/>
    <w:rsid w:val="001E0E69"/>
    <w:rsid w:val="001E2DED"/>
    <w:rsid w:val="001E4E81"/>
    <w:rsid w:val="001E6951"/>
    <w:rsid w:val="001F26F2"/>
    <w:rsid w:val="001F2906"/>
    <w:rsid w:val="001F4F67"/>
    <w:rsid w:val="001F5B27"/>
    <w:rsid w:val="001F62A8"/>
    <w:rsid w:val="001F6693"/>
    <w:rsid w:val="001F6C3A"/>
    <w:rsid w:val="001F72A8"/>
    <w:rsid w:val="00200B2C"/>
    <w:rsid w:val="0020161F"/>
    <w:rsid w:val="0020170B"/>
    <w:rsid w:val="00202CFC"/>
    <w:rsid w:val="00202E4A"/>
    <w:rsid w:val="0020607A"/>
    <w:rsid w:val="00207FA3"/>
    <w:rsid w:val="00210E9E"/>
    <w:rsid w:val="00211175"/>
    <w:rsid w:val="00213397"/>
    <w:rsid w:val="00214ECC"/>
    <w:rsid w:val="002150A8"/>
    <w:rsid w:val="00215256"/>
    <w:rsid w:val="00216A4B"/>
    <w:rsid w:val="00216C6A"/>
    <w:rsid w:val="0021710B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47B6"/>
    <w:rsid w:val="002362FC"/>
    <w:rsid w:val="002373BB"/>
    <w:rsid w:val="002421CE"/>
    <w:rsid w:val="0024264F"/>
    <w:rsid w:val="00242E68"/>
    <w:rsid w:val="00243C24"/>
    <w:rsid w:val="0024440A"/>
    <w:rsid w:val="00244B1E"/>
    <w:rsid w:val="00252542"/>
    <w:rsid w:val="002531FB"/>
    <w:rsid w:val="00253597"/>
    <w:rsid w:val="00254020"/>
    <w:rsid w:val="00254097"/>
    <w:rsid w:val="0025410A"/>
    <w:rsid w:val="00255AD9"/>
    <w:rsid w:val="00256982"/>
    <w:rsid w:val="00256B56"/>
    <w:rsid w:val="00260253"/>
    <w:rsid w:val="00261C92"/>
    <w:rsid w:val="00264C0E"/>
    <w:rsid w:val="00265749"/>
    <w:rsid w:val="00266609"/>
    <w:rsid w:val="00266AA8"/>
    <w:rsid w:val="00267016"/>
    <w:rsid w:val="002672A9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489"/>
    <w:rsid w:val="002A0ADD"/>
    <w:rsid w:val="002A2C10"/>
    <w:rsid w:val="002A300C"/>
    <w:rsid w:val="002A4290"/>
    <w:rsid w:val="002A4FFC"/>
    <w:rsid w:val="002A6808"/>
    <w:rsid w:val="002B17D0"/>
    <w:rsid w:val="002B3F52"/>
    <w:rsid w:val="002B6A85"/>
    <w:rsid w:val="002B74F0"/>
    <w:rsid w:val="002C042A"/>
    <w:rsid w:val="002C0E58"/>
    <w:rsid w:val="002C1823"/>
    <w:rsid w:val="002C1A4C"/>
    <w:rsid w:val="002C1E6F"/>
    <w:rsid w:val="002C2896"/>
    <w:rsid w:val="002C4C08"/>
    <w:rsid w:val="002C4C56"/>
    <w:rsid w:val="002C4E82"/>
    <w:rsid w:val="002C5DAF"/>
    <w:rsid w:val="002C616D"/>
    <w:rsid w:val="002C632C"/>
    <w:rsid w:val="002D09D3"/>
    <w:rsid w:val="002D0E76"/>
    <w:rsid w:val="002D2A53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17CD"/>
    <w:rsid w:val="002F1D61"/>
    <w:rsid w:val="002F3D46"/>
    <w:rsid w:val="002F5966"/>
    <w:rsid w:val="002F6ABD"/>
    <w:rsid w:val="002F7D28"/>
    <w:rsid w:val="00300C2B"/>
    <w:rsid w:val="00300CEE"/>
    <w:rsid w:val="00301E4F"/>
    <w:rsid w:val="003038B7"/>
    <w:rsid w:val="003039AB"/>
    <w:rsid w:val="00303B5E"/>
    <w:rsid w:val="00303F21"/>
    <w:rsid w:val="00305683"/>
    <w:rsid w:val="00305A42"/>
    <w:rsid w:val="00311815"/>
    <w:rsid w:val="00311C46"/>
    <w:rsid w:val="00311F09"/>
    <w:rsid w:val="003128B7"/>
    <w:rsid w:val="00312E05"/>
    <w:rsid w:val="00314875"/>
    <w:rsid w:val="003152F8"/>
    <w:rsid w:val="00315576"/>
    <w:rsid w:val="00315856"/>
    <w:rsid w:val="00320540"/>
    <w:rsid w:val="00320F14"/>
    <w:rsid w:val="00321A3D"/>
    <w:rsid w:val="00322ADE"/>
    <w:rsid w:val="00322D3A"/>
    <w:rsid w:val="003235FD"/>
    <w:rsid w:val="00324158"/>
    <w:rsid w:val="00324197"/>
    <w:rsid w:val="003248E6"/>
    <w:rsid w:val="003260DA"/>
    <w:rsid w:val="003272F7"/>
    <w:rsid w:val="00327637"/>
    <w:rsid w:val="00327C10"/>
    <w:rsid w:val="00330FDC"/>
    <w:rsid w:val="003317DF"/>
    <w:rsid w:val="00332F1D"/>
    <w:rsid w:val="0033349B"/>
    <w:rsid w:val="00333977"/>
    <w:rsid w:val="003352B3"/>
    <w:rsid w:val="00335628"/>
    <w:rsid w:val="00335C4D"/>
    <w:rsid w:val="00336B18"/>
    <w:rsid w:val="003379B6"/>
    <w:rsid w:val="00337F09"/>
    <w:rsid w:val="00341087"/>
    <w:rsid w:val="003438F5"/>
    <w:rsid w:val="00347EE9"/>
    <w:rsid w:val="00347F26"/>
    <w:rsid w:val="0035089E"/>
    <w:rsid w:val="003521C3"/>
    <w:rsid w:val="00352CC8"/>
    <w:rsid w:val="00353840"/>
    <w:rsid w:val="00353BD4"/>
    <w:rsid w:val="00354B32"/>
    <w:rsid w:val="0035571B"/>
    <w:rsid w:val="00360842"/>
    <w:rsid w:val="00361064"/>
    <w:rsid w:val="003629D5"/>
    <w:rsid w:val="00362A08"/>
    <w:rsid w:val="00362C66"/>
    <w:rsid w:val="003642A5"/>
    <w:rsid w:val="003643E4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54D8"/>
    <w:rsid w:val="003862CF"/>
    <w:rsid w:val="0038707D"/>
    <w:rsid w:val="00387722"/>
    <w:rsid w:val="00387F6A"/>
    <w:rsid w:val="003904D6"/>
    <w:rsid w:val="00392440"/>
    <w:rsid w:val="003930A9"/>
    <w:rsid w:val="00395E9A"/>
    <w:rsid w:val="00397C3A"/>
    <w:rsid w:val="003A0F6D"/>
    <w:rsid w:val="003A1607"/>
    <w:rsid w:val="003A16B9"/>
    <w:rsid w:val="003A290E"/>
    <w:rsid w:val="003A30BA"/>
    <w:rsid w:val="003A3948"/>
    <w:rsid w:val="003A4B79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106C"/>
    <w:rsid w:val="003D143E"/>
    <w:rsid w:val="003D41A7"/>
    <w:rsid w:val="003D72E4"/>
    <w:rsid w:val="003E0430"/>
    <w:rsid w:val="003E0A61"/>
    <w:rsid w:val="003E1C03"/>
    <w:rsid w:val="003E1E8B"/>
    <w:rsid w:val="003E31BF"/>
    <w:rsid w:val="003E58E7"/>
    <w:rsid w:val="003F0251"/>
    <w:rsid w:val="003F03F5"/>
    <w:rsid w:val="003F1175"/>
    <w:rsid w:val="003F1C79"/>
    <w:rsid w:val="003F1E8A"/>
    <w:rsid w:val="003F2875"/>
    <w:rsid w:val="003F49DF"/>
    <w:rsid w:val="003F4E75"/>
    <w:rsid w:val="003F5B59"/>
    <w:rsid w:val="003F60A7"/>
    <w:rsid w:val="003F6BB0"/>
    <w:rsid w:val="003F6FDB"/>
    <w:rsid w:val="003F7208"/>
    <w:rsid w:val="00401A30"/>
    <w:rsid w:val="00401D34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389"/>
    <w:rsid w:val="004116B5"/>
    <w:rsid w:val="00413B03"/>
    <w:rsid w:val="00414405"/>
    <w:rsid w:val="0041445E"/>
    <w:rsid w:val="00415BAE"/>
    <w:rsid w:val="00416721"/>
    <w:rsid w:val="004167E1"/>
    <w:rsid w:val="00417C07"/>
    <w:rsid w:val="00420055"/>
    <w:rsid w:val="004202C4"/>
    <w:rsid w:val="00422752"/>
    <w:rsid w:val="004231B4"/>
    <w:rsid w:val="0042338D"/>
    <w:rsid w:val="00423A50"/>
    <w:rsid w:val="00423B68"/>
    <w:rsid w:val="00425B75"/>
    <w:rsid w:val="004269A5"/>
    <w:rsid w:val="00426A79"/>
    <w:rsid w:val="00427477"/>
    <w:rsid w:val="00430530"/>
    <w:rsid w:val="0043060A"/>
    <w:rsid w:val="00430853"/>
    <w:rsid w:val="00430C37"/>
    <w:rsid w:val="00431B85"/>
    <w:rsid w:val="00432389"/>
    <w:rsid w:val="004334A0"/>
    <w:rsid w:val="00433DA7"/>
    <w:rsid w:val="004353AF"/>
    <w:rsid w:val="00435B43"/>
    <w:rsid w:val="00440A19"/>
    <w:rsid w:val="004424E7"/>
    <w:rsid w:val="0044298B"/>
    <w:rsid w:val="00442BB6"/>
    <w:rsid w:val="00443A84"/>
    <w:rsid w:val="0044531F"/>
    <w:rsid w:val="004458C5"/>
    <w:rsid w:val="0045082C"/>
    <w:rsid w:val="004515B7"/>
    <w:rsid w:val="004519F8"/>
    <w:rsid w:val="00451A4E"/>
    <w:rsid w:val="00452DED"/>
    <w:rsid w:val="00453A8A"/>
    <w:rsid w:val="00453BB2"/>
    <w:rsid w:val="00453C87"/>
    <w:rsid w:val="00453D12"/>
    <w:rsid w:val="00454ECD"/>
    <w:rsid w:val="00457662"/>
    <w:rsid w:val="00457919"/>
    <w:rsid w:val="0046073A"/>
    <w:rsid w:val="00460799"/>
    <w:rsid w:val="00461397"/>
    <w:rsid w:val="00461D1B"/>
    <w:rsid w:val="00470157"/>
    <w:rsid w:val="0047088C"/>
    <w:rsid w:val="0047106D"/>
    <w:rsid w:val="00472106"/>
    <w:rsid w:val="00472B4C"/>
    <w:rsid w:val="0047417F"/>
    <w:rsid w:val="00475473"/>
    <w:rsid w:val="004762FD"/>
    <w:rsid w:val="0047630C"/>
    <w:rsid w:val="004806CA"/>
    <w:rsid w:val="00480AC5"/>
    <w:rsid w:val="00481987"/>
    <w:rsid w:val="004822AB"/>
    <w:rsid w:val="00482D5B"/>
    <w:rsid w:val="00483DAB"/>
    <w:rsid w:val="00484A3C"/>
    <w:rsid w:val="00485B6F"/>
    <w:rsid w:val="00485CFD"/>
    <w:rsid w:val="0048688A"/>
    <w:rsid w:val="004879F6"/>
    <w:rsid w:val="00487D12"/>
    <w:rsid w:val="00495F18"/>
    <w:rsid w:val="004967C9"/>
    <w:rsid w:val="0049754E"/>
    <w:rsid w:val="004979DA"/>
    <w:rsid w:val="004A1E21"/>
    <w:rsid w:val="004A267E"/>
    <w:rsid w:val="004A285F"/>
    <w:rsid w:val="004A3267"/>
    <w:rsid w:val="004A467C"/>
    <w:rsid w:val="004A4694"/>
    <w:rsid w:val="004A4A90"/>
    <w:rsid w:val="004A5331"/>
    <w:rsid w:val="004A58F1"/>
    <w:rsid w:val="004A5FA3"/>
    <w:rsid w:val="004A69B1"/>
    <w:rsid w:val="004B156C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6BB4"/>
    <w:rsid w:val="004C77C2"/>
    <w:rsid w:val="004D0003"/>
    <w:rsid w:val="004D04CF"/>
    <w:rsid w:val="004D14D6"/>
    <w:rsid w:val="004D205E"/>
    <w:rsid w:val="004D22C6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376"/>
    <w:rsid w:val="004E1D8B"/>
    <w:rsid w:val="004E1DCE"/>
    <w:rsid w:val="004E1EA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C36"/>
    <w:rsid w:val="00501DE6"/>
    <w:rsid w:val="00502749"/>
    <w:rsid w:val="005040B1"/>
    <w:rsid w:val="00504CDB"/>
    <w:rsid w:val="0050684B"/>
    <w:rsid w:val="00507772"/>
    <w:rsid w:val="00514082"/>
    <w:rsid w:val="005141A5"/>
    <w:rsid w:val="00515913"/>
    <w:rsid w:val="0051591F"/>
    <w:rsid w:val="00515C07"/>
    <w:rsid w:val="005160DD"/>
    <w:rsid w:val="005167E1"/>
    <w:rsid w:val="0051725F"/>
    <w:rsid w:val="005178CB"/>
    <w:rsid w:val="00517FE7"/>
    <w:rsid w:val="00521219"/>
    <w:rsid w:val="00521366"/>
    <w:rsid w:val="0052189D"/>
    <w:rsid w:val="00521CCB"/>
    <w:rsid w:val="00521CD0"/>
    <w:rsid w:val="00522422"/>
    <w:rsid w:val="005231AA"/>
    <w:rsid w:val="00523623"/>
    <w:rsid w:val="00523D13"/>
    <w:rsid w:val="00524792"/>
    <w:rsid w:val="005250FC"/>
    <w:rsid w:val="005255E2"/>
    <w:rsid w:val="00531C30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53F5"/>
    <w:rsid w:val="005475A3"/>
    <w:rsid w:val="00547CD4"/>
    <w:rsid w:val="00547E8C"/>
    <w:rsid w:val="005507A7"/>
    <w:rsid w:val="00552443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5EF3"/>
    <w:rsid w:val="005662E3"/>
    <w:rsid w:val="0056663A"/>
    <w:rsid w:val="005678D6"/>
    <w:rsid w:val="00567BA0"/>
    <w:rsid w:val="005710C0"/>
    <w:rsid w:val="00575561"/>
    <w:rsid w:val="00581956"/>
    <w:rsid w:val="005839FF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4E9E"/>
    <w:rsid w:val="00595637"/>
    <w:rsid w:val="00596809"/>
    <w:rsid w:val="0059702E"/>
    <w:rsid w:val="00597525"/>
    <w:rsid w:val="00597EC2"/>
    <w:rsid w:val="005A15A8"/>
    <w:rsid w:val="005A1B5C"/>
    <w:rsid w:val="005A1B71"/>
    <w:rsid w:val="005A24B9"/>
    <w:rsid w:val="005A2506"/>
    <w:rsid w:val="005A433D"/>
    <w:rsid w:val="005A4C36"/>
    <w:rsid w:val="005A4CA7"/>
    <w:rsid w:val="005A57CB"/>
    <w:rsid w:val="005A7684"/>
    <w:rsid w:val="005A7E9E"/>
    <w:rsid w:val="005B064E"/>
    <w:rsid w:val="005B098D"/>
    <w:rsid w:val="005B29C1"/>
    <w:rsid w:val="005B3EEE"/>
    <w:rsid w:val="005B5D09"/>
    <w:rsid w:val="005B7BFE"/>
    <w:rsid w:val="005B7F91"/>
    <w:rsid w:val="005C10FB"/>
    <w:rsid w:val="005C3C03"/>
    <w:rsid w:val="005C45BC"/>
    <w:rsid w:val="005C46C6"/>
    <w:rsid w:val="005C506B"/>
    <w:rsid w:val="005C5897"/>
    <w:rsid w:val="005C58B4"/>
    <w:rsid w:val="005C5B0B"/>
    <w:rsid w:val="005C6745"/>
    <w:rsid w:val="005C72C0"/>
    <w:rsid w:val="005C7FB2"/>
    <w:rsid w:val="005D03AA"/>
    <w:rsid w:val="005D08C4"/>
    <w:rsid w:val="005D0D6F"/>
    <w:rsid w:val="005D196A"/>
    <w:rsid w:val="005D21B5"/>
    <w:rsid w:val="005D4005"/>
    <w:rsid w:val="005D611E"/>
    <w:rsid w:val="005E0165"/>
    <w:rsid w:val="005E0178"/>
    <w:rsid w:val="005E1481"/>
    <w:rsid w:val="005E1D83"/>
    <w:rsid w:val="005E23EC"/>
    <w:rsid w:val="005E2C77"/>
    <w:rsid w:val="005E4AC5"/>
    <w:rsid w:val="005E4FFD"/>
    <w:rsid w:val="005E6C8D"/>
    <w:rsid w:val="005F1815"/>
    <w:rsid w:val="005F2046"/>
    <w:rsid w:val="005F53F8"/>
    <w:rsid w:val="005F6F3F"/>
    <w:rsid w:val="005F745F"/>
    <w:rsid w:val="005F7BDD"/>
    <w:rsid w:val="005F7E25"/>
    <w:rsid w:val="00602412"/>
    <w:rsid w:val="00602AC8"/>
    <w:rsid w:val="006034F7"/>
    <w:rsid w:val="006040F9"/>
    <w:rsid w:val="00604600"/>
    <w:rsid w:val="00604D85"/>
    <w:rsid w:val="00604DDB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9C6"/>
    <w:rsid w:val="00617CE5"/>
    <w:rsid w:val="00617F04"/>
    <w:rsid w:val="00617F36"/>
    <w:rsid w:val="00620AFD"/>
    <w:rsid w:val="00621C6D"/>
    <w:rsid w:val="0062211C"/>
    <w:rsid w:val="006232F8"/>
    <w:rsid w:val="006241A3"/>
    <w:rsid w:val="00625951"/>
    <w:rsid w:val="00626DB8"/>
    <w:rsid w:val="006276A5"/>
    <w:rsid w:val="00630553"/>
    <w:rsid w:val="00631712"/>
    <w:rsid w:val="0063294A"/>
    <w:rsid w:val="00632F19"/>
    <w:rsid w:val="0063489B"/>
    <w:rsid w:val="00635154"/>
    <w:rsid w:val="0063788C"/>
    <w:rsid w:val="00644C2D"/>
    <w:rsid w:val="00644F48"/>
    <w:rsid w:val="00646B04"/>
    <w:rsid w:val="00647729"/>
    <w:rsid w:val="0065083B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16D6"/>
    <w:rsid w:val="00664C51"/>
    <w:rsid w:val="006655DD"/>
    <w:rsid w:val="00665B87"/>
    <w:rsid w:val="006663E9"/>
    <w:rsid w:val="00666620"/>
    <w:rsid w:val="00667048"/>
    <w:rsid w:val="006674AB"/>
    <w:rsid w:val="00667CD0"/>
    <w:rsid w:val="00670293"/>
    <w:rsid w:val="0067036D"/>
    <w:rsid w:val="00672102"/>
    <w:rsid w:val="006723FB"/>
    <w:rsid w:val="00672E6D"/>
    <w:rsid w:val="00674B47"/>
    <w:rsid w:val="0067781B"/>
    <w:rsid w:val="00680DAA"/>
    <w:rsid w:val="006816E6"/>
    <w:rsid w:val="00683B2D"/>
    <w:rsid w:val="00683B8E"/>
    <w:rsid w:val="00684188"/>
    <w:rsid w:val="006848F7"/>
    <w:rsid w:val="00684B29"/>
    <w:rsid w:val="006854C3"/>
    <w:rsid w:val="00685EA5"/>
    <w:rsid w:val="0068696C"/>
    <w:rsid w:val="00686D68"/>
    <w:rsid w:val="00687B86"/>
    <w:rsid w:val="0069030B"/>
    <w:rsid w:val="006905B9"/>
    <w:rsid w:val="00690FD5"/>
    <w:rsid w:val="006949B4"/>
    <w:rsid w:val="006956AB"/>
    <w:rsid w:val="00695AA6"/>
    <w:rsid w:val="00696BE1"/>
    <w:rsid w:val="006A147C"/>
    <w:rsid w:val="006A2FAF"/>
    <w:rsid w:val="006A358C"/>
    <w:rsid w:val="006A4755"/>
    <w:rsid w:val="006A6756"/>
    <w:rsid w:val="006B0A94"/>
    <w:rsid w:val="006B0B3E"/>
    <w:rsid w:val="006B2491"/>
    <w:rsid w:val="006B3A6C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2EFF"/>
    <w:rsid w:val="006C489C"/>
    <w:rsid w:val="006C5F0E"/>
    <w:rsid w:val="006C607C"/>
    <w:rsid w:val="006C622A"/>
    <w:rsid w:val="006C665C"/>
    <w:rsid w:val="006C6926"/>
    <w:rsid w:val="006C6FDE"/>
    <w:rsid w:val="006C760F"/>
    <w:rsid w:val="006D0A2C"/>
    <w:rsid w:val="006D117A"/>
    <w:rsid w:val="006D374C"/>
    <w:rsid w:val="006D3D44"/>
    <w:rsid w:val="006D4C8C"/>
    <w:rsid w:val="006D5056"/>
    <w:rsid w:val="006D7FE8"/>
    <w:rsid w:val="006E1D3B"/>
    <w:rsid w:val="006E2425"/>
    <w:rsid w:val="006E2A39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5490"/>
    <w:rsid w:val="00705F74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17234"/>
    <w:rsid w:val="0072151C"/>
    <w:rsid w:val="00725393"/>
    <w:rsid w:val="00725C77"/>
    <w:rsid w:val="007260C4"/>
    <w:rsid w:val="007270FB"/>
    <w:rsid w:val="00730F06"/>
    <w:rsid w:val="00731327"/>
    <w:rsid w:val="00731640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124"/>
    <w:rsid w:val="007465DE"/>
    <w:rsid w:val="00747889"/>
    <w:rsid w:val="007501A6"/>
    <w:rsid w:val="007522A2"/>
    <w:rsid w:val="00752631"/>
    <w:rsid w:val="00754352"/>
    <w:rsid w:val="00754780"/>
    <w:rsid w:val="007548D9"/>
    <w:rsid w:val="00754C39"/>
    <w:rsid w:val="00754FCE"/>
    <w:rsid w:val="007568DB"/>
    <w:rsid w:val="00757565"/>
    <w:rsid w:val="00760A50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2D97"/>
    <w:rsid w:val="007832D0"/>
    <w:rsid w:val="007835A6"/>
    <w:rsid w:val="007836CC"/>
    <w:rsid w:val="007900D8"/>
    <w:rsid w:val="007900E7"/>
    <w:rsid w:val="00790CF1"/>
    <w:rsid w:val="0079101D"/>
    <w:rsid w:val="0079139C"/>
    <w:rsid w:val="0079222B"/>
    <w:rsid w:val="0079268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7D2"/>
    <w:rsid w:val="007A2E22"/>
    <w:rsid w:val="007A330C"/>
    <w:rsid w:val="007A50A5"/>
    <w:rsid w:val="007A55CA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3F0C"/>
    <w:rsid w:val="007C5282"/>
    <w:rsid w:val="007C668E"/>
    <w:rsid w:val="007C7EE5"/>
    <w:rsid w:val="007D001B"/>
    <w:rsid w:val="007D0F82"/>
    <w:rsid w:val="007D106C"/>
    <w:rsid w:val="007D3978"/>
    <w:rsid w:val="007D3B57"/>
    <w:rsid w:val="007D3B81"/>
    <w:rsid w:val="007D4AA8"/>
    <w:rsid w:val="007E0A1D"/>
    <w:rsid w:val="007E142F"/>
    <w:rsid w:val="007E2320"/>
    <w:rsid w:val="007E4D11"/>
    <w:rsid w:val="007F04B5"/>
    <w:rsid w:val="007F1753"/>
    <w:rsid w:val="007F18DF"/>
    <w:rsid w:val="007F21B8"/>
    <w:rsid w:val="007F3776"/>
    <w:rsid w:val="007F3CE1"/>
    <w:rsid w:val="007F6129"/>
    <w:rsid w:val="007F6AD2"/>
    <w:rsid w:val="007F6F89"/>
    <w:rsid w:val="007F7629"/>
    <w:rsid w:val="008004A8"/>
    <w:rsid w:val="008006EF"/>
    <w:rsid w:val="0080107E"/>
    <w:rsid w:val="00802AA5"/>
    <w:rsid w:val="008035A8"/>
    <w:rsid w:val="00805320"/>
    <w:rsid w:val="008054D4"/>
    <w:rsid w:val="00807E35"/>
    <w:rsid w:val="00810F9C"/>
    <w:rsid w:val="0081123D"/>
    <w:rsid w:val="00811558"/>
    <w:rsid w:val="00812766"/>
    <w:rsid w:val="00812E62"/>
    <w:rsid w:val="008132B4"/>
    <w:rsid w:val="008141AB"/>
    <w:rsid w:val="00815C36"/>
    <w:rsid w:val="00815DD0"/>
    <w:rsid w:val="00817C92"/>
    <w:rsid w:val="00817EDE"/>
    <w:rsid w:val="0082011F"/>
    <w:rsid w:val="00821495"/>
    <w:rsid w:val="008225C6"/>
    <w:rsid w:val="00823772"/>
    <w:rsid w:val="00824204"/>
    <w:rsid w:val="00824C4C"/>
    <w:rsid w:val="00824F7E"/>
    <w:rsid w:val="0082531A"/>
    <w:rsid w:val="0082551B"/>
    <w:rsid w:val="0082726B"/>
    <w:rsid w:val="00827B96"/>
    <w:rsid w:val="0083267D"/>
    <w:rsid w:val="00832E22"/>
    <w:rsid w:val="008338B3"/>
    <w:rsid w:val="0083401C"/>
    <w:rsid w:val="00834A2E"/>
    <w:rsid w:val="00837AA6"/>
    <w:rsid w:val="00840283"/>
    <w:rsid w:val="0084154E"/>
    <w:rsid w:val="00842E12"/>
    <w:rsid w:val="0084412E"/>
    <w:rsid w:val="00844B2D"/>
    <w:rsid w:val="00844E59"/>
    <w:rsid w:val="00845075"/>
    <w:rsid w:val="0085128E"/>
    <w:rsid w:val="008524B7"/>
    <w:rsid w:val="008529E9"/>
    <w:rsid w:val="00852BAC"/>
    <w:rsid w:val="008537B4"/>
    <w:rsid w:val="008551EF"/>
    <w:rsid w:val="008553B5"/>
    <w:rsid w:val="00855A6E"/>
    <w:rsid w:val="00855FD0"/>
    <w:rsid w:val="008566AF"/>
    <w:rsid w:val="0086282B"/>
    <w:rsid w:val="00863A31"/>
    <w:rsid w:val="00863D59"/>
    <w:rsid w:val="008640F7"/>
    <w:rsid w:val="008653C4"/>
    <w:rsid w:val="00866705"/>
    <w:rsid w:val="0086703D"/>
    <w:rsid w:val="008679F0"/>
    <w:rsid w:val="00870250"/>
    <w:rsid w:val="0087166B"/>
    <w:rsid w:val="008722E3"/>
    <w:rsid w:val="00873A4E"/>
    <w:rsid w:val="00874C56"/>
    <w:rsid w:val="008750DD"/>
    <w:rsid w:val="00875650"/>
    <w:rsid w:val="00875816"/>
    <w:rsid w:val="008759C0"/>
    <w:rsid w:val="008771AB"/>
    <w:rsid w:val="008776E4"/>
    <w:rsid w:val="00877DB8"/>
    <w:rsid w:val="008800EA"/>
    <w:rsid w:val="00880182"/>
    <w:rsid w:val="00880F2A"/>
    <w:rsid w:val="00881841"/>
    <w:rsid w:val="008819C6"/>
    <w:rsid w:val="00882540"/>
    <w:rsid w:val="00883228"/>
    <w:rsid w:val="0088374D"/>
    <w:rsid w:val="008870E8"/>
    <w:rsid w:val="00892730"/>
    <w:rsid w:val="008937B6"/>
    <w:rsid w:val="00893E72"/>
    <w:rsid w:val="00897374"/>
    <w:rsid w:val="008A34F7"/>
    <w:rsid w:val="008A3DE5"/>
    <w:rsid w:val="008A62C8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3C4D"/>
    <w:rsid w:val="008C471E"/>
    <w:rsid w:val="008C5B5E"/>
    <w:rsid w:val="008C680B"/>
    <w:rsid w:val="008C6932"/>
    <w:rsid w:val="008D17A1"/>
    <w:rsid w:val="008D27BF"/>
    <w:rsid w:val="008D2C16"/>
    <w:rsid w:val="008D3288"/>
    <w:rsid w:val="008D3D94"/>
    <w:rsid w:val="008D4BB3"/>
    <w:rsid w:val="008D4F45"/>
    <w:rsid w:val="008D69A2"/>
    <w:rsid w:val="008E0369"/>
    <w:rsid w:val="008E0E92"/>
    <w:rsid w:val="008E194F"/>
    <w:rsid w:val="008E30F4"/>
    <w:rsid w:val="008E35D2"/>
    <w:rsid w:val="008E4181"/>
    <w:rsid w:val="008E4632"/>
    <w:rsid w:val="008E6A61"/>
    <w:rsid w:val="008E71EE"/>
    <w:rsid w:val="008F0BF8"/>
    <w:rsid w:val="008F0DAC"/>
    <w:rsid w:val="008F2B5F"/>
    <w:rsid w:val="008F5410"/>
    <w:rsid w:val="008F5721"/>
    <w:rsid w:val="008F6DE5"/>
    <w:rsid w:val="008F7D5E"/>
    <w:rsid w:val="00900DB2"/>
    <w:rsid w:val="00901120"/>
    <w:rsid w:val="00901D4D"/>
    <w:rsid w:val="00901D61"/>
    <w:rsid w:val="00904600"/>
    <w:rsid w:val="00905931"/>
    <w:rsid w:val="0090598A"/>
    <w:rsid w:val="009062E7"/>
    <w:rsid w:val="00906662"/>
    <w:rsid w:val="00906E48"/>
    <w:rsid w:val="00907B97"/>
    <w:rsid w:val="00907E4F"/>
    <w:rsid w:val="00907FDF"/>
    <w:rsid w:val="009105A7"/>
    <w:rsid w:val="00911DF5"/>
    <w:rsid w:val="00911EC8"/>
    <w:rsid w:val="00912B72"/>
    <w:rsid w:val="00912E8A"/>
    <w:rsid w:val="0091302F"/>
    <w:rsid w:val="00913E22"/>
    <w:rsid w:val="00914DF1"/>
    <w:rsid w:val="00915BA1"/>
    <w:rsid w:val="00915E92"/>
    <w:rsid w:val="00916ED1"/>
    <w:rsid w:val="009171C2"/>
    <w:rsid w:val="009175D9"/>
    <w:rsid w:val="0091761D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136C"/>
    <w:rsid w:val="009321AA"/>
    <w:rsid w:val="00934BD3"/>
    <w:rsid w:val="00934C3F"/>
    <w:rsid w:val="00936CA3"/>
    <w:rsid w:val="00936F02"/>
    <w:rsid w:val="00937120"/>
    <w:rsid w:val="009377C8"/>
    <w:rsid w:val="0093796B"/>
    <w:rsid w:val="00940DB9"/>
    <w:rsid w:val="00941AA9"/>
    <w:rsid w:val="00941F94"/>
    <w:rsid w:val="00942916"/>
    <w:rsid w:val="0094294D"/>
    <w:rsid w:val="00942D7D"/>
    <w:rsid w:val="00944A72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491F"/>
    <w:rsid w:val="00955542"/>
    <w:rsid w:val="00955E62"/>
    <w:rsid w:val="0095616F"/>
    <w:rsid w:val="0095770B"/>
    <w:rsid w:val="00962DF8"/>
    <w:rsid w:val="009631BC"/>
    <w:rsid w:val="00963905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6BF"/>
    <w:rsid w:val="009747B5"/>
    <w:rsid w:val="00980444"/>
    <w:rsid w:val="0098128E"/>
    <w:rsid w:val="0098191E"/>
    <w:rsid w:val="00982649"/>
    <w:rsid w:val="00982BEF"/>
    <w:rsid w:val="00982C11"/>
    <w:rsid w:val="009840BF"/>
    <w:rsid w:val="00984704"/>
    <w:rsid w:val="00984C1E"/>
    <w:rsid w:val="00990925"/>
    <w:rsid w:val="00991629"/>
    <w:rsid w:val="009918C9"/>
    <w:rsid w:val="00991C34"/>
    <w:rsid w:val="00994A19"/>
    <w:rsid w:val="0099556F"/>
    <w:rsid w:val="0099637A"/>
    <w:rsid w:val="009A03F9"/>
    <w:rsid w:val="009A27D0"/>
    <w:rsid w:val="009A5CC0"/>
    <w:rsid w:val="009A6005"/>
    <w:rsid w:val="009A6D70"/>
    <w:rsid w:val="009B0D60"/>
    <w:rsid w:val="009B3ED3"/>
    <w:rsid w:val="009B40F0"/>
    <w:rsid w:val="009B4357"/>
    <w:rsid w:val="009B4374"/>
    <w:rsid w:val="009B4A59"/>
    <w:rsid w:val="009B573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2A6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783"/>
    <w:rsid w:val="009F18C4"/>
    <w:rsid w:val="009F2093"/>
    <w:rsid w:val="009F3A5E"/>
    <w:rsid w:val="009F3B60"/>
    <w:rsid w:val="009F5CF6"/>
    <w:rsid w:val="009F707D"/>
    <w:rsid w:val="00A013E9"/>
    <w:rsid w:val="00A03397"/>
    <w:rsid w:val="00A03FA5"/>
    <w:rsid w:val="00A05145"/>
    <w:rsid w:val="00A05890"/>
    <w:rsid w:val="00A05967"/>
    <w:rsid w:val="00A10992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12"/>
    <w:rsid w:val="00A27A83"/>
    <w:rsid w:val="00A31C3A"/>
    <w:rsid w:val="00A332EA"/>
    <w:rsid w:val="00A3458F"/>
    <w:rsid w:val="00A35E9B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095"/>
    <w:rsid w:val="00A53E9F"/>
    <w:rsid w:val="00A56A13"/>
    <w:rsid w:val="00A57F4C"/>
    <w:rsid w:val="00A61004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86CEF"/>
    <w:rsid w:val="00A901A6"/>
    <w:rsid w:val="00A9075C"/>
    <w:rsid w:val="00A923BB"/>
    <w:rsid w:val="00A92C0A"/>
    <w:rsid w:val="00A94BFE"/>
    <w:rsid w:val="00A9667A"/>
    <w:rsid w:val="00A970E1"/>
    <w:rsid w:val="00AA04B0"/>
    <w:rsid w:val="00AA098E"/>
    <w:rsid w:val="00AA1284"/>
    <w:rsid w:val="00AA266A"/>
    <w:rsid w:val="00AA271D"/>
    <w:rsid w:val="00AA3566"/>
    <w:rsid w:val="00AA3D92"/>
    <w:rsid w:val="00AA5C72"/>
    <w:rsid w:val="00AA7C5A"/>
    <w:rsid w:val="00AB0E23"/>
    <w:rsid w:val="00AB139F"/>
    <w:rsid w:val="00AB1995"/>
    <w:rsid w:val="00AB1B6F"/>
    <w:rsid w:val="00AB2D48"/>
    <w:rsid w:val="00AB34E2"/>
    <w:rsid w:val="00AB3D76"/>
    <w:rsid w:val="00AB4ED5"/>
    <w:rsid w:val="00AB58B5"/>
    <w:rsid w:val="00AB65EF"/>
    <w:rsid w:val="00AB697D"/>
    <w:rsid w:val="00AB703E"/>
    <w:rsid w:val="00AB7FA5"/>
    <w:rsid w:val="00AC03EB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4B79"/>
    <w:rsid w:val="00AE5EB5"/>
    <w:rsid w:val="00AE6AC3"/>
    <w:rsid w:val="00AE75FD"/>
    <w:rsid w:val="00AF08DF"/>
    <w:rsid w:val="00AF1479"/>
    <w:rsid w:val="00AF1904"/>
    <w:rsid w:val="00AF1F99"/>
    <w:rsid w:val="00AF462E"/>
    <w:rsid w:val="00AF4B33"/>
    <w:rsid w:val="00AF5049"/>
    <w:rsid w:val="00AF5258"/>
    <w:rsid w:val="00AF6276"/>
    <w:rsid w:val="00AF6E1D"/>
    <w:rsid w:val="00AF777A"/>
    <w:rsid w:val="00AF7F5B"/>
    <w:rsid w:val="00B02B99"/>
    <w:rsid w:val="00B0344E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5452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193"/>
    <w:rsid w:val="00B4268D"/>
    <w:rsid w:val="00B44CE5"/>
    <w:rsid w:val="00B465AA"/>
    <w:rsid w:val="00B517D8"/>
    <w:rsid w:val="00B521EA"/>
    <w:rsid w:val="00B54C24"/>
    <w:rsid w:val="00B54FFD"/>
    <w:rsid w:val="00B5518B"/>
    <w:rsid w:val="00B55534"/>
    <w:rsid w:val="00B5588E"/>
    <w:rsid w:val="00B55D42"/>
    <w:rsid w:val="00B56245"/>
    <w:rsid w:val="00B562BB"/>
    <w:rsid w:val="00B570BB"/>
    <w:rsid w:val="00B61EA6"/>
    <w:rsid w:val="00B623B7"/>
    <w:rsid w:val="00B62C89"/>
    <w:rsid w:val="00B635A8"/>
    <w:rsid w:val="00B65432"/>
    <w:rsid w:val="00B6567D"/>
    <w:rsid w:val="00B656C6"/>
    <w:rsid w:val="00B66095"/>
    <w:rsid w:val="00B66E29"/>
    <w:rsid w:val="00B671ED"/>
    <w:rsid w:val="00B671F7"/>
    <w:rsid w:val="00B70ACE"/>
    <w:rsid w:val="00B70E09"/>
    <w:rsid w:val="00B75792"/>
    <w:rsid w:val="00B8173C"/>
    <w:rsid w:val="00B833B9"/>
    <w:rsid w:val="00B84F1F"/>
    <w:rsid w:val="00B85ABC"/>
    <w:rsid w:val="00B85AC9"/>
    <w:rsid w:val="00B8778E"/>
    <w:rsid w:val="00B87F0C"/>
    <w:rsid w:val="00B9029A"/>
    <w:rsid w:val="00B902C5"/>
    <w:rsid w:val="00B90DAC"/>
    <w:rsid w:val="00B92479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A2E"/>
    <w:rsid w:val="00BB2C12"/>
    <w:rsid w:val="00BB3DE7"/>
    <w:rsid w:val="00BB3E4B"/>
    <w:rsid w:val="00BB4FC6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541"/>
    <w:rsid w:val="00BF369E"/>
    <w:rsid w:val="00BF41B1"/>
    <w:rsid w:val="00BF7105"/>
    <w:rsid w:val="00C011BA"/>
    <w:rsid w:val="00C02564"/>
    <w:rsid w:val="00C033BE"/>
    <w:rsid w:val="00C04451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7B57"/>
    <w:rsid w:val="00C30EF8"/>
    <w:rsid w:val="00C318BA"/>
    <w:rsid w:val="00C32FA9"/>
    <w:rsid w:val="00C33BD6"/>
    <w:rsid w:val="00C42188"/>
    <w:rsid w:val="00C425EB"/>
    <w:rsid w:val="00C456B1"/>
    <w:rsid w:val="00C45762"/>
    <w:rsid w:val="00C46686"/>
    <w:rsid w:val="00C47794"/>
    <w:rsid w:val="00C50ED6"/>
    <w:rsid w:val="00C53151"/>
    <w:rsid w:val="00C54454"/>
    <w:rsid w:val="00C545C6"/>
    <w:rsid w:val="00C561D3"/>
    <w:rsid w:val="00C62086"/>
    <w:rsid w:val="00C63E48"/>
    <w:rsid w:val="00C645E5"/>
    <w:rsid w:val="00C659B0"/>
    <w:rsid w:val="00C66292"/>
    <w:rsid w:val="00C71411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086"/>
    <w:rsid w:val="00C86EE5"/>
    <w:rsid w:val="00C912C1"/>
    <w:rsid w:val="00C91865"/>
    <w:rsid w:val="00C92D40"/>
    <w:rsid w:val="00C93119"/>
    <w:rsid w:val="00C93573"/>
    <w:rsid w:val="00C93D11"/>
    <w:rsid w:val="00C94988"/>
    <w:rsid w:val="00C94A01"/>
    <w:rsid w:val="00C9637D"/>
    <w:rsid w:val="00C96BD6"/>
    <w:rsid w:val="00CA2578"/>
    <w:rsid w:val="00CA3D4F"/>
    <w:rsid w:val="00CA75F3"/>
    <w:rsid w:val="00CB1EBF"/>
    <w:rsid w:val="00CB1EEF"/>
    <w:rsid w:val="00CB27FB"/>
    <w:rsid w:val="00CB3571"/>
    <w:rsid w:val="00CB4814"/>
    <w:rsid w:val="00CC0035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2CE"/>
    <w:rsid w:val="00CC4868"/>
    <w:rsid w:val="00CC54B3"/>
    <w:rsid w:val="00CC5879"/>
    <w:rsid w:val="00CC6855"/>
    <w:rsid w:val="00CC720D"/>
    <w:rsid w:val="00CC7FF7"/>
    <w:rsid w:val="00CD0BE5"/>
    <w:rsid w:val="00CD2C8C"/>
    <w:rsid w:val="00CD590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2DC2"/>
    <w:rsid w:val="00CE32AC"/>
    <w:rsid w:val="00CE5ABF"/>
    <w:rsid w:val="00CE6232"/>
    <w:rsid w:val="00CF108C"/>
    <w:rsid w:val="00CF1D25"/>
    <w:rsid w:val="00CF3652"/>
    <w:rsid w:val="00CF6399"/>
    <w:rsid w:val="00CF746C"/>
    <w:rsid w:val="00CF75DE"/>
    <w:rsid w:val="00D00AD9"/>
    <w:rsid w:val="00D0209C"/>
    <w:rsid w:val="00D02482"/>
    <w:rsid w:val="00D02BCE"/>
    <w:rsid w:val="00D03888"/>
    <w:rsid w:val="00D049DF"/>
    <w:rsid w:val="00D04A78"/>
    <w:rsid w:val="00D05EE1"/>
    <w:rsid w:val="00D06647"/>
    <w:rsid w:val="00D06A65"/>
    <w:rsid w:val="00D06EB6"/>
    <w:rsid w:val="00D07106"/>
    <w:rsid w:val="00D0750D"/>
    <w:rsid w:val="00D1016A"/>
    <w:rsid w:val="00D11E03"/>
    <w:rsid w:val="00D12794"/>
    <w:rsid w:val="00D134C9"/>
    <w:rsid w:val="00D14339"/>
    <w:rsid w:val="00D155E0"/>
    <w:rsid w:val="00D15FA4"/>
    <w:rsid w:val="00D1626F"/>
    <w:rsid w:val="00D169AB"/>
    <w:rsid w:val="00D17255"/>
    <w:rsid w:val="00D217DE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6A6A"/>
    <w:rsid w:val="00D37A14"/>
    <w:rsid w:val="00D37BC8"/>
    <w:rsid w:val="00D37FA5"/>
    <w:rsid w:val="00D40660"/>
    <w:rsid w:val="00D42608"/>
    <w:rsid w:val="00D4269B"/>
    <w:rsid w:val="00D43D2E"/>
    <w:rsid w:val="00D444D1"/>
    <w:rsid w:val="00D45B44"/>
    <w:rsid w:val="00D45CAC"/>
    <w:rsid w:val="00D47AC2"/>
    <w:rsid w:val="00D47D38"/>
    <w:rsid w:val="00D53B6E"/>
    <w:rsid w:val="00D5400C"/>
    <w:rsid w:val="00D55491"/>
    <w:rsid w:val="00D55BFC"/>
    <w:rsid w:val="00D56D27"/>
    <w:rsid w:val="00D57018"/>
    <w:rsid w:val="00D5745B"/>
    <w:rsid w:val="00D5782B"/>
    <w:rsid w:val="00D57AD5"/>
    <w:rsid w:val="00D6122D"/>
    <w:rsid w:val="00D61F7E"/>
    <w:rsid w:val="00D628C6"/>
    <w:rsid w:val="00D63EFB"/>
    <w:rsid w:val="00D63FD8"/>
    <w:rsid w:val="00D661A6"/>
    <w:rsid w:val="00D667D3"/>
    <w:rsid w:val="00D66813"/>
    <w:rsid w:val="00D66DC7"/>
    <w:rsid w:val="00D71DDC"/>
    <w:rsid w:val="00D72FA6"/>
    <w:rsid w:val="00D72FBA"/>
    <w:rsid w:val="00D74EE3"/>
    <w:rsid w:val="00D75BC8"/>
    <w:rsid w:val="00D75BCD"/>
    <w:rsid w:val="00D779F1"/>
    <w:rsid w:val="00D77F1A"/>
    <w:rsid w:val="00D8096D"/>
    <w:rsid w:val="00D83F16"/>
    <w:rsid w:val="00D84324"/>
    <w:rsid w:val="00D84767"/>
    <w:rsid w:val="00D86073"/>
    <w:rsid w:val="00D86379"/>
    <w:rsid w:val="00D86686"/>
    <w:rsid w:val="00D8732A"/>
    <w:rsid w:val="00D87D67"/>
    <w:rsid w:val="00D90528"/>
    <w:rsid w:val="00D93260"/>
    <w:rsid w:val="00D9358B"/>
    <w:rsid w:val="00D93A99"/>
    <w:rsid w:val="00D9459A"/>
    <w:rsid w:val="00D951FE"/>
    <w:rsid w:val="00D9585C"/>
    <w:rsid w:val="00D97355"/>
    <w:rsid w:val="00D97A70"/>
    <w:rsid w:val="00D97B4E"/>
    <w:rsid w:val="00D97E12"/>
    <w:rsid w:val="00DA07CD"/>
    <w:rsid w:val="00DA20E3"/>
    <w:rsid w:val="00DA3384"/>
    <w:rsid w:val="00DA62BC"/>
    <w:rsid w:val="00DA665C"/>
    <w:rsid w:val="00DA6996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A35"/>
    <w:rsid w:val="00DD0EC2"/>
    <w:rsid w:val="00DD12E2"/>
    <w:rsid w:val="00DD1C46"/>
    <w:rsid w:val="00DD2FC3"/>
    <w:rsid w:val="00DD581B"/>
    <w:rsid w:val="00DD5E27"/>
    <w:rsid w:val="00DD65F9"/>
    <w:rsid w:val="00DD66D5"/>
    <w:rsid w:val="00DE0FE3"/>
    <w:rsid w:val="00DE17A1"/>
    <w:rsid w:val="00DE29C2"/>
    <w:rsid w:val="00DE2AF4"/>
    <w:rsid w:val="00DE3353"/>
    <w:rsid w:val="00DE3EF2"/>
    <w:rsid w:val="00DE4B9D"/>
    <w:rsid w:val="00DE4EE3"/>
    <w:rsid w:val="00DE5852"/>
    <w:rsid w:val="00DE6069"/>
    <w:rsid w:val="00DE7DD8"/>
    <w:rsid w:val="00DF23EA"/>
    <w:rsid w:val="00DF2D05"/>
    <w:rsid w:val="00DF33CD"/>
    <w:rsid w:val="00DF3EEA"/>
    <w:rsid w:val="00DF3F05"/>
    <w:rsid w:val="00DF44E2"/>
    <w:rsid w:val="00DF4C48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335"/>
    <w:rsid w:val="00E01E9E"/>
    <w:rsid w:val="00E0343A"/>
    <w:rsid w:val="00E04FD3"/>
    <w:rsid w:val="00E05FEE"/>
    <w:rsid w:val="00E0783C"/>
    <w:rsid w:val="00E1174E"/>
    <w:rsid w:val="00E1259C"/>
    <w:rsid w:val="00E12D21"/>
    <w:rsid w:val="00E137EF"/>
    <w:rsid w:val="00E137F9"/>
    <w:rsid w:val="00E138C7"/>
    <w:rsid w:val="00E14025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495A"/>
    <w:rsid w:val="00E274C0"/>
    <w:rsid w:val="00E27FAF"/>
    <w:rsid w:val="00E31517"/>
    <w:rsid w:val="00E31917"/>
    <w:rsid w:val="00E32026"/>
    <w:rsid w:val="00E322BE"/>
    <w:rsid w:val="00E33EDE"/>
    <w:rsid w:val="00E349A2"/>
    <w:rsid w:val="00E37E1C"/>
    <w:rsid w:val="00E400BE"/>
    <w:rsid w:val="00E435BB"/>
    <w:rsid w:val="00E44CA9"/>
    <w:rsid w:val="00E44E8F"/>
    <w:rsid w:val="00E45A63"/>
    <w:rsid w:val="00E45C42"/>
    <w:rsid w:val="00E46AFA"/>
    <w:rsid w:val="00E47E45"/>
    <w:rsid w:val="00E5174A"/>
    <w:rsid w:val="00E5191B"/>
    <w:rsid w:val="00E520DB"/>
    <w:rsid w:val="00E530E3"/>
    <w:rsid w:val="00E5490B"/>
    <w:rsid w:val="00E549A3"/>
    <w:rsid w:val="00E5575B"/>
    <w:rsid w:val="00E56939"/>
    <w:rsid w:val="00E56A42"/>
    <w:rsid w:val="00E57752"/>
    <w:rsid w:val="00E57B37"/>
    <w:rsid w:val="00E604B2"/>
    <w:rsid w:val="00E61938"/>
    <w:rsid w:val="00E62A2F"/>
    <w:rsid w:val="00E63258"/>
    <w:rsid w:val="00E63E77"/>
    <w:rsid w:val="00E63ED9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76A68"/>
    <w:rsid w:val="00E76CD8"/>
    <w:rsid w:val="00E80633"/>
    <w:rsid w:val="00E806EE"/>
    <w:rsid w:val="00E8229A"/>
    <w:rsid w:val="00E8315A"/>
    <w:rsid w:val="00E850D4"/>
    <w:rsid w:val="00E854DC"/>
    <w:rsid w:val="00E862E2"/>
    <w:rsid w:val="00E87DB8"/>
    <w:rsid w:val="00E87E07"/>
    <w:rsid w:val="00E9018D"/>
    <w:rsid w:val="00E90394"/>
    <w:rsid w:val="00E92443"/>
    <w:rsid w:val="00E92682"/>
    <w:rsid w:val="00E927A5"/>
    <w:rsid w:val="00E931CB"/>
    <w:rsid w:val="00E94CB8"/>
    <w:rsid w:val="00E95ABB"/>
    <w:rsid w:val="00E95AE1"/>
    <w:rsid w:val="00E97E08"/>
    <w:rsid w:val="00EA03AD"/>
    <w:rsid w:val="00EA0721"/>
    <w:rsid w:val="00EA42F4"/>
    <w:rsid w:val="00EA4FE3"/>
    <w:rsid w:val="00EA57CD"/>
    <w:rsid w:val="00EA6927"/>
    <w:rsid w:val="00EA69EA"/>
    <w:rsid w:val="00EA7E8D"/>
    <w:rsid w:val="00EB059F"/>
    <w:rsid w:val="00EB3200"/>
    <w:rsid w:val="00EB3FA9"/>
    <w:rsid w:val="00EB4CD3"/>
    <w:rsid w:val="00EB5065"/>
    <w:rsid w:val="00EB6CB3"/>
    <w:rsid w:val="00EB7574"/>
    <w:rsid w:val="00EB7D10"/>
    <w:rsid w:val="00EC14B5"/>
    <w:rsid w:val="00EC3299"/>
    <w:rsid w:val="00EC39AD"/>
    <w:rsid w:val="00EC4492"/>
    <w:rsid w:val="00EC595D"/>
    <w:rsid w:val="00EC5C17"/>
    <w:rsid w:val="00EC723E"/>
    <w:rsid w:val="00EC7329"/>
    <w:rsid w:val="00ED003F"/>
    <w:rsid w:val="00ED0E69"/>
    <w:rsid w:val="00ED115E"/>
    <w:rsid w:val="00ED19E7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3435"/>
    <w:rsid w:val="00EE471E"/>
    <w:rsid w:val="00EE570B"/>
    <w:rsid w:val="00EE60FC"/>
    <w:rsid w:val="00EE64FF"/>
    <w:rsid w:val="00EF03AE"/>
    <w:rsid w:val="00EF1F60"/>
    <w:rsid w:val="00EF2241"/>
    <w:rsid w:val="00EF2AA4"/>
    <w:rsid w:val="00EF5C8B"/>
    <w:rsid w:val="00EF6357"/>
    <w:rsid w:val="00EF6859"/>
    <w:rsid w:val="00F00B39"/>
    <w:rsid w:val="00F00D99"/>
    <w:rsid w:val="00F019FE"/>
    <w:rsid w:val="00F025C9"/>
    <w:rsid w:val="00F02EBF"/>
    <w:rsid w:val="00F03652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527A"/>
    <w:rsid w:val="00F26374"/>
    <w:rsid w:val="00F3134C"/>
    <w:rsid w:val="00F32BA9"/>
    <w:rsid w:val="00F34D9D"/>
    <w:rsid w:val="00F353E8"/>
    <w:rsid w:val="00F371A4"/>
    <w:rsid w:val="00F371AC"/>
    <w:rsid w:val="00F37C65"/>
    <w:rsid w:val="00F37D2E"/>
    <w:rsid w:val="00F41942"/>
    <w:rsid w:val="00F419F9"/>
    <w:rsid w:val="00F42A03"/>
    <w:rsid w:val="00F42D8F"/>
    <w:rsid w:val="00F4326A"/>
    <w:rsid w:val="00F439CD"/>
    <w:rsid w:val="00F43E16"/>
    <w:rsid w:val="00F441C6"/>
    <w:rsid w:val="00F44BBA"/>
    <w:rsid w:val="00F4661C"/>
    <w:rsid w:val="00F47185"/>
    <w:rsid w:val="00F50188"/>
    <w:rsid w:val="00F50617"/>
    <w:rsid w:val="00F50CD3"/>
    <w:rsid w:val="00F52A30"/>
    <w:rsid w:val="00F56982"/>
    <w:rsid w:val="00F56CC8"/>
    <w:rsid w:val="00F61254"/>
    <w:rsid w:val="00F613BF"/>
    <w:rsid w:val="00F621B1"/>
    <w:rsid w:val="00F62ADE"/>
    <w:rsid w:val="00F62F46"/>
    <w:rsid w:val="00F632CE"/>
    <w:rsid w:val="00F63999"/>
    <w:rsid w:val="00F6521D"/>
    <w:rsid w:val="00F667BC"/>
    <w:rsid w:val="00F6698A"/>
    <w:rsid w:val="00F66CDA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63A0"/>
    <w:rsid w:val="00F770E4"/>
    <w:rsid w:val="00F77A19"/>
    <w:rsid w:val="00F83AD6"/>
    <w:rsid w:val="00F849A4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24C0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B7C4F"/>
    <w:rsid w:val="00FC0837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B2F"/>
    <w:rsid w:val="00FD2FFB"/>
    <w:rsid w:val="00FD41F9"/>
    <w:rsid w:val="00FD4D33"/>
    <w:rsid w:val="00FD5ACB"/>
    <w:rsid w:val="00FD61BA"/>
    <w:rsid w:val="00FD68AC"/>
    <w:rsid w:val="00FD68B7"/>
    <w:rsid w:val="00FD6DF3"/>
    <w:rsid w:val="00FD71D2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5704E"/>
  <w15:docId w15:val="{1CC94113-DB4D-459E-9398-7B844EF6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2EA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617F04"/>
  </w:style>
  <w:style w:type="paragraph" w:styleId="afff">
    <w:name w:val="No Spacing"/>
    <w:uiPriority w:val="1"/>
    <w:qFormat/>
    <w:rsid w:val="007A27D2"/>
    <w:rPr>
      <w:lang w:eastAsia="en-US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C71411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874C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-">
    <w:name w:val="Интернет-ссылка"/>
    <w:basedOn w:val="a1"/>
    <w:uiPriority w:val="99"/>
    <w:rsid w:val="005839FF"/>
    <w:rPr>
      <w:color w:val="0000FF"/>
      <w:u w:val="single"/>
    </w:rPr>
  </w:style>
  <w:style w:type="paragraph" w:customStyle="1" w:styleId="GenStyleDefPar">
    <w:name w:val="GenStyleDefPar"/>
    <w:rsid w:val="004306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lang w:eastAsia="en-US" w:bidi="en-US"/>
    </w:rPr>
  </w:style>
  <w:style w:type="table" w:customStyle="1" w:styleId="GenStyleDefTable">
    <w:name w:val="GenStyleDefTable"/>
    <w:rsid w:val="004306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Базовый"/>
    <w:rsid w:val="003A30B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styleId="afff1">
    <w:name w:val="Title"/>
    <w:basedOn w:val="a0"/>
    <w:link w:val="afff2"/>
    <w:qFormat/>
    <w:rsid w:val="0041445E"/>
    <w:pPr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fff2">
    <w:name w:val="Заголовок Знак"/>
    <w:basedOn w:val="a1"/>
    <w:link w:val="afff1"/>
    <w:rsid w:val="0041445E"/>
    <w:rPr>
      <w:rFonts w:ascii="Times New Roman" w:eastAsia="Times New Roman" w:hAnsi="Times New Roman"/>
      <w:sz w:val="24"/>
      <w:szCs w:val="20"/>
    </w:rPr>
  </w:style>
  <w:style w:type="paragraph" w:customStyle="1" w:styleId="Nonformat">
    <w:name w:val="Nonformat"/>
    <w:basedOn w:val="a0"/>
    <w:rsid w:val="0041445E"/>
    <w:pPr>
      <w:autoSpaceDE w:val="0"/>
      <w:autoSpaceDN w:val="0"/>
      <w:adjustRightInd w:val="0"/>
    </w:pPr>
    <w:rPr>
      <w:rFonts w:ascii="Consultant" w:hAnsi="Consultant" w:cs="Times New Roman"/>
      <w:sz w:val="20"/>
      <w:szCs w:val="20"/>
      <w:lang w:val="ru-RU"/>
    </w:rPr>
  </w:style>
  <w:style w:type="table" w:customStyle="1" w:styleId="31">
    <w:name w:val="Сетка таблицы3"/>
    <w:basedOn w:val="a2"/>
    <w:next w:val="af4"/>
    <w:rsid w:val="00D101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1"/>
    <w:uiPriority w:val="99"/>
    <w:semiHidden/>
    <w:unhideWhenUsed/>
    <w:rsid w:val="003D106C"/>
    <w:rPr>
      <w:color w:val="605E5C"/>
      <w:shd w:val="clear" w:color="auto" w:fill="E1DFDD"/>
    </w:rPr>
  </w:style>
  <w:style w:type="paragraph" w:styleId="afff4">
    <w:name w:val="Plain Text"/>
    <w:basedOn w:val="a0"/>
    <w:link w:val="afff5"/>
    <w:uiPriority w:val="99"/>
    <w:unhideWhenUsed/>
    <w:rsid w:val="003D106C"/>
    <w:rPr>
      <w:rFonts w:ascii="Calibri" w:hAnsi="Calibri" w:cstheme="minorBidi"/>
      <w:kern w:val="2"/>
      <w:sz w:val="22"/>
      <w:szCs w:val="21"/>
      <w:lang w:val="ru-RU" w:eastAsia="en-US"/>
      <w14:ligatures w14:val="standardContextual"/>
    </w:rPr>
  </w:style>
  <w:style w:type="character" w:customStyle="1" w:styleId="afff5">
    <w:name w:val="Текст Знак"/>
    <w:basedOn w:val="a1"/>
    <w:link w:val="afff4"/>
    <w:uiPriority w:val="99"/>
    <w:rsid w:val="003D106C"/>
    <w:rPr>
      <w:rFonts w:eastAsia="Times New Roman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46A1-7AB8-45F7-8BCC-8E8E481A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Ермакова Юлия Викторовна</cp:lastModifiedBy>
  <cp:revision>29</cp:revision>
  <cp:lastPrinted>2021-10-28T03:50:00Z</cp:lastPrinted>
  <dcterms:created xsi:type="dcterms:W3CDTF">2024-03-22T11:30:00Z</dcterms:created>
  <dcterms:modified xsi:type="dcterms:W3CDTF">2024-03-29T12:45:00Z</dcterms:modified>
</cp:coreProperties>
</file>