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2857" w14:textId="77777777" w:rsidR="00B57512" w:rsidRDefault="00B57512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18CA65" w14:textId="5DFE9178" w:rsidR="00F17832" w:rsidRDefault="00B57512" w:rsidP="00E705D8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3275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Проект </w:t>
      </w:r>
    </w:p>
    <w:p w14:paraId="6099EC78" w14:textId="77777777" w:rsidR="00160A61" w:rsidRDefault="00160A61" w:rsidP="00E705D8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071F861" w14:textId="77777777" w:rsidR="007A7B27" w:rsidRPr="00FD7E60" w:rsidRDefault="007A7B27" w:rsidP="007A7B27">
      <w:pPr>
        <w:pStyle w:val="afff2"/>
        <w:jc w:val="center"/>
        <w:rPr>
          <w:rFonts w:ascii="Times New Roman" w:hAnsi="Times New Roman"/>
          <w:b/>
          <w:sz w:val="22"/>
          <w:szCs w:val="22"/>
        </w:rPr>
      </w:pPr>
      <w:r w:rsidRPr="00FD7E60">
        <w:rPr>
          <w:rFonts w:ascii="Times New Roman" w:hAnsi="Times New Roman"/>
          <w:b/>
          <w:sz w:val="22"/>
          <w:szCs w:val="22"/>
        </w:rPr>
        <w:t>ДОГОВОР КУПЛИ-ПРОДАЖИ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1F527011" w14:textId="77777777" w:rsidR="007A7B27" w:rsidRPr="00FD7E60" w:rsidRDefault="007A7B27" w:rsidP="007A7B27">
      <w:pPr>
        <w:pStyle w:val="afff2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7A7B27" w:rsidRPr="00FD7E60" w14:paraId="5F9B352F" w14:textId="77777777" w:rsidTr="003710C7">
        <w:trPr>
          <w:jc w:val="center"/>
        </w:trPr>
        <w:tc>
          <w:tcPr>
            <w:tcW w:w="4785" w:type="dxa"/>
          </w:tcPr>
          <w:p w14:paraId="38A1F2F3" w14:textId="77777777" w:rsidR="007A7B27" w:rsidRPr="00FD7E60" w:rsidRDefault="007A7B27" w:rsidP="003710C7">
            <w:pPr>
              <w:pStyle w:val="af2"/>
              <w:widowControl w:val="0"/>
              <w:ind w:right="85"/>
              <w:rPr>
                <w:sz w:val="22"/>
                <w:szCs w:val="22"/>
              </w:rPr>
            </w:pPr>
            <w:r w:rsidRPr="00FD7E60"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4786" w:type="dxa"/>
          </w:tcPr>
          <w:p w14:paraId="37F225A6" w14:textId="77777777" w:rsidR="007A7B27" w:rsidRPr="00FD7E60" w:rsidRDefault="007A7B27" w:rsidP="003710C7">
            <w:pPr>
              <w:pStyle w:val="af2"/>
              <w:widowControl w:val="0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</w:t>
            </w:r>
            <w:r w:rsidRPr="00FD7E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2__ г.</w:t>
            </w:r>
          </w:p>
        </w:tc>
      </w:tr>
      <w:tr w:rsidR="007A7B27" w:rsidRPr="00FD7E60" w14:paraId="735AF67E" w14:textId="77777777" w:rsidTr="003710C7">
        <w:trPr>
          <w:jc w:val="center"/>
        </w:trPr>
        <w:tc>
          <w:tcPr>
            <w:tcW w:w="4785" w:type="dxa"/>
          </w:tcPr>
          <w:p w14:paraId="60542AC8" w14:textId="77777777" w:rsidR="007A7B27" w:rsidRPr="00FD7E60" w:rsidRDefault="007A7B27" w:rsidP="003710C7">
            <w:pPr>
              <w:pStyle w:val="af2"/>
              <w:widowControl w:val="0"/>
              <w:ind w:right="85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7FA2B47" w14:textId="77777777" w:rsidR="007A7B27" w:rsidRPr="00FD7E60" w:rsidRDefault="007A7B27" w:rsidP="003710C7">
            <w:pPr>
              <w:pStyle w:val="af2"/>
              <w:widowControl w:val="0"/>
              <w:ind w:right="85"/>
              <w:jc w:val="right"/>
              <w:rPr>
                <w:sz w:val="22"/>
                <w:szCs w:val="22"/>
              </w:rPr>
            </w:pPr>
          </w:p>
        </w:tc>
      </w:tr>
    </w:tbl>
    <w:p w14:paraId="03AF265B" w14:textId="708B604E" w:rsidR="007A7B27" w:rsidRPr="007A7B27" w:rsidRDefault="007A7B27" w:rsidP="007A7B27">
      <w:pPr>
        <w:ind w:firstLine="567"/>
        <w:jc w:val="both"/>
        <w:rPr>
          <w:sz w:val="22"/>
          <w:szCs w:val="22"/>
          <w:lang w:val="ru-RU"/>
        </w:rPr>
      </w:pPr>
      <w:r w:rsidRPr="007A7B27">
        <w:rPr>
          <w:b/>
          <w:sz w:val="22"/>
          <w:szCs w:val="22"/>
          <w:lang w:val="ru-RU"/>
        </w:rPr>
        <w:t xml:space="preserve">Общество с ограниченной ответственностью «Сфера-Фарм» (ООО «Сфера-Фарм») </w:t>
      </w:r>
      <w:r w:rsidRPr="007A7B27">
        <w:rPr>
          <w:sz w:val="22"/>
          <w:szCs w:val="22"/>
          <w:lang w:val="ru-RU"/>
        </w:rPr>
        <w:t>в лице конкурсного управляющего Карпенко Александра Юрьевича, действующего на основании решения Арбитражного суда Калужской области по делу № А23-4935/2018 от 0</w:t>
      </w:r>
      <w:r w:rsidR="007C28A9">
        <w:rPr>
          <w:sz w:val="22"/>
          <w:szCs w:val="22"/>
          <w:lang w:val="ru-RU"/>
        </w:rPr>
        <w:t>6</w:t>
      </w:r>
      <w:r w:rsidRPr="007A7B27">
        <w:rPr>
          <w:sz w:val="22"/>
          <w:szCs w:val="22"/>
          <w:lang w:val="ru-RU"/>
        </w:rPr>
        <w:t>.</w:t>
      </w:r>
      <w:r w:rsidR="007C28A9">
        <w:rPr>
          <w:sz w:val="22"/>
          <w:szCs w:val="22"/>
          <w:lang w:val="ru-RU"/>
        </w:rPr>
        <w:t>03</w:t>
      </w:r>
      <w:r w:rsidRPr="007A7B27">
        <w:rPr>
          <w:sz w:val="22"/>
          <w:szCs w:val="22"/>
          <w:lang w:val="ru-RU"/>
        </w:rPr>
        <w:t xml:space="preserve">.2023 г., именуемое в дальнейшем </w:t>
      </w:r>
      <w:r w:rsidRPr="007A7B27">
        <w:rPr>
          <w:b/>
          <w:bCs/>
          <w:sz w:val="22"/>
          <w:szCs w:val="22"/>
          <w:lang w:val="ru-RU"/>
        </w:rPr>
        <w:t>«Продавец»</w:t>
      </w:r>
      <w:r w:rsidRPr="007A7B27">
        <w:rPr>
          <w:sz w:val="22"/>
          <w:szCs w:val="22"/>
          <w:lang w:val="ru-RU"/>
        </w:rPr>
        <w:t>, с одной стороны,</w:t>
      </w:r>
    </w:p>
    <w:p w14:paraId="715F17CB" w14:textId="77777777" w:rsidR="007A7B27" w:rsidRPr="007A7B27" w:rsidRDefault="007A7B27" w:rsidP="007A7B27">
      <w:pPr>
        <w:ind w:firstLine="567"/>
        <w:jc w:val="both"/>
        <w:rPr>
          <w:sz w:val="22"/>
          <w:szCs w:val="22"/>
          <w:lang w:val="ru-RU"/>
        </w:rPr>
      </w:pPr>
      <w:r w:rsidRPr="007A7B27">
        <w:rPr>
          <w:sz w:val="22"/>
          <w:szCs w:val="22"/>
          <w:lang w:val="ru-RU"/>
        </w:rPr>
        <w:t xml:space="preserve">и </w:t>
      </w:r>
      <w:r w:rsidRPr="007A7B27">
        <w:rPr>
          <w:bCs/>
          <w:sz w:val="22"/>
          <w:szCs w:val="22"/>
          <w:lang w:val="ru-RU"/>
        </w:rPr>
        <w:t>_______________________________ в лице ________________________________, действующего на основании</w:t>
      </w:r>
      <w:r w:rsidRPr="007A7B27">
        <w:rPr>
          <w:sz w:val="22"/>
          <w:szCs w:val="22"/>
          <w:lang w:val="ru-RU"/>
        </w:rPr>
        <w:t xml:space="preserve"> ________________________, с другой стороны, вместе именуемые «Стороны», заключили настоящий договор о нижеследующем:</w:t>
      </w:r>
    </w:p>
    <w:p w14:paraId="6820C36D" w14:textId="77777777" w:rsidR="007A7B27" w:rsidRPr="00FD7E60" w:rsidRDefault="007A7B27" w:rsidP="007A7B27">
      <w:pPr>
        <w:pStyle w:val="afff2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</w:p>
    <w:p w14:paraId="4BF61007" w14:textId="77777777" w:rsidR="007A7B27" w:rsidRPr="00FB630F" w:rsidRDefault="007A7B27" w:rsidP="007A7B27">
      <w:pPr>
        <w:pStyle w:val="afff2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FB630F">
        <w:rPr>
          <w:rFonts w:ascii="Times New Roman" w:hAnsi="Times New Roman"/>
          <w:sz w:val="22"/>
          <w:szCs w:val="22"/>
        </w:rPr>
        <w:t>1. ПРЕДМЕТ ДОГОВОРА</w:t>
      </w:r>
    </w:p>
    <w:p w14:paraId="39D1B7CE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 основании протокола о результатах торгов № ______ от ____________ по продаже имущества ООО «Сфера-Фарм» Продавец обязуется передать, а Покупатель обязуется принять имущество (далее именуемое Имущество) в соответствии с перечнем:</w:t>
      </w:r>
    </w:p>
    <w:p w14:paraId="3D853CD1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1.1.1. Недвижимое имущество, принадлежащее Продавцу:</w:t>
      </w:r>
    </w:p>
    <w:p w14:paraId="3B7AF5BE" w14:textId="24AD1D8B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Производственно-складской корпус, общей площадью 17065,70 кв. м, кадастровый номер: 40:03:068302:302, расположен по адресу:</w:t>
      </w:r>
      <w:r w:rsidRPr="007A7B27">
        <w:rPr>
          <w:lang w:val="ru-RU"/>
        </w:rPr>
        <w:t xml:space="preserve"> 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Калужская область, р-н Боровский, д Добрино, проезд Восточный 1-й, вл 6; </w:t>
      </w:r>
    </w:p>
    <w:p w14:paraId="77324F5D" w14:textId="20532D12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- Земельный участок № 1. Кадастровый номер 40:03:068302:135, площадь 30000 +/- 303 </w:t>
      </w:r>
      <w:proofErr w:type="spellStart"/>
      <w:r w:rsidRPr="007A7B27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, расположен по адресу: Калужская область, р-н Боровский, д Добрино, проезд Восточный 1-й, </w:t>
      </w:r>
      <w:proofErr w:type="spellStart"/>
      <w:r w:rsidRPr="007A7B27">
        <w:rPr>
          <w:rFonts w:ascii="Times New Roman" w:hAnsi="Times New Roman" w:cs="Times New Roman"/>
          <w:sz w:val="22"/>
          <w:szCs w:val="22"/>
          <w:lang w:val="ru-RU"/>
        </w:rPr>
        <w:t>вл</w:t>
      </w:r>
      <w:proofErr w:type="spellEnd"/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 6; </w:t>
      </w:r>
    </w:p>
    <w:p w14:paraId="601B9EB7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Паровая котельная, общей площадью 523,70 кв. м, кадастровый номер: 40:03:068302:301, расположена по адресу: Калужская область, р-н Боровский, д Добрино, проезд Восточный 1-й, вл 6;</w:t>
      </w:r>
    </w:p>
    <w:p w14:paraId="1EA4BD1B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Компрессорная станция, общей площадью 96,80 кв. м, кадастровый номер: 40:03:068302:303, расположена по адресу: Калужская область, р-н Боровский, д Добрино, проезд Восточный 1-й, вл 6;</w:t>
      </w:r>
    </w:p>
    <w:p w14:paraId="30F77A7E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Земельный участок, общей площадью 183,0 кв. м, кадастровый номер: 40:03:068302:265, расположен по адресу: Калужская область, р-н Боровский, д Добрино, проезд Восточный 1-й, вл 6.</w:t>
      </w:r>
    </w:p>
    <w:p w14:paraId="21230AC4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1.1.2. Сооружения, движимое имущество и нематериальные активы, принадлежащие Продавцу, перечисленные в Приложении № 1 к настоящему договору.</w:t>
      </w:r>
    </w:p>
    <w:p w14:paraId="5860D69F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Имущество принадлежит Продавцу на праве собственности.</w:t>
      </w:r>
    </w:p>
    <w:p w14:paraId="16166E4D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 Имущество распространяются следующие ограничения (обременения) прав:</w:t>
      </w:r>
    </w:p>
    <w:p w14:paraId="17A061C6" w14:textId="77777777" w:rsidR="006E1BD2" w:rsidRDefault="007A7B27" w:rsidP="006E1BD2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="005B08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>имущество, перечисленное в п 1.1.1. настоящего договора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 (за исключением з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>емельн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 участ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ка с 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>кадастровы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 номер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>: 40:03:068302:265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 - </w:t>
      </w:r>
      <w:r w:rsidR="003E4F9D" w:rsidRPr="006E1BD2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>потека в пользу ГКР «ВЭБ.РФ» на основании договора залога недвижимого имущества (ипотеки) между Государственной корпорацией «Банк развития и внешнеэкономической деятельности (Внешэкономбанк)» и ООО «Сфера-Фарм» № 110200/1224-ДИ-1 от 26.09.2012, с последующими дополнениями к нему, записи о которых внесены в Единый государственный реестр недвижимости.</w:t>
      </w:r>
      <w:r w:rsidR="006E1BD2"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AA509F1" w14:textId="1421332C" w:rsidR="006E1BD2" w:rsidRDefault="006E1BD2" w:rsidP="005E2029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E1BD2">
        <w:rPr>
          <w:rFonts w:ascii="Times New Roman" w:hAnsi="Times New Roman" w:cs="Times New Roman"/>
          <w:sz w:val="22"/>
          <w:szCs w:val="22"/>
          <w:lang w:val="ru-RU"/>
        </w:rPr>
        <w:t>На з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>емельный участок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 с </w:t>
      </w:r>
      <w:r w:rsidR="005E2029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>адастровы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 номер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6E1BD2">
        <w:rPr>
          <w:rFonts w:ascii="Times New Roman" w:hAnsi="Times New Roman" w:cs="Times New Roman"/>
          <w:sz w:val="22"/>
          <w:szCs w:val="22"/>
          <w:lang w:val="ru-RU"/>
        </w:rPr>
        <w:t xml:space="preserve"> 40:03:068302:135</w:t>
      </w:r>
      <w:r w:rsidR="005E2029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="005E2029" w:rsidRPr="005E2029">
        <w:rPr>
          <w:rFonts w:ascii="Times New Roman" w:hAnsi="Times New Roman" w:cs="Times New Roman"/>
          <w:sz w:val="22"/>
          <w:szCs w:val="22"/>
          <w:lang w:val="ru-RU"/>
        </w:rPr>
        <w:t>сервитут</w:t>
      </w:r>
      <w:r w:rsidR="005E2029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5E2029" w:rsidRPr="005E2029">
        <w:rPr>
          <w:rFonts w:ascii="Times New Roman" w:hAnsi="Times New Roman" w:cs="Times New Roman"/>
          <w:sz w:val="22"/>
          <w:szCs w:val="22"/>
          <w:lang w:val="ru-RU"/>
        </w:rPr>
        <w:t xml:space="preserve"> в отношении учетных номеров частей земельного участка: № 40:03:068302:135/1 площадью 161 </w:t>
      </w:r>
      <w:proofErr w:type="spellStart"/>
      <w:r w:rsidR="005E2029" w:rsidRPr="005E2029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="005E2029" w:rsidRPr="005E2029">
        <w:rPr>
          <w:rFonts w:ascii="Times New Roman" w:hAnsi="Times New Roman" w:cs="Times New Roman"/>
          <w:sz w:val="22"/>
          <w:szCs w:val="22"/>
          <w:lang w:val="ru-RU"/>
        </w:rPr>
        <w:t xml:space="preserve">, № 40:03:068302:135/2 площадью 13 </w:t>
      </w:r>
      <w:proofErr w:type="spellStart"/>
      <w:r w:rsidR="005E2029" w:rsidRPr="005E2029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="005E202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E2029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="005E202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E2029" w:rsidRPr="005E2029">
        <w:rPr>
          <w:rFonts w:ascii="Times New Roman" w:hAnsi="Times New Roman" w:cs="Times New Roman"/>
          <w:sz w:val="22"/>
          <w:szCs w:val="22"/>
          <w:lang w:val="ru-RU"/>
        </w:rPr>
        <w:t>прочие ограничения прав и обременения объекта недвижимости</w:t>
      </w:r>
      <w:r w:rsidR="005E202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5E2029" w:rsidRPr="005E2029">
        <w:rPr>
          <w:rFonts w:ascii="Times New Roman" w:hAnsi="Times New Roman" w:cs="Times New Roman"/>
          <w:sz w:val="22"/>
          <w:szCs w:val="22"/>
          <w:lang w:val="ru-RU"/>
        </w:rPr>
        <w:t xml:space="preserve"> срок действия: не установлен</w:t>
      </w:r>
      <w:r w:rsidR="005E202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E2029" w:rsidRPr="005E2029">
        <w:rPr>
          <w:rFonts w:ascii="Times New Roman" w:hAnsi="Times New Roman" w:cs="Times New Roman"/>
          <w:sz w:val="22"/>
          <w:szCs w:val="22"/>
          <w:lang w:val="ru-RU"/>
        </w:rPr>
        <w:t>содержание ограничения (обременения): для размещения кабельной линии.</w:t>
      </w:r>
    </w:p>
    <w:p w14:paraId="06AC9EDB" w14:textId="65E6F422" w:rsidR="007A7B27" w:rsidRPr="007A7B27" w:rsidRDefault="007A7B27" w:rsidP="005B0861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3E4F9D">
        <w:rPr>
          <w:rFonts w:ascii="Times New Roman" w:hAnsi="Times New Roman" w:cs="Times New Roman"/>
          <w:sz w:val="22"/>
          <w:szCs w:val="22"/>
          <w:lang w:val="ru-RU"/>
        </w:rPr>
        <w:t xml:space="preserve">часть 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>имуществ</w:t>
      </w:r>
      <w:r w:rsidR="003E4F9D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>, перечисленно</w:t>
      </w:r>
      <w:r w:rsidR="003E4F9D">
        <w:rPr>
          <w:rFonts w:ascii="Times New Roman" w:hAnsi="Times New Roman" w:cs="Times New Roman"/>
          <w:sz w:val="22"/>
          <w:szCs w:val="22"/>
          <w:lang w:val="ru-RU"/>
        </w:rPr>
        <w:t xml:space="preserve">го 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в Приложении № 1 к настоящему договору - залог в пользу ГКР «ВЭБ.РФ» на основании договора залога движимого имущества между Государственной корпорацией «Банк развития и внешнеэкономической деятельности (Внешэкономбанк)» и ООО «Сфера-Фарм» № 110100/1224-ДЗ от 26.08.2015, с последующими дополнениями к нему, а также залог в пользу Федерального государственного автономного учреждения «Российский фонд технологического развития» </w:t>
      </w:r>
      <w:r w:rsidR="005B0861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5B0861" w:rsidRPr="005B0861">
        <w:rPr>
          <w:rFonts w:ascii="Times New Roman" w:hAnsi="Times New Roman" w:cs="Times New Roman"/>
          <w:sz w:val="22"/>
          <w:szCs w:val="22"/>
          <w:lang w:val="ru-RU"/>
        </w:rPr>
        <w:t>ФГАУ «РФТР»</w:t>
      </w:r>
      <w:r w:rsidR="005B0861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>на основании договора залога движимого имущества № ДЗ-32/16-ЗЛГ-7 от 05.09.2016г</w:t>
      </w:r>
      <w:r w:rsidR="005B08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B0861" w:rsidRPr="005B0861">
        <w:rPr>
          <w:rFonts w:ascii="Times New Roman" w:hAnsi="Times New Roman" w:cs="Times New Roman"/>
          <w:sz w:val="22"/>
          <w:szCs w:val="22"/>
          <w:lang w:val="ru-RU"/>
        </w:rPr>
        <w:t>(на основании определения Арбитражного суда Калужской области от 01.02.2024 по делу №А23-4935/18 в порядке процессуального правопреемства произведена замена кредитора ФГАУ «РФТР» на УФНС России по Калужской области, в том числе в части требований, обеспеченных залогом; материальное право залога в отношении имущества должника осталось за ФГАУ «РФТР»)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>. Соответствующие указания на наличие обременений в виде залога отражены в перечне Имущества, приведенном в Приложении № 1 к настоящему договору.</w:t>
      </w:r>
    </w:p>
    <w:p w14:paraId="2756ECFC" w14:textId="3530BECA" w:rsidR="007A7B27" w:rsidRPr="007A7B27" w:rsidRDefault="007A7B27" w:rsidP="007A7B2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Указанные обременения на Имущество </w:t>
      </w:r>
      <w:r w:rsidR="005E2029">
        <w:rPr>
          <w:rFonts w:ascii="Times New Roman" w:hAnsi="Times New Roman" w:cs="Times New Roman"/>
          <w:sz w:val="22"/>
          <w:szCs w:val="22"/>
          <w:lang w:val="ru-RU"/>
        </w:rPr>
        <w:t xml:space="preserve">в виде залога (ипотеки) 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прекращают свое действие при реализации находящегося в залоге Имущества в силу разъяснений, данных Пленумом Высшего 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lastRenderedPageBreak/>
        <w:t>Арбитражного Суда Российской Федерации в пункте 12 Постановления от 23.07.2009 № 58 «О некоторых вопросах, связанных с удовлетворением требований залогодержателя при банкротстве залогодателя», а именно: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14:paraId="4CCE4694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1.4.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лиц, за исключением указанных в п. 1.3. настоящего Договора.</w:t>
      </w:r>
    </w:p>
    <w:p w14:paraId="20767D1A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1.5. Право на товарный знак передается в полном объеме. Переход исключительного права по договору подлежит государственной регистрации в соответствии со статьей 1232 Гражданского кодекса Российской Федерации.</w:t>
      </w:r>
    </w:p>
    <w:p w14:paraId="7CAA000B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D0AFA4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2. ЦЕНА ИМУЩЕСТВА И ПОРЯДОК РАСЧЕТОВ</w:t>
      </w:r>
    </w:p>
    <w:p w14:paraId="00EEF3FC" w14:textId="77777777" w:rsidR="007A7B27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FD7E60">
        <w:rPr>
          <w:rFonts w:ascii="Times New Roman" w:hAnsi="Times New Roman"/>
          <w:sz w:val="22"/>
          <w:szCs w:val="22"/>
        </w:rPr>
        <w:t>2.1.</w:t>
      </w:r>
      <w:r w:rsidRPr="00FD7E60">
        <w:rPr>
          <w:rFonts w:ascii="Times New Roman" w:hAnsi="Times New Roman"/>
          <w:sz w:val="22"/>
          <w:szCs w:val="22"/>
        </w:rPr>
        <w:tab/>
        <w:t xml:space="preserve">Цена имущества, указанного в п. 1.1. настоящего договора, определена на основании </w:t>
      </w:r>
      <w:r w:rsidRPr="00074607">
        <w:rPr>
          <w:rFonts w:ascii="Times New Roman" w:hAnsi="Times New Roman"/>
          <w:sz w:val="22"/>
          <w:szCs w:val="22"/>
        </w:rPr>
        <w:t xml:space="preserve">протокола о результатах торгов № </w:t>
      </w:r>
      <w:r>
        <w:rPr>
          <w:rFonts w:ascii="Times New Roman" w:hAnsi="Times New Roman"/>
          <w:sz w:val="22"/>
          <w:szCs w:val="22"/>
        </w:rPr>
        <w:t>_________</w:t>
      </w:r>
      <w:r w:rsidRPr="00074607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____________</w:t>
      </w:r>
      <w:r w:rsidRPr="00074607">
        <w:rPr>
          <w:rFonts w:ascii="Times New Roman" w:hAnsi="Times New Roman"/>
          <w:sz w:val="22"/>
          <w:szCs w:val="22"/>
        </w:rPr>
        <w:t xml:space="preserve"> </w:t>
      </w:r>
      <w:r w:rsidRPr="00FD7E60">
        <w:rPr>
          <w:rFonts w:ascii="Times New Roman" w:hAnsi="Times New Roman"/>
          <w:sz w:val="22"/>
          <w:szCs w:val="22"/>
        </w:rPr>
        <w:t xml:space="preserve">и установлена в размере </w:t>
      </w:r>
      <w:r>
        <w:rPr>
          <w:rFonts w:ascii="Times New Roman" w:hAnsi="Times New Roman"/>
          <w:bCs/>
          <w:iCs/>
          <w:sz w:val="22"/>
          <w:szCs w:val="22"/>
        </w:rPr>
        <w:t>______________ (_________________________) рублей ___ копеек</w:t>
      </w:r>
      <w:r w:rsidRPr="007F6899">
        <w:rPr>
          <w:rFonts w:ascii="Times New Roman" w:hAnsi="Times New Roman"/>
          <w:sz w:val="22"/>
          <w:szCs w:val="22"/>
        </w:rPr>
        <w:t xml:space="preserve"> </w:t>
      </w:r>
      <w:r w:rsidRPr="00FD7E60">
        <w:rPr>
          <w:rFonts w:ascii="Times New Roman" w:hAnsi="Times New Roman"/>
          <w:noProof/>
          <w:sz w:val="22"/>
          <w:szCs w:val="22"/>
        </w:rPr>
        <w:t>(в соответствии с пп.15 п. 2 ст. 146 Налогового кодекса РФ НДС не облагается)</w:t>
      </w:r>
      <w:r>
        <w:rPr>
          <w:rFonts w:ascii="Times New Roman" w:hAnsi="Times New Roman"/>
          <w:noProof/>
          <w:sz w:val="22"/>
          <w:szCs w:val="22"/>
        </w:rPr>
        <w:t>.</w:t>
      </w:r>
    </w:p>
    <w:p w14:paraId="6A12B002" w14:textId="77777777" w:rsidR="007A7B27" w:rsidRPr="00FD7E60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Стоимость каждого объекта недвижимого имущества и каждой единицы движимого имущества приведена в Приложении 1 к настоящему договору.</w:t>
      </w:r>
    </w:p>
    <w:p w14:paraId="69F73609" w14:textId="77777777" w:rsidR="007A7B27" w:rsidRPr="00FD7E60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FD7E60">
        <w:rPr>
          <w:rFonts w:ascii="Times New Roman" w:hAnsi="Times New Roman"/>
          <w:noProof/>
          <w:sz w:val="22"/>
          <w:szCs w:val="22"/>
        </w:rPr>
        <w:t>2.2.</w:t>
      </w:r>
      <w:r w:rsidRPr="00FD7E60">
        <w:rPr>
          <w:rFonts w:ascii="Times New Roman" w:hAnsi="Times New Roman"/>
          <w:noProof/>
          <w:sz w:val="22"/>
          <w:szCs w:val="22"/>
        </w:rPr>
        <w:tab/>
      </w:r>
      <w:r w:rsidRPr="004A4C1D">
        <w:rPr>
          <w:rFonts w:ascii="Times New Roman" w:hAnsi="Times New Roman"/>
          <w:noProof/>
          <w:sz w:val="22"/>
          <w:szCs w:val="22"/>
        </w:rPr>
        <w:t xml:space="preserve">Сумма внесенного задатка в размере </w:t>
      </w:r>
      <w:r>
        <w:rPr>
          <w:rFonts w:ascii="Times New Roman" w:hAnsi="Times New Roman"/>
          <w:noProof/>
          <w:sz w:val="22"/>
          <w:szCs w:val="22"/>
        </w:rPr>
        <w:t>____________ (________________________) рублей __</w:t>
      </w:r>
      <w:r w:rsidRPr="004A4C1D"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>копеек</w:t>
      </w:r>
      <w:r w:rsidRPr="004A4C1D">
        <w:rPr>
          <w:rFonts w:ascii="Times New Roman" w:hAnsi="Times New Roman"/>
          <w:noProof/>
          <w:sz w:val="22"/>
          <w:szCs w:val="22"/>
        </w:rPr>
        <w:t xml:space="preserve"> засчитывается в счет цены настоящего договора</w:t>
      </w:r>
      <w:r>
        <w:rPr>
          <w:rFonts w:ascii="Times New Roman" w:hAnsi="Times New Roman"/>
          <w:noProof/>
          <w:sz w:val="22"/>
          <w:szCs w:val="22"/>
        </w:rPr>
        <w:t>.</w:t>
      </w:r>
    </w:p>
    <w:p w14:paraId="4BE0DF7F" w14:textId="77777777" w:rsidR="007A7B27" w:rsidRPr="005F576D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FD7E60">
        <w:rPr>
          <w:rFonts w:ascii="Times New Roman" w:hAnsi="Times New Roman"/>
          <w:noProof/>
          <w:sz w:val="22"/>
          <w:szCs w:val="22"/>
        </w:rPr>
        <w:t>2.3.</w:t>
      </w:r>
      <w:r w:rsidRPr="00FD7E60">
        <w:rPr>
          <w:rFonts w:ascii="Times New Roman" w:hAnsi="Times New Roman"/>
          <w:noProof/>
          <w:sz w:val="22"/>
          <w:szCs w:val="22"/>
        </w:rPr>
        <w:tab/>
      </w:r>
      <w:r w:rsidRPr="005F576D">
        <w:rPr>
          <w:rFonts w:ascii="Times New Roman" w:hAnsi="Times New Roman"/>
          <w:sz w:val="22"/>
          <w:szCs w:val="22"/>
        </w:rPr>
        <w:t xml:space="preserve">Остаток цены имущества в размере </w:t>
      </w:r>
      <w:r>
        <w:rPr>
          <w:rFonts w:ascii="Times New Roman" w:hAnsi="Times New Roman"/>
          <w:sz w:val="22"/>
          <w:szCs w:val="22"/>
        </w:rPr>
        <w:t>_____________________</w:t>
      </w:r>
      <w:r w:rsidRPr="005F576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  <w:r w:rsidRPr="005F576D">
        <w:rPr>
          <w:rFonts w:ascii="Times New Roman" w:hAnsi="Times New Roman"/>
          <w:sz w:val="22"/>
          <w:szCs w:val="22"/>
        </w:rPr>
        <w:t xml:space="preserve">) рублей </w:t>
      </w:r>
      <w:r>
        <w:rPr>
          <w:rFonts w:ascii="Times New Roman" w:hAnsi="Times New Roman"/>
          <w:sz w:val="22"/>
          <w:szCs w:val="22"/>
        </w:rPr>
        <w:t>___</w:t>
      </w:r>
      <w:r w:rsidRPr="005F576D">
        <w:rPr>
          <w:rFonts w:ascii="Times New Roman" w:hAnsi="Times New Roman"/>
          <w:sz w:val="22"/>
          <w:szCs w:val="22"/>
        </w:rPr>
        <w:t xml:space="preserve"> копеек Покупател</w:t>
      </w:r>
      <w:r>
        <w:rPr>
          <w:rFonts w:ascii="Times New Roman" w:hAnsi="Times New Roman"/>
          <w:sz w:val="22"/>
          <w:szCs w:val="22"/>
        </w:rPr>
        <w:t>ь</w:t>
      </w:r>
      <w:r w:rsidRPr="005F576D">
        <w:rPr>
          <w:rFonts w:ascii="Times New Roman" w:hAnsi="Times New Roman"/>
          <w:sz w:val="22"/>
          <w:szCs w:val="22"/>
        </w:rPr>
        <w:t xml:space="preserve"> обязу</w:t>
      </w:r>
      <w:r>
        <w:rPr>
          <w:rFonts w:ascii="Times New Roman" w:hAnsi="Times New Roman"/>
          <w:sz w:val="22"/>
          <w:szCs w:val="22"/>
        </w:rPr>
        <w:t>е</w:t>
      </w:r>
      <w:r w:rsidRPr="005F576D">
        <w:rPr>
          <w:rFonts w:ascii="Times New Roman" w:hAnsi="Times New Roman"/>
          <w:sz w:val="22"/>
          <w:szCs w:val="22"/>
        </w:rPr>
        <w:t>тся уплатить на основн</w:t>
      </w:r>
      <w:r>
        <w:rPr>
          <w:rFonts w:ascii="Times New Roman" w:hAnsi="Times New Roman"/>
          <w:sz w:val="22"/>
          <w:szCs w:val="22"/>
        </w:rPr>
        <w:t>ой</w:t>
      </w:r>
      <w:r w:rsidRPr="005F576D">
        <w:rPr>
          <w:rFonts w:ascii="Times New Roman" w:hAnsi="Times New Roman"/>
          <w:sz w:val="22"/>
          <w:szCs w:val="22"/>
        </w:rPr>
        <w:t xml:space="preserve"> и специальны</w:t>
      </w:r>
      <w:r>
        <w:rPr>
          <w:rFonts w:ascii="Times New Roman" w:hAnsi="Times New Roman"/>
          <w:sz w:val="22"/>
          <w:szCs w:val="22"/>
        </w:rPr>
        <w:t>й</w:t>
      </w:r>
      <w:r w:rsidRPr="005F576D">
        <w:rPr>
          <w:rFonts w:ascii="Times New Roman" w:hAnsi="Times New Roman"/>
          <w:sz w:val="22"/>
          <w:szCs w:val="22"/>
        </w:rPr>
        <w:t xml:space="preserve"> счета Продавц</w:t>
      </w:r>
      <w:r>
        <w:rPr>
          <w:rFonts w:ascii="Times New Roman" w:hAnsi="Times New Roman"/>
          <w:sz w:val="22"/>
          <w:szCs w:val="22"/>
        </w:rPr>
        <w:t>а</w:t>
      </w:r>
      <w:r w:rsidRPr="005F576D">
        <w:rPr>
          <w:rFonts w:ascii="Times New Roman" w:hAnsi="Times New Roman"/>
          <w:sz w:val="22"/>
          <w:szCs w:val="22"/>
        </w:rPr>
        <w:t xml:space="preserve"> в следующих размерах:</w:t>
      </w:r>
    </w:p>
    <w:p w14:paraId="0CEAD804" w14:textId="77777777" w:rsidR="007A7B27" w:rsidRPr="005F576D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5F576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____________________</w:t>
      </w:r>
      <w:r w:rsidRPr="005F576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__________________________________________</w:t>
      </w:r>
      <w:r w:rsidRPr="005F576D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5F5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</w:t>
      </w:r>
      <w:r w:rsidRPr="005F576D">
        <w:rPr>
          <w:rFonts w:ascii="Times New Roman" w:hAnsi="Times New Roman"/>
          <w:sz w:val="22"/>
          <w:szCs w:val="22"/>
        </w:rPr>
        <w:t xml:space="preserve"> копеек (</w:t>
      </w:r>
      <w:r>
        <w:rPr>
          <w:rFonts w:ascii="Times New Roman" w:hAnsi="Times New Roman"/>
          <w:sz w:val="22"/>
          <w:szCs w:val="22"/>
        </w:rPr>
        <w:t>____</w:t>
      </w:r>
      <w:r w:rsidRPr="005F576D">
        <w:rPr>
          <w:rFonts w:ascii="Times New Roman" w:hAnsi="Times New Roman"/>
          <w:sz w:val="22"/>
          <w:szCs w:val="22"/>
        </w:rPr>
        <w:t xml:space="preserve"> % от </w:t>
      </w:r>
      <w:r>
        <w:rPr>
          <w:rFonts w:ascii="Times New Roman" w:hAnsi="Times New Roman"/>
          <w:sz w:val="22"/>
          <w:szCs w:val="22"/>
        </w:rPr>
        <w:t>цены имущества</w:t>
      </w:r>
      <w:r w:rsidRPr="005F576D">
        <w:rPr>
          <w:rFonts w:ascii="Times New Roman" w:hAnsi="Times New Roman"/>
          <w:sz w:val="22"/>
          <w:szCs w:val="22"/>
        </w:rPr>
        <w:t>) - на специальный счет Продавца для расчетов с кредитор</w:t>
      </w:r>
      <w:r>
        <w:rPr>
          <w:rFonts w:ascii="Times New Roman" w:hAnsi="Times New Roman"/>
          <w:sz w:val="22"/>
          <w:szCs w:val="22"/>
        </w:rPr>
        <w:t>ами</w:t>
      </w:r>
      <w:r w:rsidRPr="005F576D">
        <w:rPr>
          <w:rFonts w:ascii="Times New Roman" w:hAnsi="Times New Roman"/>
          <w:sz w:val="22"/>
          <w:szCs w:val="22"/>
        </w:rPr>
        <w:t>, чьи требования обеспечены залогом;</w:t>
      </w:r>
    </w:p>
    <w:p w14:paraId="286DD2DE" w14:textId="77777777" w:rsidR="007A7B27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5F576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_________________</w:t>
      </w:r>
      <w:r w:rsidRPr="005F576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  <w:r w:rsidRPr="005F576D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5F5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</w:t>
      </w:r>
      <w:r w:rsidRPr="005F576D">
        <w:rPr>
          <w:rFonts w:ascii="Times New Roman" w:hAnsi="Times New Roman"/>
          <w:sz w:val="22"/>
          <w:szCs w:val="22"/>
        </w:rPr>
        <w:t xml:space="preserve"> копеек (</w:t>
      </w:r>
      <w:r>
        <w:rPr>
          <w:rFonts w:ascii="Times New Roman" w:hAnsi="Times New Roman"/>
          <w:sz w:val="22"/>
          <w:szCs w:val="22"/>
        </w:rPr>
        <w:t>___</w:t>
      </w:r>
      <w:r w:rsidRPr="005F576D">
        <w:rPr>
          <w:rFonts w:ascii="Times New Roman" w:hAnsi="Times New Roman"/>
          <w:sz w:val="22"/>
          <w:szCs w:val="22"/>
        </w:rPr>
        <w:t xml:space="preserve"> % от </w:t>
      </w:r>
      <w:r>
        <w:rPr>
          <w:rFonts w:ascii="Times New Roman" w:hAnsi="Times New Roman"/>
          <w:sz w:val="22"/>
          <w:szCs w:val="22"/>
        </w:rPr>
        <w:t>цены имущества</w:t>
      </w:r>
      <w:r w:rsidRPr="005F576D">
        <w:rPr>
          <w:rFonts w:ascii="Times New Roman" w:hAnsi="Times New Roman"/>
          <w:sz w:val="22"/>
          <w:szCs w:val="22"/>
        </w:rPr>
        <w:t>) - на основной счет Продавца</w:t>
      </w:r>
      <w:r>
        <w:rPr>
          <w:rFonts w:ascii="Times New Roman" w:hAnsi="Times New Roman"/>
          <w:sz w:val="22"/>
          <w:szCs w:val="22"/>
        </w:rPr>
        <w:t>.</w:t>
      </w:r>
    </w:p>
    <w:p w14:paraId="183F5815" w14:textId="77777777" w:rsidR="007A7B27" w:rsidRPr="00FD7E60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FD7E60">
        <w:rPr>
          <w:rFonts w:ascii="Times New Roman" w:hAnsi="Times New Roman"/>
          <w:noProof/>
          <w:sz w:val="22"/>
          <w:szCs w:val="22"/>
        </w:rPr>
        <w:t>2.</w:t>
      </w:r>
      <w:r>
        <w:rPr>
          <w:rFonts w:ascii="Times New Roman" w:hAnsi="Times New Roman"/>
          <w:noProof/>
          <w:sz w:val="22"/>
          <w:szCs w:val="22"/>
        </w:rPr>
        <w:t>4</w:t>
      </w:r>
      <w:r w:rsidRPr="00FD7E60">
        <w:rPr>
          <w:rFonts w:ascii="Times New Roman" w:hAnsi="Times New Roman"/>
          <w:noProof/>
          <w:sz w:val="22"/>
          <w:szCs w:val="22"/>
        </w:rPr>
        <w:t>.</w:t>
      </w:r>
      <w:r w:rsidRPr="00FD7E60">
        <w:rPr>
          <w:rFonts w:ascii="Times New Roman" w:hAnsi="Times New Roman"/>
          <w:noProof/>
          <w:sz w:val="22"/>
          <w:szCs w:val="22"/>
        </w:rPr>
        <w:tab/>
      </w:r>
      <w:r w:rsidRPr="00FD7E60">
        <w:rPr>
          <w:rFonts w:ascii="Times New Roman" w:hAnsi="Times New Roman"/>
          <w:sz w:val="22"/>
          <w:szCs w:val="22"/>
        </w:rPr>
        <w:t>Остаток цены имущества Покупател</w:t>
      </w:r>
      <w:r>
        <w:rPr>
          <w:rFonts w:ascii="Times New Roman" w:hAnsi="Times New Roman"/>
          <w:sz w:val="22"/>
          <w:szCs w:val="22"/>
        </w:rPr>
        <w:t>ь</w:t>
      </w:r>
      <w:r w:rsidRPr="00FD7E60">
        <w:rPr>
          <w:rFonts w:ascii="Times New Roman" w:hAnsi="Times New Roman"/>
          <w:sz w:val="22"/>
          <w:szCs w:val="22"/>
        </w:rPr>
        <w:t xml:space="preserve"> обязу</w:t>
      </w:r>
      <w:r>
        <w:rPr>
          <w:rFonts w:ascii="Times New Roman" w:hAnsi="Times New Roman"/>
          <w:sz w:val="22"/>
          <w:szCs w:val="22"/>
        </w:rPr>
        <w:t>е</w:t>
      </w:r>
      <w:r w:rsidRPr="00FD7E60">
        <w:rPr>
          <w:rFonts w:ascii="Times New Roman" w:hAnsi="Times New Roman"/>
          <w:sz w:val="22"/>
          <w:szCs w:val="22"/>
        </w:rPr>
        <w:t>тся уплатить в течение 30 (</w:t>
      </w:r>
      <w:r>
        <w:rPr>
          <w:rFonts w:ascii="Times New Roman" w:hAnsi="Times New Roman"/>
          <w:sz w:val="22"/>
          <w:szCs w:val="22"/>
        </w:rPr>
        <w:t>Т</w:t>
      </w:r>
      <w:r w:rsidRPr="00FD7E60">
        <w:rPr>
          <w:rFonts w:ascii="Times New Roman" w:hAnsi="Times New Roman"/>
          <w:sz w:val="22"/>
          <w:szCs w:val="22"/>
        </w:rPr>
        <w:t>ридцат</w:t>
      </w:r>
      <w:r>
        <w:rPr>
          <w:rFonts w:ascii="Times New Roman" w:hAnsi="Times New Roman"/>
          <w:sz w:val="22"/>
          <w:szCs w:val="22"/>
        </w:rPr>
        <w:t>ь</w:t>
      </w:r>
      <w:r w:rsidRPr="00FD7E60">
        <w:rPr>
          <w:rFonts w:ascii="Times New Roman" w:hAnsi="Times New Roman"/>
          <w:sz w:val="22"/>
          <w:szCs w:val="22"/>
        </w:rPr>
        <w:t>) календарных дней с даты подписания настоящего договора</w:t>
      </w:r>
      <w:r>
        <w:rPr>
          <w:rFonts w:ascii="Times New Roman" w:hAnsi="Times New Roman"/>
          <w:sz w:val="22"/>
          <w:szCs w:val="22"/>
        </w:rPr>
        <w:t>.</w:t>
      </w:r>
    </w:p>
    <w:p w14:paraId="5122D167" w14:textId="77777777" w:rsidR="007A7B27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FD7E60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5</w:t>
      </w:r>
      <w:r w:rsidRPr="00FD7E60">
        <w:rPr>
          <w:rFonts w:ascii="Times New Roman" w:hAnsi="Times New Roman"/>
          <w:sz w:val="22"/>
          <w:szCs w:val="22"/>
        </w:rPr>
        <w:t>.</w:t>
      </w:r>
      <w:r w:rsidRPr="00FD7E60">
        <w:rPr>
          <w:rFonts w:ascii="Times New Roman" w:hAnsi="Times New Roman"/>
          <w:sz w:val="22"/>
          <w:szCs w:val="22"/>
        </w:rPr>
        <w:tab/>
        <w:t>Обязательства Покупател</w:t>
      </w:r>
      <w:r>
        <w:rPr>
          <w:rFonts w:ascii="Times New Roman" w:hAnsi="Times New Roman"/>
          <w:sz w:val="22"/>
          <w:szCs w:val="22"/>
        </w:rPr>
        <w:t>я</w:t>
      </w:r>
      <w:r w:rsidRPr="00FD7E60">
        <w:rPr>
          <w:rFonts w:ascii="Times New Roman" w:hAnsi="Times New Roman"/>
          <w:sz w:val="22"/>
          <w:szCs w:val="22"/>
        </w:rPr>
        <w:t xml:space="preserve"> по оплате </w:t>
      </w:r>
      <w:r>
        <w:rPr>
          <w:rFonts w:ascii="Times New Roman" w:hAnsi="Times New Roman"/>
          <w:sz w:val="22"/>
          <w:szCs w:val="22"/>
        </w:rPr>
        <w:t>И</w:t>
      </w:r>
      <w:r w:rsidRPr="00FD7E60">
        <w:rPr>
          <w:rFonts w:ascii="Times New Roman" w:hAnsi="Times New Roman"/>
          <w:sz w:val="22"/>
          <w:szCs w:val="22"/>
        </w:rPr>
        <w:t xml:space="preserve">мущества считаются выполненными с момента поступления денежных средств в сумме, предусмотренной пунктом 2.3 настоящего договора, на </w:t>
      </w:r>
      <w:r>
        <w:rPr>
          <w:rFonts w:ascii="Times New Roman" w:hAnsi="Times New Roman"/>
          <w:sz w:val="22"/>
          <w:szCs w:val="22"/>
        </w:rPr>
        <w:t>специальный счет</w:t>
      </w:r>
      <w:r w:rsidRPr="00FD7E60">
        <w:rPr>
          <w:rFonts w:ascii="Times New Roman" w:hAnsi="Times New Roman"/>
          <w:sz w:val="22"/>
          <w:szCs w:val="22"/>
        </w:rPr>
        <w:t xml:space="preserve"> Продавц</w:t>
      </w:r>
      <w:r>
        <w:rPr>
          <w:rFonts w:ascii="Times New Roman" w:hAnsi="Times New Roman"/>
          <w:sz w:val="22"/>
          <w:szCs w:val="22"/>
        </w:rPr>
        <w:t>а</w:t>
      </w:r>
      <w:r w:rsidRPr="00FD7E60">
        <w:rPr>
          <w:rFonts w:ascii="Times New Roman" w:hAnsi="Times New Roman"/>
          <w:sz w:val="22"/>
          <w:szCs w:val="22"/>
        </w:rPr>
        <w:t>.</w:t>
      </w:r>
    </w:p>
    <w:p w14:paraId="3FC849F7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1CA51A4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3. ПЕРЕДАЧА ИМУЩЕСТВА</w:t>
      </w:r>
    </w:p>
    <w:p w14:paraId="49AAA9F0" w14:textId="77777777" w:rsidR="007A7B27" w:rsidRPr="007A7B27" w:rsidRDefault="007A7B27" w:rsidP="007A7B27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3.1. Продавец обязуется исполнить обязательство по передаче имущества Покупателю в течение десяти дней с момента исполнения Покупателем </w:t>
      </w:r>
      <w:r w:rsidRPr="007A7B27">
        <w:rPr>
          <w:rFonts w:ascii="Times New Roman" w:hAnsi="Times New Roman" w:cs="Times New Roman"/>
          <w:noProof/>
          <w:sz w:val="22"/>
          <w:szCs w:val="22"/>
          <w:lang w:val="ru-RU"/>
        </w:rPr>
        <w:t>договорного денежного обязательства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 по уплате цены (оплате имущества).</w:t>
      </w:r>
    </w:p>
    <w:p w14:paraId="33464038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Имущество Покупателю будет считаться исполненным после вручения этого имущества Покупателю и подписания Сторонами передаточного акта.</w:t>
      </w:r>
    </w:p>
    <w:p w14:paraId="291A81A2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Имущество подлежит передаче Продавцом и принятию Покупателем в состоянии, актуальном на момент передачи.</w:t>
      </w:r>
    </w:p>
    <w:p w14:paraId="78EBDCCB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3.3.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Имущество подлежит передаче Покупателю только после его полной оплаты путем </w:t>
      </w: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подписания Сторонами передаточного акта.</w:t>
      </w:r>
    </w:p>
    <w:p w14:paraId="0B8259C0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3.4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обязуется одновременно с передачей имущества передать Покупателю относящиеся к нему документы, имеющиеся у Продавца.</w:t>
      </w:r>
    </w:p>
    <w:p w14:paraId="22B9D3EC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3.5. Риск случайной гибели или случайного повреждения Имущества, а также бремя его содержания переходят к Покупателю в момент исполнения Продавцом обязанности по передаче Имущества. </w:t>
      </w:r>
    </w:p>
    <w:p w14:paraId="4E03CEEA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3.6. Право собственности на Имущество переходит к Покупателю только после его полной оплаты и с момента государственной регистрации перехода права собственности (в отношении недвижимого имущества).</w:t>
      </w:r>
    </w:p>
    <w:p w14:paraId="0325BA1B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3.7. Расходы по государственной регистрации перехода права собственности, по изготовлению технической документации, переоформлению с уполномоченными государственными органами и совершению иных действий в отношении Имущества осуществляются за счет Покупателя.</w:t>
      </w:r>
    </w:p>
    <w:p w14:paraId="59616224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FEF219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 ОТВЕТСТВЕННОСТЬ СТОРОН</w:t>
      </w:r>
    </w:p>
    <w:p w14:paraId="5A9A6C97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lastRenderedPageBreak/>
        <w:t>4.1.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14:paraId="7144CFF1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4.2. В случае нарушения сроков оплаты Имущества договор может быть расторгнут без возмещения Покупателю того, что им было исполнено до момента расторжения, в том числе суммы задатка.</w:t>
      </w:r>
    </w:p>
    <w:p w14:paraId="77EA50C0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4.3. Во всем остальном, не предусмотренном настоящим договором, стороны несут ответственность в соответствии с требованиями действующего законодательства Российской Федерации.</w:t>
      </w:r>
    </w:p>
    <w:p w14:paraId="7328CDDB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F6E515A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 ИЗМЕНЕНИЕ УСЛОВИЙ И РАСТОРЖЕНИЕ ДОГОВОРА</w:t>
      </w:r>
    </w:p>
    <w:p w14:paraId="4633E135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14:paraId="4F537D4D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подлежит расторжению в случаях:</w:t>
      </w:r>
    </w:p>
    <w:p w14:paraId="50FAE503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5.2.1.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Неисполнения в установленный срок Покупателем обязательства по оплате суммы, составляющей цену имущества. 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с даты направления Продавцом указанного извещения.</w:t>
      </w:r>
    </w:p>
    <w:p w14:paraId="44308F76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5.2.2.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По другим основаниям, предусмотренным действующим законодательством РФ.</w:t>
      </w:r>
    </w:p>
    <w:p w14:paraId="15FC86E0" w14:textId="77777777" w:rsidR="007A7B27" w:rsidRPr="007A7B27" w:rsidRDefault="007A7B27" w:rsidP="007A7B27">
      <w:pPr>
        <w:pStyle w:val="ConsPlusNormal0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3CEED29" w14:textId="77777777" w:rsidR="007A7B27" w:rsidRPr="007A7B27" w:rsidRDefault="007A7B27" w:rsidP="007A7B27">
      <w:pPr>
        <w:pStyle w:val="ConsPlusNormal0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6. ЗАКЛЮЧИТЕЛЬНЫЕ ПОЛОЖЕНИЯ</w:t>
      </w:r>
    </w:p>
    <w:p w14:paraId="046CF0B3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625ABC59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и дополнения к договору, подписанные сторонами, являются его неотъемлемой частью.</w:t>
      </w:r>
    </w:p>
    <w:p w14:paraId="4DF87A72" w14:textId="77777777" w:rsidR="007A7B27" w:rsidRPr="00FB630F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FB630F">
        <w:rPr>
          <w:rFonts w:ascii="Times New Roman" w:hAnsi="Times New Roman"/>
          <w:sz w:val="22"/>
          <w:szCs w:val="22"/>
        </w:rPr>
        <w:t>.3.</w:t>
      </w:r>
      <w:r w:rsidRPr="00FB630F">
        <w:rPr>
          <w:rFonts w:ascii="Times New Roman" w:hAnsi="Times New Roman"/>
          <w:sz w:val="22"/>
          <w:szCs w:val="22"/>
        </w:rPr>
        <w:tab/>
        <w:t>Разногласия, возникающие при исполнении настоящего договора, разрешаются посредством проведения переговоров между Сторонами. В случае если Стороны не достигнут соглашения в процессе переговоров, споры разрешаются в арбитражном суде по месту нахождения Продавца.</w:t>
      </w:r>
    </w:p>
    <w:p w14:paraId="507E58A1" w14:textId="77777777" w:rsidR="007A7B27" w:rsidRPr="00FB630F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FB630F">
        <w:rPr>
          <w:rFonts w:ascii="Times New Roman" w:hAnsi="Times New Roman"/>
          <w:sz w:val="22"/>
          <w:szCs w:val="22"/>
        </w:rPr>
        <w:t>.4.</w:t>
      </w:r>
      <w:r w:rsidRPr="00FB630F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1A1B03F0" w14:textId="77777777" w:rsidR="007A7B27" w:rsidRPr="00FB630F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FB630F">
        <w:rPr>
          <w:rFonts w:ascii="Times New Roman" w:hAnsi="Times New Roman"/>
          <w:sz w:val="22"/>
          <w:szCs w:val="22"/>
        </w:rPr>
        <w:t>.5.</w:t>
      </w:r>
      <w:r w:rsidRPr="00FB630F">
        <w:rPr>
          <w:rFonts w:ascii="Times New Roman" w:hAnsi="Times New Roman"/>
          <w:sz w:val="22"/>
          <w:szCs w:val="22"/>
        </w:rPr>
        <w:tab/>
      </w:r>
      <w:r w:rsidRPr="00E716E3">
        <w:rPr>
          <w:rFonts w:ascii="Times New Roman" w:hAnsi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/>
          <w:sz w:val="22"/>
          <w:szCs w:val="22"/>
        </w:rPr>
        <w:t>2</w:t>
      </w:r>
      <w:r w:rsidRPr="00E716E3">
        <w:rPr>
          <w:rFonts w:ascii="Times New Roman" w:hAnsi="Times New Roman"/>
          <w:sz w:val="22"/>
          <w:szCs w:val="22"/>
        </w:rPr>
        <w:t>-х экземплярах, имеющих одинаковую юридическую силу, по одному экземпляру для кажд</w:t>
      </w:r>
      <w:r>
        <w:rPr>
          <w:rFonts w:ascii="Times New Roman" w:hAnsi="Times New Roman"/>
          <w:sz w:val="22"/>
          <w:szCs w:val="22"/>
        </w:rPr>
        <w:t>ой из Сторон</w:t>
      </w:r>
      <w:r w:rsidRPr="00E716E3">
        <w:rPr>
          <w:rFonts w:ascii="Times New Roman" w:hAnsi="Times New Roman"/>
          <w:sz w:val="22"/>
          <w:szCs w:val="22"/>
        </w:rPr>
        <w:t>.</w:t>
      </w:r>
    </w:p>
    <w:p w14:paraId="1972D3CC" w14:textId="77777777" w:rsidR="007A7B27" w:rsidRPr="007A7B27" w:rsidRDefault="007A7B27" w:rsidP="007A7B27">
      <w:pPr>
        <w:jc w:val="both"/>
        <w:rPr>
          <w:sz w:val="22"/>
          <w:szCs w:val="22"/>
          <w:lang w:val="ru-RU"/>
        </w:rPr>
      </w:pPr>
    </w:p>
    <w:p w14:paraId="65340921" w14:textId="77777777" w:rsidR="007A7B27" w:rsidRPr="003549D1" w:rsidRDefault="007A7B27" w:rsidP="007A7B27">
      <w:pPr>
        <w:pStyle w:val="ConsPlusNormal0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3549D1">
        <w:rPr>
          <w:rFonts w:ascii="Times New Roman" w:hAnsi="Times New Roman" w:cs="Times New Roman"/>
          <w:sz w:val="22"/>
          <w:szCs w:val="22"/>
        </w:rPr>
        <w:t xml:space="preserve">. АДРЕСА, РЕКВИЗИТЫ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549D1">
        <w:rPr>
          <w:rFonts w:ascii="Times New Roman" w:hAnsi="Times New Roman" w:cs="Times New Roman"/>
          <w:sz w:val="22"/>
          <w:szCs w:val="22"/>
        </w:rPr>
        <w:t xml:space="preserve"> ПОДПИСИ СТОРОН</w:t>
      </w:r>
    </w:p>
    <w:p w14:paraId="184F36E5" w14:textId="77777777" w:rsidR="007A7B27" w:rsidRDefault="007A7B27" w:rsidP="007A7B2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A7B27" w:rsidRPr="004876A0" w14:paraId="6F0956BE" w14:textId="77777777" w:rsidTr="003710C7">
        <w:tc>
          <w:tcPr>
            <w:tcW w:w="2660" w:type="dxa"/>
            <w:shd w:val="clear" w:color="auto" w:fill="auto"/>
          </w:tcPr>
          <w:p w14:paraId="31F9A4FE" w14:textId="77777777" w:rsidR="007A7B27" w:rsidRPr="004876A0" w:rsidRDefault="007A7B27" w:rsidP="003710C7">
            <w:pPr>
              <w:rPr>
                <w:b/>
                <w:bCs/>
              </w:rPr>
            </w:pPr>
            <w:proofErr w:type="spellStart"/>
            <w:r w:rsidRPr="004876A0">
              <w:rPr>
                <w:b/>
                <w:bCs/>
              </w:rPr>
              <w:t>Продавец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911" w:type="dxa"/>
            <w:shd w:val="clear" w:color="auto" w:fill="auto"/>
          </w:tcPr>
          <w:p w14:paraId="513B67C8" w14:textId="77777777" w:rsidR="007A7B27" w:rsidRPr="004876A0" w:rsidRDefault="007A7B27" w:rsidP="003710C7">
            <w:pPr>
              <w:rPr>
                <w:b/>
                <w:bCs/>
              </w:rPr>
            </w:pPr>
            <w:r w:rsidRPr="004876A0"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Сфера-Фарм</w:t>
            </w:r>
            <w:proofErr w:type="spellEnd"/>
            <w:r w:rsidRPr="004876A0">
              <w:rPr>
                <w:b/>
                <w:bCs/>
              </w:rPr>
              <w:t>»</w:t>
            </w:r>
          </w:p>
        </w:tc>
      </w:tr>
      <w:tr w:rsidR="007A7B27" w:rsidRPr="00C83716" w14:paraId="348C1B49" w14:textId="77777777" w:rsidTr="003710C7">
        <w:tc>
          <w:tcPr>
            <w:tcW w:w="2660" w:type="dxa"/>
            <w:shd w:val="clear" w:color="auto" w:fill="auto"/>
          </w:tcPr>
          <w:p w14:paraId="5451B73A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DEEFDD1" w14:textId="77777777" w:rsidR="007A7B27" w:rsidRPr="007A7B27" w:rsidRDefault="007A7B27" w:rsidP="003710C7">
            <w:pPr>
              <w:rPr>
                <w:lang w:val="ru-RU"/>
              </w:rPr>
            </w:pPr>
            <w:r w:rsidRPr="007A7B27">
              <w:rPr>
                <w:lang w:val="ru-RU"/>
              </w:rPr>
              <w:t xml:space="preserve">Адрес: 249022, Калужская обл., Боровский р-н, д. Добрино, </w:t>
            </w:r>
            <w:proofErr w:type="spellStart"/>
            <w:r w:rsidRPr="007A7B27">
              <w:rPr>
                <w:lang w:val="ru-RU"/>
              </w:rPr>
              <w:t>пр</w:t>
            </w:r>
            <w:proofErr w:type="spellEnd"/>
            <w:r w:rsidRPr="007A7B27">
              <w:rPr>
                <w:lang w:val="ru-RU"/>
              </w:rPr>
              <w:t xml:space="preserve">-д 1-й Восточный, </w:t>
            </w:r>
            <w:proofErr w:type="spellStart"/>
            <w:r w:rsidRPr="007A7B27">
              <w:rPr>
                <w:lang w:val="ru-RU"/>
              </w:rPr>
              <w:t>влд</w:t>
            </w:r>
            <w:proofErr w:type="spellEnd"/>
            <w:r w:rsidRPr="007A7B27">
              <w:rPr>
                <w:lang w:val="ru-RU"/>
              </w:rPr>
              <w:t>. 6</w:t>
            </w:r>
          </w:p>
        </w:tc>
      </w:tr>
      <w:tr w:rsidR="007A7B27" w:rsidRPr="0009273E" w14:paraId="399E0512" w14:textId="77777777" w:rsidTr="003710C7">
        <w:tc>
          <w:tcPr>
            <w:tcW w:w="2660" w:type="dxa"/>
            <w:shd w:val="clear" w:color="auto" w:fill="auto"/>
          </w:tcPr>
          <w:p w14:paraId="7DFF899F" w14:textId="77777777" w:rsidR="007A7B27" w:rsidRPr="007A7B27" w:rsidRDefault="007A7B27" w:rsidP="003710C7">
            <w:pPr>
              <w:rPr>
                <w:lang w:val="ru-RU"/>
              </w:rPr>
            </w:pPr>
          </w:p>
        </w:tc>
        <w:tc>
          <w:tcPr>
            <w:tcW w:w="6911" w:type="dxa"/>
            <w:shd w:val="clear" w:color="auto" w:fill="auto"/>
          </w:tcPr>
          <w:p w14:paraId="4F4F8B40" w14:textId="77777777" w:rsidR="007A7B27" w:rsidRDefault="007A7B27" w:rsidP="003710C7">
            <w:r>
              <w:t xml:space="preserve">ИНН / КПП </w:t>
            </w:r>
            <w:r w:rsidRPr="004107FF">
              <w:t>5030062677</w:t>
            </w:r>
            <w:r>
              <w:t xml:space="preserve"> / </w:t>
            </w:r>
            <w:r w:rsidRPr="004107FF">
              <w:t>400301001</w:t>
            </w:r>
          </w:p>
        </w:tc>
      </w:tr>
      <w:tr w:rsidR="007A7B27" w:rsidRPr="0009273E" w14:paraId="6C419CE6" w14:textId="77777777" w:rsidTr="003710C7">
        <w:tc>
          <w:tcPr>
            <w:tcW w:w="2660" w:type="dxa"/>
            <w:shd w:val="clear" w:color="auto" w:fill="auto"/>
          </w:tcPr>
          <w:p w14:paraId="7E354FD0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E43DB51" w14:textId="77777777" w:rsidR="007A7B27" w:rsidRDefault="007A7B27" w:rsidP="003710C7">
            <w:r>
              <w:t xml:space="preserve">ОГРН </w:t>
            </w:r>
            <w:r w:rsidRPr="004107FF">
              <w:t>1085030002463</w:t>
            </w:r>
          </w:p>
        </w:tc>
      </w:tr>
      <w:tr w:rsidR="007A7B27" w:rsidRPr="0009273E" w14:paraId="2B41F222" w14:textId="77777777" w:rsidTr="003710C7">
        <w:tc>
          <w:tcPr>
            <w:tcW w:w="2660" w:type="dxa"/>
            <w:shd w:val="clear" w:color="auto" w:fill="auto"/>
          </w:tcPr>
          <w:p w14:paraId="2C2D01AB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5A5B5FE" w14:textId="77777777" w:rsidR="007A7B27" w:rsidRDefault="007A7B27" w:rsidP="003710C7"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: </w:t>
            </w:r>
            <w:r w:rsidRPr="004107FF">
              <w:t>40702 810 1 2363 9411606</w:t>
            </w:r>
          </w:p>
          <w:p w14:paraId="5143A5F1" w14:textId="77777777" w:rsidR="007A7B27" w:rsidRDefault="007A7B27" w:rsidP="003710C7">
            <w:proofErr w:type="spellStart"/>
            <w:r>
              <w:t>Специальный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: </w:t>
            </w:r>
            <w:r w:rsidRPr="004107FF">
              <w:t>40702 810 8 2363 9151606</w:t>
            </w:r>
          </w:p>
        </w:tc>
      </w:tr>
      <w:tr w:rsidR="007A7B27" w:rsidRPr="0009273E" w14:paraId="13319FEA" w14:textId="77777777" w:rsidTr="003710C7">
        <w:tc>
          <w:tcPr>
            <w:tcW w:w="2660" w:type="dxa"/>
            <w:shd w:val="clear" w:color="auto" w:fill="auto"/>
          </w:tcPr>
          <w:p w14:paraId="1BF2C531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4B839D2D" w14:textId="77777777" w:rsidR="007A7B27" w:rsidRDefault="007A7B27" w:rsidP="003710C7">
            <w:r>
              <w:t>в ГКР «ВЭБ.РФ»</w:t>
            </w:r>
          </w:p>
        </w:tc>
      </w:tr>
      <w:tr w:rsidR="007A7B27" w:rsidRPr="0009273E" w14:paraId="5E918E17" w14:textId="77777777" w:rsidTr="003710C7">
        <w:tc>
          <w:tcPr>
            <w:tcW w:w="2660" w:type="dxa"/>
            <w:shd w:val="clear" w:color="auto" w:fill="auto"/>
          </w:tcPr>
          <w:p w14:paraId="71D0A24E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6BEF836B" w14:textId="77777777" w:rsidR="007A7B27" w:rsidRDefault="007A7B27" w:rsidP="003710C7">
            <w:r>
              <w:t xml:space="preserve">БИК </w:t>
            </w:r>
            <w:r w:rsidRPr="004107FF">
              <w:t>044525060</w:t>
            </w:r>
          </w:p>
        </w:tc>
      </w:tr>
      <w:tr w:rsidR="007A7B27" w:rsidRPr="0009273E" w14:paraId="1E786D33" w14:textId="77777777" w:rsidTr="003710C7">
        <w:tc>
          <w:tcPr>
            <w:tcW w:w="2660" w:type="dxa"/>
            <w:shd w:val="clear" w:color="auto" w:fill="auto"/>
          </w:tcPr>
          <w:p w14:paraId="1104E9B1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0485DCE8" w14:textId="77777777" w:rsidR="007A7B27" w:rsidRDefault="007A7B27" w:rsidP="003710C7">
            <w:r>
              <w:t xml:space="preserve">к/с </w:t>
            </w:r>
            <w:r w:rsidRPr="004107FF">
              <w:t>30101 810 5 00000 00 0060</w:t>
            </w:r>
          </w:p>
        </w:tc>
      </w:tr>
      <w:tr w:rsidR="007A7B27" w:rsidRPr="0009273E" w14:paraId="6CEC37EF" w14:textId="77777777" w:rsidTr="003710C7">
        <w:tc>
          <w:tcPr>
            <w:tcW w:w="2660" w:type="dxa"/>
            <w:shd w:val="clear" w:color="auto" w:fill="auto"/>
          </w:tcPr>
          <w:p w14:paraId="0D020ADB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2267386B" w14:textId="77777777" w:rsidR="007A7B27" w:rsidRDefault="007A7B27" w:rsidP="003710C7"/>
        </w:tc>
      </w:tr>
      <w:tr w:rsidR="007A7B27" w:rsidRPr="0009273E" w14:paraId="76A5D985" w14:textId="77777777" w:rsidTr="003710C7">
        <w:tc>
          <w:tcPr>
            <w:tcW w:w="2660" w:type="dxa"/>
            <w:shd w:val="clear" w:color="auto" w:fill="auto"/>
          </w:tcPr>
          <w:p w14:paraId="3D2ACE93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2E43B5E5" w14:textId="77777777" w:rsidR="007A7B27" w:rsidRPr="002D5D98" w:rsidRDefault="007A7B27" w:rsidP="003710C7">
            <w:proofErr w:type="spellStart"/>
            <w:r>
              <w:t>Конкурсный</w:t>
            </w:r>
            <w:proofErr w:type="spellEnd"/>
            <w:r>
              <w:t xml:space="preserve"> </w:t>
            </w:r>
            <w:proofErr w:type="spellStart"/>
            <w:r>
              <w:t>управляющий</w:t>
            </w:r>
            <w:proofErr w:type="spellEnd"/>
          </w:p>
        </w:tc>
      </w:tr>
      <w:tr w:rsidR="007A7B27" w:rsidRPr="0009273E" w14:paraId="03CA958C" w14:textId="77777777" w:rsidTr="003710C7">
        <w:tc>
          <w:tcPr>
            <w:tcW w:w="2660" w:type="dxa"/>
            <w:shd w:val="clear" w:color="auto" w:fill="auto"/>
          </w:tcPr>
          <w:p w14:paraId="5396C085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9649C3C" w14:textId="77777777" w:rsidR="007A7B27" w:rsidRPr="002D5D98" w:rsidRDefault="007A7B27" w:rsidP="003710C7">
            <w:pPr>
              <w:jc w:val="right"/>
            </w:pPr>
            <w:proofErr w:type="spellStart"/>
            <w:r>
              <w:t>Карпенко</w:t>
            </w:r>
            <w:proofErr w:type="spellEnd"/>
            <w:r>
              <w:t xml:space="preserve"> А.Ю.</w:t>
            </w:r>
          </w:p>
        </w:tc>
      </w:tr>
      <w:tr w:rsidR="007A7B27" w:rsidRPr="0009273E" w14:paraId="5791063E" w14:textId="77777777" w:rsidTr="003710C7">
        <w:tc>
          <w:tcPr>
            <w:tcW w:w="2660" w:type="dxa"/>
            <w:shd w:val="clear" w:color="auto" w:fill="auto"/>
          </w:tcPr>
          <w:p w14:paraId="0DD7D6FB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2C5F1AB9" w14:textId="77777777" w:rsidR="007A7B27" w:rsidRPr="002D5D98" w:rsidRDefault="007A7B27" w:rsidP="003710C7"/>
        </w:tc>
      </w:tr>
      <w:tr w:rsidR="007A7B27" w:rsidRPr="004876A0" w14:paraId="459CB827" w14:textId="77777777" w:rsidTr="003710C7">
        <w:tc>
          <w:tcPr>
            <w:tcW w:w="2660" w:type="dxa"/>
            <w:shd w:val="clear" w:color="auto" w:fill="auto"/>
          </w:tcPr>
          <w:p w14:paraId="71A96CF6" w14:textId="77777777" w:rsidR="007A7B27" w:rsidRPr="004876A0" w:rsidRDefault="007A7B27" w:rsidP="003710C7">
            <w:pPr>
              <w:rPr>
                <w:b/>
                <w:bCs/>
              </w:rPr>
            </w:pPr>
            <w:proofErr w:type="spellStart"/>
            <w:r w:rsidRPr="004876A0">
              <w:rPr>
                <w:b/>
                <w:bCs/>
              </w:rPr>
              <w:t>Покупатель</w:t>
            </w:r>
            <w:proofErr w:type="spellEnd"/>
            <w:r w:rsidRPr="004876A0">
              <w:rPr>
                <w:b/>
                <w:bCs/>
              </w:rPr>
              <w:t>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0BC5FD8D" w14:textId="77777777" w:rsidR="007A7B27" w:rsidRPr="004876A0" w:rsidRDefault="007A7B27" w:rsidP="003710C7">
            <w:pPr>
              <w:rPr>
                <w:b/>
                <w:bCs/>
              </w:rPr>
            </w:pPr>
          </w:p>
        </w:tc>
      </w:tr>
      <w:tr w:rsidR="007A7B27" w:rsidRPr="0009273E" w14:paraId="70EA9917" w14:textId="77777777" w:rsidTr="003710C7">
        <w:tc>
          <w:tcPr>
            <w:tcW w:w="2660" w:type="dxa"/>
            <w:shd w:val="clear" w:color="auto" w:fill="auto"/>
          </w:tcPr>
          <w:p w14:paraId="28519745" w14:textId="77777777" w:rsidR="007A7B27" w:rsidRPr="002D5D98" w:rsidRDefault="007A7B27" w:rsidP="003710C7"/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50982" w14:textId="77777777" w:rsidR="007A7B27" w:rsidRPr="002D5D98" w:rsidRDefault="007A7B27" w:rsidP="003710C7"/>
        </w:tc>
      </w:tr>
      <w:tr w:rsidR="007A7B27" w:rsidRPr="0009273E" w14:paraId="7045533D" w14:textId="77777777" w:rsidTr="003710C7">
        <w:tc>
          <w:tcPr>
            <w:tcW w:w="2660" w:type="dxa"/>
            <w:shd w:val="clear" w:color="auto" w:fill="auto"/>
          </w:tcPr>
          <w:p w14:paraId="72FFF187" w14:textId="77777777" w:rsidR="007A7B27" w:rsidRPr="002D5D98" w:rsidRDefault="007A7B27" w:rsidP="003710C7"/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1B0B7" w14:textId="77777777" w:rsidR="007A7B27" w:rsidRPr="002D5D98" w:rsidRDefault="007A7B27" w:rsidP="003710C7"/>
        </w:tc>
      </w:tr>
      <w:tr w:rsidR="007A7B27" w:rsidRPr="0009273E" w14:paraId="309E4979" w14:textId="77777777" w:rsidTr="003710C7">
        <w:tc>
          <w:tcPr>
            <w:tcW w:w="2660" w:type="dxa"/>
            <w:shd w:val="clear" w:color="auto" w:fill="auto"/>
          </w:tcPr>
          <w:p w14:paraId="2E97478B" w14:textId="77777777" w:rsidR="007A7B27" w:rsidRPr="002D5D98" w:rsidRDefault="007A7B27" w:rsidP="003710C7"/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0670D" w14:textId="77777777" w:rsidR="007A7B27" w:rsidRPr="002D5D98" w:rsidRDefault="007A7B27" w:rsidP="003710C7"/>
        </w:tc>
      </w:tr>
    </w:tbl>
    <w:p w14:paraId="0F3A9FB8" w14:textId="77777777" w:rsidR="007A7B27" w:rsidRDefault="007A7B27" w:rsidP="00E705D8">
      <w:pPr>
        <w:ind w:left="4111"/>
        <w:rPr>
          <w:lang w:val="ru-RU"/>
        </w:rPr>
      </w:pPr>
    </w:p>
    <w:p w14:paraId="50C79D9D" w14:textId="77777777" w:rsidR="007A7B27" w:rsidRDefault="007A7B27" w:rsidP="00E705D8">
      <w:pPr>
        <w:ind w:left="4111"/>
        <w:rPr>
          <w:lang w:val="ru-RU"/>
        </w:rPr>
      </w:pPr>
    </w:p>
    <w:p w14:paraId="4FE05EA9" w14:textId="77777777" w:rsidR="007A7B27" w:rsidRDefault="007A7B27" w:rsidP="00E705D8">
      <w:pPr>
        <w:ind w:left="4111"/>
        <w:rPr>
          <w:lang w:val="ru-RU"/>
        </w:rPr>
      </w:pPr>
    </w:p>
    <w:p w14:paraId="24B88DDD" w14:textId="77777777" w:rsidR="007A7B27" w:rsidRDefault="007A7B27" w:rsidP="00E705D8">
      <w:pPr>
        <w:ind w:left="4111"/>
        <w:rPr>
          <w:lang w:val="ru-RU"/>
        </w:rPr>
      </w:pPr>
    </w:p>
    <w:p w14:paraId="11501B72" w14:textId="77777777" w:rsidR="007A7B27" w:rsidRDefault="007A7B27" w:rsidP="00E705D8">
      <w:pPr>
        <w:ind w:left="4111"/>
        <w:rPr>
          <w:lang w:val="ru-RU"/>
        </w:rPr>
      </w:pPr>
    </w:p>
    <w:p w14:paraId="406B242D" w14:textId="77777777" w:rsidR="007A7B27" w:rsidRDefault="007A7B27" w:rsidP="00E705D8">
      <w:pPr>
        <w:ind w:left="4111"/>
        <w:rPr>
          <w:lang w:val="ru-RU"/>
        </w:rPr>
      </w:pPr>
    </w:p>
    <w:p w14:paraId="60AC9F2E" w14:textId="77777777" w:rsidR="007A7B27" w:rsidRDefault="007A7B27" w:rsidP="00E705D8">
      <w:pPr>
        <w:ind w:left="4111"/>
        <w:rPr>
          <w:lang w:val="ru-RU"/>
        </w:rPr>
      </w:pPr>
    </w:p>
    <w:p w14:paraId="1E33D65A" w14:textId="1A9B2DAD" w:rsidR="00E705D8" w:rsidRPr="009E1ECD" w:rsidRDefault="00E705D8" w:rsidP="00E705D8">
      <w:pPr>
        <w:ind w:left="4111"/>
        <w:rPr>
          <w:lang w:val="ru-RU"/>
        </w:rPr>
      </w:pPr>
      <w:r w:rsidRPr="009E1ECD">
        <w:rPr>
          <w:lang w:val="ru-RU"/>
        </w:rPr>
        <w:lastRenderedPageBreak/>
        <w:t>Приложение № 1</w:t>
      </w:r>
    </w:p>
    <w:p w14:paraId="45B2EC00" w14:textId="77777777" w:rsidR="00E705D8" w:rsidRPr="009E1ECD" w:rsidRDefault="00E705D8" w:rsidP="00E705D8">
      <w:pPr>
        <w:ind w:left="4111"/>
        <w:rPr>
          <w:lang w:val="ru-RU"/>
        </w:rPr>
      </w:pPr>
      <w:r w:rsidRPr="009E1ECD">
        <w:rPr>
          <w:lang w:val="ru-RU"/>
        </w:rPr>
        <w:t>к договору купли-продажи от _____________</w:t>
      </w:r>
    </w:p>
    <w:p w14:paraId="7C148367" w14:textId="77777777" w:rsidR="00E705D8" w:rsidRPr="009E1ECD" w:rsidRDefault="00E705D8" w:rsidP="00E705D8">
      <w:pPr>
        <w:ind w:left="4111"/>
        <w:rPr>
          <w:lang w:val="ru-RU"/>
        </w:rPr>
      </w:pPr>
    </w:p>
    <w:p w14:paraId="3A020A98" w14:textId="77777777" w:rsidR="00E705D8" w:rsidRPr="009E1ECD" w:rsidRDefault="00E705D8" w:rsidP="00E705D8">
      <w:pPr>
        <w:rPr>
          <w:lang w:val="ru-RU"/>
        </w:rPr>
      </w:pPr>
    </w:p>
    <w:p w14:paraId="7B5D2C93" w14:textId="77777777" w:rsidR="00E705D8" w:rsidRPr="009E1ECD" w:rsidRDefault="00E705D8" w:rsidP="00E705D8">
      <w:pPr>
        <w:jc w:val="center"/>
        <w:rPr>
          <w:b/>
          <w:lang w:val="ru-RU"/>
        </w:rPr>
      </w:pPr>
      <w:r w:rsidRPr="009E1ECD">
        <w:rPr>
          <w:b/>
          <w:lang w:val="ru-RU"/>
        </w:rPr>
        <w:t>Перечень имущества ООО «Сфера-Фарм», входящего в состав лота,</w:t>
      </w:r>
    </w:p>
    <w:p w14:paraId="40840EEB" w14:textId="77777777" w:rsidR="00E705D8" w:rsidRPr="008F21F6" w:rsidRDefault="00E705D8" w:rsidP="00E705D8">
      <w:pPr>
        <w:jc w:val="center"/>
        <w:rPr>
          <w:b/>
        </w:rPr>
      </w:pPr>
      <w:proofErr w:type="spellStart"/>
      <w:r>
        <w:rPr>
          <w:b/>
        </w:rPr>
        <w:t>реализованного</w:t>
      </w:r>
      <w:proofErr w:type="spellEnd"/>
      <w:r w:rsidRPr="008F21F6">
        <w:rPr>
          <w:b/>
        </w:rPr>
        <w:t xml:space="preserve"> </w:t>
      </w:r>
      <w:proofErr w:type="spellStart"/>
      <w:r w:rsidRPr="008F21F6">
        <w:rPr>
          <w:b/>
        </w:rPr>
        <w:t>на</w:t>
      </w:r>
      <w:proofErr w:type="spellEnd"/>
      <w:r w:rsidRPr="008F21F6">
        <w:rPr>
          <w:b/>
        </w:rPr>
        <w:t xml:space="preserve"> </w:t>
      </w:r>
      <w:proofErr w:type="spellStart"/>
      <w:r w:rsidRPr="008F21F6">
        <w:rPr>
          <w:b/>
        </w:rPr>
        <w:t>торгах</w:t>
      </w:r>
      <w:proofErr w:type="spellEnd"/>
    </w:p>
    <w:p w14:paraId="253D2F9B" w14:textId="77777777" w:rsidR="00E705D8" w:rsidRPr="008F21F6" w:rsidRDefault="00E705D8" w:rsidP="00E705D8">
      <w:pPr>
        <w:jc w:val="center"/>
        <w:rPr>
          <w:b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92"/>
        <w:gridCol w:w="3582"/>
        <w:gridCol w:w="1224"/>
        <w:gridCol w:w="1633"/>
        <w:gridCol w:w="1322"/>
        <w:gridCol w:w="1675"/>
      </w:tblGrid>
      <w:tr w:rsidR="00E705D8" w:rsidRPr="00C83716" w14:paraId="46E38807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805CE" w14:textId="77777777" w:rsidR="00E705D8" w:rsidRPr="0073169C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b/>
                <w:bCs/>
                <w:color w:val="000000"/>
                <w:sz w:val="18"/>
                <w:szCs w:val="18"/>
                <w:lang w:val="ru-RU"/>
              </w:rPr>
              <w:t>Раздел 1. Недвижимое имущество и сооружения</w:t>
            </w:r>
          </w:p>
        </w:tc>
      </w:tr>
      <w:tr w:rsidR="00C0788B" w:rsidRPr="008F21F6" w14:paraId="76ACB99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6465E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6451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62F85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Количест-во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9CDD2" w14:textId="77777777" w:rsidR="00E705D8" w:rsidRPr="0073169C" w:rsidRDefault="00E705D8" w:rsidP="004D16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3169C">
              <w:rPr>
                <w:b/>
                <w:bCs/>
                <w:sz w:val="18"/>
                <w:szCs w:val="18"/>
                <w:lang w:val="ru-RU"/>
              </w:rPr>
              <w:t>Стоимость по отчету об оценке, руб.*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B639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86BE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</w:t>
            </w:r>
            <w:r w:rsidRPr="008F21F6">
              <w:rPr>
                <w:b/>
                <w:bCs/>
                <w:sz w:val="18"/>
                <w:szCs w:val="18"/>
              </w:rPr>
              <w:t>ена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продажи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имущества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>, 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C0788B" w:rsidRPr="008F21F6" w14:paraId="628EBEB8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92AC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3C5" w14:textId="77777777" w:rsidR="00E705D8" w:rsidRPr="0073169C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73169C">
              <w:rPr>
                <w:sz w:val="18"/>
                <w:szCs w:val="18"/>
                <w:lang w:val="ru-RU"/>
              </w:rPr>
              <w:t>Производственно-складской корпус, общей площадью 17 065,70 кв. м, кадастровый номер: 40:03:068302:302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387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AD45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597 973 783,00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C62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4DE7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C9F77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3D5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596" w14:textId="77777777" w:rsidR="00E705D8" w:rsidRPr="0073169C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73169C">
              <w:rPr>
                <w:sz w:val="18"/>
                <w:szCs w:val="18"/>
                <w:lang w:val="ru-RU"/>
              </w:rPr>
              <w:t xml:space="preserve">Земельный участок № 1. Кадастровый номер 40:03:068302:135, площадь 30 000 +/- 303 </w:t>
            </w:r>
            <w:proofErr w:type="spellStart"/>
            <w:r w:rsidRPr="0073169C">
              <w:rPr>
                <w:sz w:val="18"/>
                <w:szCs w:val="18"/>
                <w:lang w:val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189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135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38 343 364,00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90C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FA8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788C8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B1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52F3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Паровая котельная, общей площадью 523,70 кв. м, кадастровый номер: 40:03:068302:301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412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0AE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20 145 456,00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A66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BD99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5DA71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DDE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295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Ограждение металлическое, протяженностью 680,00 м.</w:t>
            </w:r>
          </w:p>
          <w:p w14:paraId="10ED1786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Имущество является сооружением, не относящимся к объектам капитального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178A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FB3F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5 325 543,00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924E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7BD2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1DB1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EBE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694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Компрессорная станция, общей площадью 96,80 кв. м, кадастровый номер: 40:03:068302:303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78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E1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5 199 717,00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E71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B017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1C2FB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024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94D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Здание охраны, общей площадью 75,00 кв. м.</w:t>
            </w:r>
          </w:p>
          <w:p w14:paraId="301048BE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Имущество является сооружением, не относящимся к объектам капитального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C95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EFC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1 718 510,00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B0F4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5E7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8179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2A8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2C0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Ангар, общей площадью 79,00 кв. м.</w:t>
            </w:r>
          </w:p>
          <w:p w14:paraId="2E3240AD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Имущество является сооружением, не относящимся к объектам капитального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6EA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967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872 573,00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B6C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071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8AC92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959C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6DF2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Земельный участок, общей площадью 183,0 кв. м, кадастровый номер: 40:03:068302:265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272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DED5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260 693,00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F1C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8E4A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17BE5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1E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255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92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19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669 839 639,00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E6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BAB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88B" w:rsidRPr="008F21F6" w14:paraId="04EAC5B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B9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A6A5C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EFF0C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B4EF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15FA1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DA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05D8" w:rsidRPr="008F21F6" w14:paraId="6DFDD3DC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B84AE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Раздел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Движимое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имущество</w:t>
            </w:r>
            <w:proofErr w:type="spellEnd"/>
          </w:p>
        </w:tc>
      </w:tr>
      <w:tr w:rsidR="00C0788B" w:rsidRPr="008F21F6" w14:paraId="7894E19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59828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B0C7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A64E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E084D" w14:textId="77777777" w:rsidR="00E705D8" w:rsidRPr="00C12DBD" w:rsidRDefault="00E705D8" w:rsidP="004D16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12DBD">
              <w:rPr>
                <w:b/>
                <w:bCs/>
                <w:sz w:val="18"/>
                <w:szCs w:val="18"/>
                <w:lang w:val="ru-RU"/>
              </w:rPr>
              <w:t>Стоимость по отчету об оценке,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13AA8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3F9DA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продажи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имущества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0788B" w:rsidRPr="008F21F6" w14:paraId="10662E4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8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3C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0A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C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5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CC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FB0CD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C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D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7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F8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6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8F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22D2B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8D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B9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5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6F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0B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2D4FF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4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06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0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3A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05B96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E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F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4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25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4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EB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5E4D3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3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1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1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8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9C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E4206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B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4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3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B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1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21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36D54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5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CC6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Комплект оборудования и элементов сборки, пуска и наладки многоколонного дистиллятора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F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1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23 769 430,00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8B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B28B5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7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108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Многоколонный дистиллятор </w:t>
            </w:r>
            <w:r w:rsidRPr="008F21F6">
              <w:rPr>
                <w:color w:val="000000"/>
                <w:sz w:val="18"/>
                <w:szCs w:val="18"/>
              </w:rPr>
              <w:t>MS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3005 </w:t>
            </w:r>
            <w:r w:rsidRPr="008F21F6">
              <w:rPr>
                <w:color w:val="000000"/>
                <w:sz w:val="18"/>
                <w:szCs w:val="18"/>
              </w:rPr>
              <w:t>HPS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, производительность 5.470 л/ч. при промышленном паре 6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атм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7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A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28 522 696,00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54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1E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15A69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4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7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очищенной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A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13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83 933 999,00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C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97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DC960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C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7B9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производства и распределения Чистого Пара (ЧП)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45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C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29 692 541,00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0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B3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F89D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3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C4F3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распределения воды для Инъекций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A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A4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14 825 154,00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2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AB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5EB99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3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86E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хранения и распределения воды очищенной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1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F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19 236 269,00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F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59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8B27D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1C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C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9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0A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D5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7E38E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2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E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7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5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C3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352FF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DD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6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F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CE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EB735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A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D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19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6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0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E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F7776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2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12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84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24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17FC2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F6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FC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5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9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C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50F0F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86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1A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F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D9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FE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0A4BE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76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0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Грузовой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подъемник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Ск-ПШ-2000-9,60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B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5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422 877,00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2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62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48BA6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810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5F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A6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829 889,00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DA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E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1576E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7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74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A7B27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D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B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829 889,00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1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39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A7549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6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гранулометрический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Электроприбор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Гран 152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2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1 080 914,00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8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83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55C1C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62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87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Ик-Фурье спектрометр </w:t>
            </w:r>
            <w:r w:rsidRPr="008F21F6">
              <w:rPr>
                <w:color w:val="000000"/>
                <w:sz w:val="18"/>
                <w:szCs w:val="18"/>
              </w:rPr>
              <w:t>Agilent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Carry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630 с </w:t>
            </w:r>
            <w:r w:rsidRPr="008F21F6">
              <w:rPr>
                <w:color w:val="000000"/>
                <w:sz w:val="18"/>
                <w:szCs w:val="18"/>
              </w:rPr>
              <w:t>KBr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оптикой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6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855 343,00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5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95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EA6A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0C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806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Камера климатическая </w:t>
            </w:r>
            <w:r w:rsidRPr="008F21F6">
              <w:rPr>
                <w:color w:val="000000"/>
                <w:sz w:val="18"/>
                <w:szCs w:val="18"/>
              </w:rPr>
              <w:t>BINDER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KBF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240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04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13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887 384,00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1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9E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437A9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1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A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Поляриметр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Bellingham and Stanley ADP 440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5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C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868 079,00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C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AC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B70A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7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Рефрактометр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METTLER TOLEDO RM40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LiquiPhysics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B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7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922 414,00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4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78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F4F98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0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52BA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8F21F6">
              <w:rPr>
                <w:color w:val="000000"/>
                <w:sz w:val="18"/>
                <w:szCs w:val="18"/>
              </w:rPr>
              <w:t>MILLIPORE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Steritest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Symbio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ламинарных шкафов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A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9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1 190 035,00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66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8012EB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F52F" w14:textId="77777777" w:rsidR="00E705D8" w:rsidRPr="007A7B27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Система ВЖЭХ </w:t>
            </w:r>
            <w:r w:rsidRPr="008F21F6">
              <w:rPr>
                <w:color w:val="000000"/>
                <w:sz w:val="18"/>
                <w:szCs w:val="18"/>
              </w:rPr>
              <w:t>Agilent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1260 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7A7B27">
              <w:rPr>
                <w:color w:val="000000"/>
                <w:sz w:val="18"/>
                <w:szCs w:val="18"/>
                <w:lang w:val="ru-RU"/>
              </w:rPr>
              <w:t xml:space="preserve"> рефрактометрическими и спектрофотометрическими детекторами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F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9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3 066 605,00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3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1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8C153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8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4B9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8F21F6">
              <w:rPr>
                <w:color w:val="000000"/>
                <w:sz w:val="18"/>
                <w:szCs w:val="18"/>
              </w:rPr>
              <w:t>Unico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) ЮНИКО 2800 в комплекте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B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5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772 200,00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F6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33713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7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2A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8F21F6">
              <w:rPr>
                <w:color w:val="000000"/>
                <w:sz w:val="18"/>
                <w:szCs w:val="18"/>
              </w:rPr>
              <w:t>Unico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) ЮНИКО 2800 в комплекте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1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772 200,00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7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D0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90884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A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1F0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Тестер сыпучести порошков и гранул </w:t>
            </w:r>
            <w:r w:rsidRPr="008F21F6">
              <w:rPr>
                <w:color w:val="000000"/>
                <w:sz w:val="18"/>
                <w:szCs w:val="18"/>
              </w:rPr>
              <w:t>PTG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8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9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1 124 688,00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3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5E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5ADC6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A4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9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Титратор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mettler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toledo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Titation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Excellence T50M Terminal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9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2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1 254 797,00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2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CD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AFBC3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C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155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8F21F6">
              <w:rPr>
                <w:color w:val="000000"/>
                <w:sz w:val="18"/>
                <w:szCs w:val="18"/>
              </w:rPr>
              <w:t>BINDER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VD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23 с вакуумной системой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Vacuubrand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5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C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894 944,00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4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36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64414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B90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Автоматическая инжекционная машина для производства пустых колпачков "</w:t>
            </w:r>
            <w:r w:rsidRPr="008F21F6">
              <w:rPr>
                <w:color w:val="000000"/>
                <w:sz w:val="18"/>
                <w:szCs w:val="18"/>
              </w:rPr>
              <w:t>EUROCAP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", производительность 3,600 в час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3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11 658 831,00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D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C8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BF864C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F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3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79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32 983 614,00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A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D79D76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4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6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F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5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32 983 614,00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03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0D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438DF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0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3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1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C8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32 983 614,00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67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AB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BD912E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0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0A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ED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F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29 910 821,00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1E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6C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315529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D7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5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26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29 910 821,00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B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E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9F9BA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7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9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E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E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29 910 821,00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0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20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205F7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EB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D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переработки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облоя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SYFPAC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C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7 325 355,00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E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3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A3D18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7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9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04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5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6 757 281,00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F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2D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F21CC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1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C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6 757 281,00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B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03F5A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3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1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9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1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19 255 926,00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9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4B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FAEC2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F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3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8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C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19 255 926,00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B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5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C4A33B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1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B34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Паровой стерилизатор 1000л/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1000/Стерилизатор </w:t>
            </w:r>
            <w:r w:rsidRPr="008F21F6">
              <w:rPr>
                <w:color w:val="000000"/>
                <w:sz w:val="18"/>
                <w:szCs w:val="18"/>
              </w:rPr>
              <w:t>VAKUTHERM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ADV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- 09.09.09/2, №3831, в комплексе с загрузочным поддоном для стерилизатора №3831-3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E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12 991 667,00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9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CD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768C2C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4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AE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Паровой стерилизатор 200л/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200/Стерилизатор </w:t>
            </w:r>
            <w:r w:rsidRPr="008F21F6">
              <w:rPr>
                <w:color w:val="000000"/>
                <w:sz w:val="18"/>
                <w:szCs w:val="18"/>
              </w:rPr>
              <w:t>VAKUTHERM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ADV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- 06.06.06/2, №3833, в комплексе с загрузочным поддоном для стерилизатора №3833-4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7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D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10 230 422,00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4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F69693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2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431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Паровой стерилизатор 500л/ </w:t>
            </w:r>
            <w:r w:rsidRPr="008F21F6">
              <w:rPr>
                <w:color w:val="000000"/>
                <w:sz w:val="18"/>
                <w:szCs w:val="18"/>
              </w:rPr>
              <w:t>VAKUTHERM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ADV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- 09.06.09/2, №3832, в комплексе с загрузочным поддоном для стерилизатора №3832-3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FF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E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11 764 401,00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2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2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26273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3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BC7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инспекции, бутылки ёмкости 250, 500 мл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4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9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83 258 043,00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5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CC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8AE41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0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5191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инспекции, пакеты емкостью 500мл, 1000мл, 2000мл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A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D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3 485 227,00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1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C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4B77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F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62E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8F21F6">
              <w:rPr>
                <w:color w:val="000000"/>
                <w:sz w:val="18"/>
                <w:szCs w:val="18"/>
              </w:rPr>
              <w:t>AQUATHERM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SWS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-12/12/48/2 (№3827)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E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24 954 052,00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D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9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02D15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D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AB7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8F21F6">
              <w:rPr>
                <w:color w:val="000000"/>
                <w:sz w:val="18"/>
                <w:szCs w:val="18"/>
              </w:rPr>
              <w:t>AQUATHERM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SWS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-12/12/48/2 (№3828)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8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B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24 954 052,00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C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06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6052AE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D93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</w:t>
            </w:r>
            <w:r w:rsidRPr="008F21F6">
              <w:rPr>
                <w:color w:val="000000"/>
                <w:sz w:val="18"/>
                <w:szCs w:val="18"/>
              </w:rPr>
              <w:t>AQUATHERM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тип </w:t>
            </w:r>
            <w:r w:rsidRPr="008F21F6">
              <w:rPr>
                <w:color w:val="000000"/>
                <w:sz w:val="18"/>
                <w:szCs w:val="18"/>
              </w:rPr>
              <w:t>SWS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-09/06/09/1, №3829, в комплекте с загрузочными поддонами для стерилизатора №3829 - 3 шт., стерильным фильтром на линии сжатого воздуха - 1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CF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8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18 514 066,00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71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AD33B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D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688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для системы С </w:t>
            </w:r>
            <w:r w:rsidRPr="008F21F6">
              <w:rPr>
                <w:color w:val="000000"/>
                <w:sz w:val="18"/>
                <w:szCs w:val="18"/>
              </w:rPr>
              <w:t>ROTOTHERM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SDR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-15/12/60/2, №3830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8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3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32 606 847,00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F0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65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F879C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41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5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Участок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приготовления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стерильных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растворов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F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3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290 310 290,00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7A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FAC2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9A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6D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8F21F6">
              <w:rPr>
                <w:color w:val="000000"/>
                <w:sz w:val="18"/>
                <w:szCs w:val="18"/>
              </w:rPr>
              <w:t>SYFPAC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LVP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8F21F6">
              <w:rPr>
                <w:color w:val="000000"/>
                <w:sz w:val="18"/>
                <w:szCs w:val="18"/>
              </w:rPr>
              <w:t>BFS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9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0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78 534 650,00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B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9F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7B42D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4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03C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8F21F6">
              <w:rPr>
                <w:color w:val="000000"/>
                <w:sz w:val="18"/>
                <w:szCs w:val="18"/>
              </w:rPr>
              <w:t>SYFPAC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LVP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8F21F6">
              <w:rPr>
                <w:color w:val="000000"/>
                <w:sz w:val="18"/>
                <w:szCs w:val="18"/>
              </w:rPr>
              <w:t>BFS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0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A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78 534 650,00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AB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51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C20D1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A4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9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C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B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3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15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66246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E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80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C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A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78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9CF79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D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F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3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79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7C1E5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C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6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93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0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8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C9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84E58C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97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3E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RX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516210Е00550,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4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1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1 980 775,00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85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48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5164D9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9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6A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RX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516210Е00562,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1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9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1 980 775,00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6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CD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93FF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2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DCF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заводской номер машины 612301Е00366,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B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D9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6 165 855,00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B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F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5AF4A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2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61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заводской номер машины 612301Е00367,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0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DE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6 165 855,00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D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42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C83716" w14:paraId="3EF5FB9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94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81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1200х750х870 поз. 138-1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5A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83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59 340,00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38C8" w14:textId="0D349EC4" w:rsidR="00E705D8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  <w:r>
              <w:rPr>
                <w:rStyle w:val="affd"/>
                <w:color w:val="000000"/>
                <w:sz w:val="18"/>
                <w:szCs w:val="18"/>
                <w:lang w:val="ru-RU"/>
              </w:rPr>
              <w:footnoteReference w:id="1"/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058E" w14:textId="77777777" w:rsidR="00E705D8" w:rsidRPr="00C83716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0788B" w:rsidRPr="00C83716" w14:paraId="6185F35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1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41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1200х750х870 поз. 139-1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8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97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59 340,00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C65" w14:textId="211351F0" w:rsidR="00E705D8" w:rsidRPr="00C83716" w:rsidRDefault="00C83716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27F0" w14:textId="77777777" w:rsidR="00E705D8" w:rsidRPr="00C83716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58BA7F45" w14:textId="77777777" w:rsidTr="00B77D0E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93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E0F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800х600х900 поз. 129-2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84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A7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843B" w14:textId="4B67923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28F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14728F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9337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2561095" w14:textId="77777777" w:rsidTr="00B77D0E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F3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519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800х600х900 поз. 131-2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6E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28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23 358,00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E69A" w14:textId="410CF89D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28F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14728F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5F76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1F92C89" w14:textId="77777777" w:rsidTr="00B77D0E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C80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1E1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900х750х870 поз. 135-3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25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7C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55 447,00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B0EC" w14:textId="0BFA5A6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28F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14728F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3536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6A4295B" w14:textId="77777777" w:rsidTr="00B77D0E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E6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E73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FD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6D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103 553,00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ABCD" w14:textId="060E28FE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28F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14728F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E10A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94394F3" w14:textId="77777777" w:rsidTr="00B77D0E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510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354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129-1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71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77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173 349,00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7B73" w14:textId="1331AAEA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28F">
              <w:rPr>
                <w:color w:val="000000"/>
                <w:sz w:val="18"/>
                <w:szCs w:val="18"/>
                <w:lang w:val="ru-RU"/>
              </w:rPr>
              <w:t xml:space="preserve">Залог ФГАУ "РФТР" (УФНС России по </w:t>
            </w:r>
            <w:r w:rsidRPr="0014728F">
              <w:rPr>
                <w:color w:val="000000"/>
                <w:sz w:val="18"/>
                <w:szCs w:val="18"/>
                <w:lang w:val="ru-RU"/>
              </w:rPr>
              <w:lastRenderedPageBreak/>
              <w:t>Калужской области</w:t>
            </w:r>
            <w:r w:rsidRPr="0014728F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B0FD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57B196F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39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DA3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DAE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3A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437D" w14:textId="78E42649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CDD4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22EE6C1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B8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A687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F2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03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5BCA" w14:textId="34A7DC98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0FE0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5D66228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6E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899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2100х1350х900 поз. 125-7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1C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2A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527 944,00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DD42" w14:textId="292FB4D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FD39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4073000E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21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B79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2780х1350х1620 поз. 133-7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AE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CD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533 338,00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1DA0" w14:textId="1BE0B411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4B34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85DA5D6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DC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43E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2950х750х900 поз. 123-2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CC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90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137 756,00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BF22" w14:textId="48CDDEA8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2CD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EFF8267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18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607D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3000х1350х1620 поз. 128-7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6C6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92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644 956,00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0D07" w14:textId="662C5004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8DED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C4D2A91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AA4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944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1125х750х900 поз. 122-5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6B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95A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47 161,00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1491" w14:textId="1273D18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EF24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36E49B2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B7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37C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1200х750х900 поз. 122-1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1FC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EF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91 151,00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2BBB" w14:textId="606C462F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562A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CF9048C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139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AE92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1200х750х900 поз. 125-1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6A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F7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146 710,00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A41D" w14:textId="46907CEF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D7C1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5519869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50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A41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1500х600х900 поз. 130-1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47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EA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158 889,00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1A10" w14:textId="4B19146C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B925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7CB7382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B11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025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1500х600х900 поз. 143-4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9E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334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108 781,00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2C77" w14:textId="2B15FBB0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1A2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3FC6C3D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9C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069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1500х750х900 поз. 114-1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E3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9AE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150 936,00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F7CA" w14:textId="1B32B158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 xml:space="preserve">Залог ФГАУ "РФТР" (УФНС России по </w:t>
            </w:r>
            <w:r w:rsidRPr="005C232E">
              <w:rPr>
                <w:color w:val="000000"/>
                <w:sz w:val="18"/>
                <w:szCs w:val="18"/>
                <w:lang w:val="ru-RU"/>
              </w:rPr>
              <w:lastRenderedPageBreak/>
              <w:t>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EE01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84D24D7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2BC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BC3E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1500х750х900 поз. 125-3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FA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72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135 587,00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B075" w14:textId="21E234E4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68D3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13011BD8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32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439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1800х750х900 поз. 126-5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31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24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119 793,00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1160" w14:textId="5800A84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9313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42AFD5EA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C1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DFF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1800х750х900 поз. 127-1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1F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532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172 292,00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A348" w14:textId="5AD5F463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F020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28BB4E14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472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DA7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2100х750х900 поз. 143-1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03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1F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128 023,00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F381" w14:textId="636616B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61FF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1DB395CD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1F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2CA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2312х750х900 поз. 137-2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09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604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5E35" w14:textId="5F7CAFD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BA66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469A6FB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9C8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FD0E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2400х600х900 поз. 128-6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7E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E8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140 981,00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313A" w14:textId="42A76428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29C2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9902ACB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CB2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FE40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2400х600х900 поз. 133-3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7A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55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8EDC" w14:textId="4042ACD8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48E5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4879939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10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6DE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2400х750х900 поз. 122-7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DE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B1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5AA7" w14:textId="30E35B1E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9128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1D56B2CE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CE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0490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2400х750х900 поз. 124-1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F40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4E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177 464,00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C45C" w14:textId="20D0C208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FED3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6494FBD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D9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CDC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2600х600х900 поз. 132-1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46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80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167 454,00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1240" w14:textId="20FE1ACF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EA74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1615CEC6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93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E09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3000х750х900 поз. 126-1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C99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81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267 726,00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9B34" w14:textId="619957A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EA5E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2422A04E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55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ECE8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3100х750х900 поз. 125-2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E3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41D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135 587,00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F233" w14:textId="5702390D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 xml:space="preserve">Залог ФГАУ "РФТР" (УФНС России по </w:t>
            </w:r>
            <w:r w:rsidRPr="005C232E">
              <w:rPr>
                <w:color w:val="000000"/>
                <w:sz w:val="18"/>
                <w:szCs w:val="18"/>
                <w:lang w:val="ru-RU"/>
              </w:rPr>
              <w:lastRenderedPageBreak/>
              <w:t>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715D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DA26F47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78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DC4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3740х750х900 поз. 136-1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49B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8C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289 193,00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ABF5" w14:textId="2136199A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CDE3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1B8BFD27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F3B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C13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4050х750х900 поз. 143-2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AC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E78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332 794,00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D9EC" w14:textId="751B844C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1A6F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2AD03FB9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92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7DA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4500х750х900 поз. 128-1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4D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71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507 700,00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467E" w14:textId="4C844974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15E9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DC69D2B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8E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E56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4500х750х900 поз. 133-2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30D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AF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442 465,00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4007" w14:textId="26A3CF81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4374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4AD9CB97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74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43A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6000х750х900 поз. 127-2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8DE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87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340 636,00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F0F2" w14:textId="7162877C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6C8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2815348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DE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C18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7290х750х900 поз. 113-1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D8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76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347 866,00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23AF" w14:textId="233E82C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B98E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4607CF02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AB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20D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7880х750х900 поз. 134-2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23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B7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449 639,00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0646" w14:textId="307EB058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B0A8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9DACAC8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5F7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722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900х600х900 поз. 137-4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A1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037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47 884,00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3B3C" w14:textId="3D1D0356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103D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1CBB36E0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43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9DE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900х750х900 поз. 122-3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55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E1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162 115,00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B44F" w14:textId="68E08206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1C08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1DC6E300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C4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692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пристенный 9080х750х900 поз. 134-1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A4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36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464 099,00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392A" w14:textId="13197D78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FF09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267B67D9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B9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A0D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D1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2E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194 983,00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1ABA" w14:textId="18D12150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1BBF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02E0DB7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42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245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A4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1C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194 983,00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B538" w14:textId="217DEE21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 xml:space="preserve">Залог ФГАУ "РФТР" (УФНС России по </w:t>
            </w:r>
            <w:r w:rsidRPr="005C232E">
              <w:rPr>
                <w:color w:val="000000"/>
                <w:sz w:val="18"/>
                <w:szCs w:val="18"/>
                <w:lang w:val="ru-RU"/>
              </w:rPr>
              <w:lastRenderedPageBreak/>
              <w:t>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F717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228F4719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F9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99E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137-4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13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7DB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188 865,00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F306" w14:textId="68B4D235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1376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61DED4C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A8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23F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45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A5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479 751,00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0E2C" w14:textId="6CBCF4A0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7D68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23A8320B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9B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E8A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6A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535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453 389,00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6661" w14:textId="61A24892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8A8D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58D7A230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C4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FD3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114-2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5B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81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90 484,00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CA9F" w14:textId="5087260D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0A0F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BEB173C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E2E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A9B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01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78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46 438,00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22DA" w14:textId="006D900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FEBA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4C015591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7B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48C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12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9C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90 651,00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A175" w14:textId="21B76EF1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FA9D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C42995B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15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21DE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BA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BD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90 651,00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3ECE" w14:textId="34AFECC1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D86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A6D8EC2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36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80A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900х1920х366 поз. 143-7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2B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E6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95 156,00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A206" w14:textId="7E08659E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6E6A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6636B3C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F6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FB0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F0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C1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40 153,00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48D8" w14:textId="6B66EA73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3993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4B52E8A1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46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C51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66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38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69 295,00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901B" w14:textId="569F3695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3BA4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D3F4185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17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0810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2B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703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69 295,00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31D1" w14:textId="0880CF85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D7F1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A4D6C3D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6A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E9E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71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97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97 325,00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CFBC" w14:textId="02D3391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 xml:space="preserve">Залог ФГАУ "РФТР" (УФНС России по </w:t>
            </w:r>
            <w:r w:rsidRPr="005C232E">
              <w:rPr>
                <w:color w:val="000000"/>
                <w:sz w:val="18"/>
                <w:szCs w:val="18"/>
                <w:lang w:val="ru-RU"/>
              </w:rPr>
              <w:lastRenderedPageBreak/>
              <w:t>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352B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3E9488E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42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689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2B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48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97 325,00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0438" w14:textId="036CA6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B122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23BE073B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C5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BAD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E8E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5E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97 158,00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FC8B" w14:textId="3E79AD5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4CB1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2464F0FB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2F9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0F5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125-6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A65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6B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60 008,00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807C" w14:textId="590A981F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FE9F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1400AE2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12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89E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128-5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68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38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181 302,00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6CD9" w14:textId="2C84757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ACE1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1282D07D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3D1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603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135-2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83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2B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107 557,00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9A9B" w14:textId="224CF9D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EAEA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BED923D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37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8A2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900х1920х516 поз. 127-3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CF2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FDA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193 537,00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DEC1" w14:textId="2EBD8440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873B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59BD1B11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3A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12D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D73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37D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47 550,00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0B73" w14:textId="5E8908AF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F42D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5190FDBD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84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6AE3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900х1920х516 поз. 126-4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6EE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8F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80 918,00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288A" w14:textId="23718E3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F873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2AE7AEC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1B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2C17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128-4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A8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82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470 082,00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7D58" w14:textId="43DBB585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7641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DF6EB50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B5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AF8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133-1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5A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85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470 082,00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F591" w14:textId="596EE4F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8BD9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7D220AC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9B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CE5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EC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97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46 438,00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E594" w14:textId="2CFBF0A5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D10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4DA336BE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9B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5FC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DF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0F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40 153,00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E1FF" w14:textId="6CAB6C73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 xml:space="preserve">Залог ФГАУ "РФТР" (УФНС России по </w:t>
            </w:r>
            <w:r w:rsidRPr="005C232E">
              <w:rPr>
                <w:color w:val="000000"/>
                <w:sz w:val="18"/>
                <w:szCs w:val="18"/>
                <w:lang w:val="ru-RU"/>
              </w:rPr>
              <w:lastRenderedPageBreak/>
              <w:t>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CB4F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4659E604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4D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791A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143-5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F9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2A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91 151,00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74AE" w14:textId="62D15D24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17A6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25AA20E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F7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AB3" w14:textId="77777777" w:rsidR="00C83716" w:rsidRPr="004B19F1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DC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0D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47 550,00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C868" w14:textId="35230519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0425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20BC66B6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02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751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0,75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47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D6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1 141 508,00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AED0" w14:textId="34EEB4CC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65F7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E7469A8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D8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9A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8A8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17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564 688,00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89D6" w14:textId="7E31BC99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9289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59EC373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4B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7534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061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247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D129" w14:textId="5CB78BC5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C2E7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6D5E8D6E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11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0ED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F4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388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822 446,00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79F" w14:textId="468CAAFF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562B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2C1EDFD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EA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4C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18,5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58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27B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662 153,00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097D" w14:textId="24B1C77C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F454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5A169B0E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FAF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F7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2,2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14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0D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604 131,00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718F" w14:textId="27CA3283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54CB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1FD8778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17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B38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22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D9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C03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1 531 661,00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6FF8" w14:textId="15BB597B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77FA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21C4BCD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B4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CFB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3,0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98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E60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1 004 248,00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9602" w14:textId="5B75DA7D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8B65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7AE82DCB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476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64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30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41A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1AE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2 286 826,00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2ECF" w14:textId="1F74F96A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7292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388C47B2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E05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799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4,0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3F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832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1 469 713,00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BF5F" w14:textId="082E596C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 xml:space="preserve">Залог ФГАУ "РФТР" (УФНС России по </w:t>
            </w:r>
            <w:r w:rsidRPr="005C232E">
              <w:rPr>
                <w:color w:val="000000"/>
                <w:sz w:val="18"/>
                <w:szCs w:val="18"/>
                <w:lang w:val="ru-RU"/>
              </w:rPr>
              <w:lastRenderedPageBreak/>
              <w:t>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9BF7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83716" w:rsidRPr="00C83716" w14:paraId="097029B4" w14:textId="77777777" w:rsidTr="00001FD7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FF7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1CC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5,5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DBF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BAD" w14:textId="77777777" w:rsidR="00C83716" w:rsidRPr="008F21F6" w:rsidRDefault="00C83716" w:rsidP="00C83716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953 845,00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E3AB" w14:textId="4839FF13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C232E">
              <w:rPr>
                <w:color w:val="000000"/>
                <w:sz w:val="18"/>
                <w:szCs w:val="18"/>
                <w:lang w:val="ru-RU"/>
              </w:rPr>
              <w:t>Залог ФГАУ "РФТР" (УФНС России по Калужской области</w:t>
            </w:r>
            <w:r w:rsidRPr="005C232E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FD52" w14:textId="77777777" w:rsidR="00C83716" w:rsidRPr="00C83716" w:rsidRDefault="00C83716" w:rsidP="00C8371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C0788B" w:rsidRPr="008F21F6" w14:paraId="114EBB8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B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1D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Мембранный бак "</w:t>
            </w:r>
            <w:r w:rsidRPr="008F21F6">
              <w:rPr>
                <w:color w:val="000000"/>
                <w:sz w:val="18"/>
                <w:szCs w:val="18"/>
              </w:rPr>
              <w:t>Reflex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" тип </w:t>
            </w:r>
            <w:r w:rsidRPr="008F21F6">
              <w:rPr>
                <w:color w:val="000000"/>
                <w:sz w:val="18"/>
                <w:szCs w:val="18"/>
              </w:rPr>
              <w:t>G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1500; </w:t>
            </w:r>
            <w:r w:rsidRPr="008F21F6">
              <w:rPr>
                <w:color w:val="000000"/>
                <w:sz w:val="18"/>
                <w:szCs w:val="18"/>
              </w:rPr>
              <w:t>PN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6; №8526605 (10228010/011020/0003434/1, Германия)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1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0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148 728,00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4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50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7AB20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AB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A02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8F21F6">
              <w:rPr>
                <w:color w:val="000000"/>
                <w:sz w:val="18"/>
                <w:szCs w:val="18"/>
              </w:rPr>
              <w:t>Schulthess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9340 </w:t>
            </w:r>
            <w:r w:rsidRPr="008F21F6">
              <w:rPr>
                <w:color w:val="000000"/>
                <w:sz w:val="18"/>
                <w:szCs w:val="18"/>
              </w:rPr>
              <w:t>TA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загрузка 8кг, объем барабана 153 л., большая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0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4E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111 061,00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4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8E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B932F8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88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9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9240 для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мопов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Загрузкой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8кг,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класс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F5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1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231 744,00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2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2A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8861E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BD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9240 загрузкой 8кг, плата подключения 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8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F9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175 963,00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89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05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9DC76C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29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89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WEI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9100 загрузкой 10,5кг, электрический нагрев -9,9 кВт, отжим-1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0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A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366 218,00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66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39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F7A17B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A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89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8F21F6">
              <w:rPr>
                <w:color w:val="000000"/>
                <w:sz w:val="18"/>
                <w:szCs w:val="18"/>
              </w:rPr>
              <w:t>Schulthess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TRI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9250 (Швейцария), загрузка 10,5кг, мощность -15,4, объем барабана 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C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7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276 791,00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5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86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198F6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4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49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Холодильник-морозильник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LCv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4010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Liebherr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15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9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95 238,00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9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29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98C42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12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F6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8F21F6">
              <w:rPr>
                <w:color w:val="000000"/>
                <w:sz w:val="18"/>
                <w:szCs w:val="18"/>
              </w:rPr>
              <w:t>MILLIPORE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Millirflex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Plus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одноместная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3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8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307 399,00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2A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716225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0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BE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рабочий 1200х6000х1000 усиленная столешница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7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0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68 572,00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E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9F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72F8D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E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2E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8F21F6">
              <w:rPr>
                <w:color w:val="000000"/>
                <w:sz w:val="18"/>
                <w:szCs w:val="18"/>
              </w:rPr>
              <w:t>METTLER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TOLEDO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8F21F6">
              <w:rPr>
                <w:color w:val="000000"/>
                <w:sz w:val="18"/>
                <w:szCs w:val="18"/>
              </w:rPr>
              <w:t>Kit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47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DF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106 612,00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6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C7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BCDAC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8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E8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1-6</w:t>
            </w:r>
            <w:r w:rsidRPr="008F21F6">
              <w:rPr>
                <w:color w:val="000000"/>
                <w:sz w:val="18"/>
                <w:szCs w:val="18"/>
              </w:rPr>
              <w:t>DC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6 кг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8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8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120 404,00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4E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67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A6CF2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9A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3E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1-60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60 кг, с принтером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71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C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166 953,00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B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66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0259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9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C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папок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9 051,00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7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6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26993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0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F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M8124cind 1102P43NL0 A3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74 962,00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9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86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B9C58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1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6D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Прибор для проведения теста на целостность мембранных фильтров </w:t>
            </w:r>
            <w:r w:rsidRPr="008F21F6">
              <w:rPr>
                <w:color w:val="000000"/>
                <w:sz w:val="18"/>
                <w:szCs w:val="18"/>
              </w:rPr>
              <w:t>Sartocheck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</w:t>
            </w:r>
            <w:r w:rsidRPr="008F21F6">
              <w:rPr>
                <w:color w:val="000000"/>
                <w:sz w:val="18"/>
                <w:szCs w:val="18"/>
              </w:rPr>
              <w:t>plus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26288-</w:t>
            </w:r>
            <w:r w:rsidRPr="008F21F6">
              <w:rPr>
                <w:color w:val="000000"/>
                <w:sz w:val="18"/>
                <w:szCs w:val="18"/>
              </w:rPr>
              <w:t>FT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E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3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1 069 791,00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9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55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F3D8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5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7F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№1)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0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07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F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7C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57FE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EC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№2)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B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C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D94E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34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7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№3)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5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D3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1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76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8A29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F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4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№4)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8D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4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CC6C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№5)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5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0D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A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3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4B6A4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F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1F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F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3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F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4CCF3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4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2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1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5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2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FD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5D7A8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3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10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E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E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C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C3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8DB4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6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7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AA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72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C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28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5BD01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8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A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3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8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5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8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3310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A9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93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4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E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E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C3DE2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F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5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52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02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E2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01231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9F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1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4A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5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3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4C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3FDDA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0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5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7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4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2B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BF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4E93B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D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2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4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F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D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AE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E05D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01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C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88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D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A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B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BE3D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C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49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3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3A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9487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2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48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B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4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1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D0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A7293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A7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34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5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E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B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8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9BEC9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3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B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7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C1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09FD2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C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C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C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D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5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B7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C7557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7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5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A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9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115 165,00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C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87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63109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5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53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AE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D1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6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7344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E2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F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D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B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E7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988FC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71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7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5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A4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D016D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3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5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6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C1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57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C5232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8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F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ED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9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D8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67F5E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3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6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4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C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91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9E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C9DB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4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D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D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6D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E8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9A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B7586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F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14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TFS-500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 №3309118)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24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4 671 035,00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7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49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9B3E1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63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1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TFS-700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 №3309119)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D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9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6 191 833,00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7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9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32282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0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4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F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5 633 181,00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B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5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ED9A8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4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0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C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5 633 181,00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7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CB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9C7A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8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6F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D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A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2 143 576,00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D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3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164D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4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A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2 566 818,00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1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5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4DB1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E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67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A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8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7 199 268,00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C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6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D676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8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7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4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E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7 199 268,00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2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F7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73C77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0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22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E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41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F891F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69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F52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визуального контроля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продукта+конвейер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подачи, 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BD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C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29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33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B9629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FF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4E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79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00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D710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3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1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Этикеровщик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B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E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D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32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61829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8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04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Подача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F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AE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5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2D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FBD87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2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B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Робот-укладчик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58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D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AB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7D614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8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A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Упаковщик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скотчем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F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3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28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029AD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B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B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Маркировка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гофра-коробов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D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7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B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BE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ACF44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C8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98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0,37кВт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4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3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10 046,00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C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6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51636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7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Источник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бесперебойного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59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1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23 634,00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F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BD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6F76A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04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Автоматические ворота №1 (КПП),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A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CF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9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0A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69DF0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32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B3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Автоматические ворота №2 (пожарный въезд на территорию),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B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62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6AC2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8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0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Воздухосборник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384-СВСД-10.00.000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E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44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369 425,00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5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A2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FC68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7B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CB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Газопровод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E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9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6B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4EEC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0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Atlas Copco ZT 132 FF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9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5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4 560 800,00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9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FB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074C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4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Atlas Copco ZT USD 132 FF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5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B0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4 560 800,00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7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81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FEFD4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0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64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Накопительный бак, 1500т в подвале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3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E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14 214,00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1B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13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FA0ED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0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Насосная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станция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83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6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25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155C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4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D4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Очистные (бытовка, щит управления, насос)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9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1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8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50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FDB7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A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E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ливневой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9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13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0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D86B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6B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производственной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C7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3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F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FD03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2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полива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E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F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9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AA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E7993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0D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6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8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45 267,00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DF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63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8DE4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F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0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5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7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45 267,00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3A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974E3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3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4E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Узел ввода воды (помещение с отдельным входом, КПП), насос, две задвижки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B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9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4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4D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28D7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9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B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приточного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кондиционирования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6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00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81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8A7FF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E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AA5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Шлагбаум №1 (КПП)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F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E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A2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37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FF624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3C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52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Шлагбаум №2 (КПП)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D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B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F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BE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06E62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B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B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Ethernet Switch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3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7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61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A252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0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E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7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A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40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A14B8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7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7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2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8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5E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67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0A5E7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0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5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81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15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DB97E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39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7E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9A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2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A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39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97153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8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0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7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E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1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C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43D89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6D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4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4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A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6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0D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D19F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B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E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04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4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DB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B7A67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1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8A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A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5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7F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78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7B94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0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7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F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F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0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94F7C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B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8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F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E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29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79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A8895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2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39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51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E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B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54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5FEA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96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F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13 763,00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4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C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DB1B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7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C9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4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E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6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A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BFD3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E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5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B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E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78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A5167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6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C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7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64 083,00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D9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A9E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D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8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8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8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01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F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E922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F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EA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E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32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8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6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EB5DB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1B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DE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1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5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18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5A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BD245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F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3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D4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1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24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DCF2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7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7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8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4B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97 155,00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1E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8690F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27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9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A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F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97 155,00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E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8B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2737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04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2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33 257,00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DD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E6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8D99F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9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BA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E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28 635,00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B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4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F9DB2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F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B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3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33 257,00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0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59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2AF9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6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B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0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1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2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AE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C4587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8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5A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0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8A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7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C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C36F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F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E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C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31 878,00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6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ACC47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3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1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Master View KWM Switch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1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16 907,00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C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2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CCE04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2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8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3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3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D1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D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21441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E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5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4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A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4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C8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5167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8F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3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6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DD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790C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6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6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4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1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2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B6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DB29A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2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D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2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64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D2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A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7E56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E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D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D4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E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86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7EB99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3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4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3C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C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1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9CFDE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BA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E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9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2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F7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8ACC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2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B2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светло-коричневая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1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8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8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96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2214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B1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75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обеденный, белый, в столовой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09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47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77 936,00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D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19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D62C5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1F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2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2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5F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24 415,00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A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C4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CFD2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C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3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F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24 415,00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1F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65B66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B7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Стул к обеденному столу, пластиковый, столовая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A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E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30 496,00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F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E7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C784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A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36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Холодильник, двух камерный, в столовой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31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D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24 415,00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6B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BA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13B19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C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5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8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9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0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B8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065D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F7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317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Кухонный гарнитур, составной (4 части), столовая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1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7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43 531,00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1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9C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A74F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1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0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1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5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97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33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F6A2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6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A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3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C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DB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5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A469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7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F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1A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D0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F3D0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9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6B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серый, в кабинете начальника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B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A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C8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4A612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2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7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C6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D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6F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F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DF06E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3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66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8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8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51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2C95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B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0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F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D8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D1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40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C771F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6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280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D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B9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0A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40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865E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B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7B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9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9A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D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52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DDA86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6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EBA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A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D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7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FE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E6BD0A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5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58A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7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3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2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C1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0486C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6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B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1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1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B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CFF52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0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4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D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95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E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5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21C9A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D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A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7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7C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1D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0B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0D0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1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4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2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3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78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FB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4DEA4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A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0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5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4F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D2FE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9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E2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3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9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EE7A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B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B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26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3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3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9A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445C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1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E2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A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3D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DB9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8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B3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D5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A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5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E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B12A42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04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3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A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BE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86C3A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C4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1B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3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F0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1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2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4A22F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FF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3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8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B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49CCD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4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40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8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4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E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01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714B9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F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89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5B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8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A3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02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545C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B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E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C9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CA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C73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F5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F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1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9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E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B2A7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D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C4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5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0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63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68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69E1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6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43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16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7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E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8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2E4AF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D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FE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86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C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4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34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B61A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0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2F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A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4E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0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AF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3B106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A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C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9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0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FE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BC8C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3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02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00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0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13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ADEEC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E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B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C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C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5B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043A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6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E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7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9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0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50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D54A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0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4A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3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E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1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83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C1299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5E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7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4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C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43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37C9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B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F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E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C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8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B0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E555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5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0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7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3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3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C9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1EE4A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9A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5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8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1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2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5A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031E8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6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B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6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E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6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BD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0030FC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A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6A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AB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5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0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28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1A60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B1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6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E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3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7A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320C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0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3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17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FA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512FE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89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C3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6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F5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A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DCB2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D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A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68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5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83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E8AC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2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6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0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F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7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CD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B0042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3E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деревянный для одежды, раздевалка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9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7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227 080,00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58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C48D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5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2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7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1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B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5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62EE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0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D9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 для папок,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4D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2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E2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07BBB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6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B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6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E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1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6A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508BE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5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F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3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6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77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799D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9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3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5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F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5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8F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9B0BD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CC6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Тумба офисная, для документов, коричневая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B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0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04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CD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4032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3F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05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2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1B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C7CEE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BA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65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Угловая часть офисного дивана, кожа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6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7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C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91FC0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1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Тумбочка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3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ящика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коричневая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3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E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7E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0A50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F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8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8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7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D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0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F858C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E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00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78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1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4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F9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87320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2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711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Доска магнитно-маркерная на стенде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D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F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8E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40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238B5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91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92F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D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A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8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5B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2C4DA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A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D08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2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F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9A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DCD13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6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0A6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B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33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2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95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19176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ED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CA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E2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6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E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867A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A7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235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3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5A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2F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4C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EF01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E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C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7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BD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1DF0E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4F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9C74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8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9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9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0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D260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F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74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9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5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40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A1176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F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4D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1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23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F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96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383D8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B1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9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C8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5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5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6DEE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0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1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7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0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B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95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0D2D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1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B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D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0C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00ACC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E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E7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1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3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1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37F81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A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90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9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0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0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8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45E5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9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0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3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C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29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21DE6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BA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443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4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4E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14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728F4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DC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54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0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33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8B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01F2F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2E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0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4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B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EF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5A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07F604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98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3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C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AB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5BBAA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F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93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3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1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E8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9CC1E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62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8E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7A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8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9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2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D19C6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4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A2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6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5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AB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DF3D2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8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B0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C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9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6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8D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43334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5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80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5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1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4E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B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C208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DC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2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темно-коричневая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3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5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2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D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F28D9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D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BDB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AA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E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C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29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4FCA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C7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D9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34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D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2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99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D7111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93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F6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8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2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83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F463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2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93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0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2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A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93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21D3E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A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CD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F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9A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8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34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B6781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1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E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67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3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2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9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0FCCD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C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F8C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7F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B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7E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EA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0EFBA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19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13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для папок,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A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B8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2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4CF2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8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B9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4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A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B2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1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98E5A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7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CA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62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D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F6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DF8B6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3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34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E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8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AF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F4D36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A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2E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B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C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6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4C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FCF97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31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4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тумбой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4E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B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06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3E27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40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7F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72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DB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C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0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547C2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5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E03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низ, закрытый верх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E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B2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E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E9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076F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C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7C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35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F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D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4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F62AA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0A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2A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C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3B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0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CF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EA801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43C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6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D2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3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AF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A3B01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5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59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A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5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CF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ECF88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3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4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тумба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6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7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A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158EB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A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F4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50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FC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8EAE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71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B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4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F9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CC508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0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14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для переговоров, темно-коричневый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70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8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70 234,00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1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58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92D6C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2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6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0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1 652,00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C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2E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91717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1A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BB5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директорский, с приставным столом для переговоров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81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17 699,00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EE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2C656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F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F7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7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B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F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80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3AEB3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A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4D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34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B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44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16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1DEFA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E9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BD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3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F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0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AD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F0BBB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9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0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0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A7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7E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38778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7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7F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9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0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3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DC7A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71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9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0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5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3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2E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F965B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59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F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4C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F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40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D7E7F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0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10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C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9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D1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0157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5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7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5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C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F5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473C8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E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C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E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7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C0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6DB19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B3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E7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A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5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1D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0A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E4AE8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3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6A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7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10 208,00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C6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E5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27B9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3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47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9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8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6E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636A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5B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8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C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6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1B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D4FBE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4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05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0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E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6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86B75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B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83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9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DD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99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E5A50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4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5F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B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4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4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DC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2CBE2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CF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70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F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8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E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29588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7B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F4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B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F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0E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B1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1693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F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504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A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9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2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7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3A58D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42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0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7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6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D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D9F72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D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B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Brother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9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A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CC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E7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A8DF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C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7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C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9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FC44F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9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D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2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6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91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9B26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Kyocera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5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D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E9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B18D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53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DF0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C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9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D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99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7AA85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3C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BB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C1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C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1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7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9BF5F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D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95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Плоттер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A7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D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47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22DC9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3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контактный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B2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4 103,00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E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D2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AC5F9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84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3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76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F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7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C8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FDCB0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AE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0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3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29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7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1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D1E4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8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37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DD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5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02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FA331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9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0D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3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F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DA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47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65B51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1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1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2A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1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63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8DF7C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EB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37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D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9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1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86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2F8F3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D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418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8BA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3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30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E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FF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999D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F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69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A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BC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6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4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B5E9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D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B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BF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B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9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77FE0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D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02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C9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B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1F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61E6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0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5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1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5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2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B2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4FDD3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0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A2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4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4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7C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D6C7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D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72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FB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7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5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D1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141D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D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CA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16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5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A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FA92D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C3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10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A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B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A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E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842E1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E6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17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A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E5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52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2E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882DE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F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F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F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1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14 046,00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4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CF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1A585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6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94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62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0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4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EC6739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1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8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4F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8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F2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27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78244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22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7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B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D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C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59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888E2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C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4C9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E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5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B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E6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58E4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E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F1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0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A7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7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1A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AF34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D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A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A9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60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B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CFC8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16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0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OPS,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1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1C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65 936,00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2F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09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E51D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48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D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4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6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F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8E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FA032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07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5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E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222DC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8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7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HP,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2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9E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14 203,00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3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4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1E8FF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B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AC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C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75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2CAE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7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E8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E0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9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1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C1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47F95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7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F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4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7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8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6C9AD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6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компьютера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C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12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EF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5A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C3D93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E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9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9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38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8670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E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F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2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8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6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A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CAF87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A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F1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1E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2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6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85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281C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8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50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A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4C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0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6E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CE98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B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7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0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5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3C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D1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1428B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2B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7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2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F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30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D7D01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9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1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42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67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FDC5C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B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F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5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6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37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3271D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68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D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Ноутбук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7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8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17 235,00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B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66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5EC4A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8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452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B6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C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6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5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3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4F28A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C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брошюровки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A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4 198,00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4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18155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1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3A7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6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D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3B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3A0EA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4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F8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F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39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D3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44E6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32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5D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3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9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89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27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99656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6E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B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Daewoo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1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9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20 190,00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0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1E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D2FF2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2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8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Midea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9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8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76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9D61F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5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3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2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EB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BA967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7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D8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8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5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C7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39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3E5B9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B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652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3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6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A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54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7D25C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F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A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HP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9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F8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95A8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9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2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C3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E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34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4A02A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5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A6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5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DC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F1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269E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D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9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A7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5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0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1B035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3C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9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1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D0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0D69F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D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D3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D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6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20 190,00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6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F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87A38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4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C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11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D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5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AB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D4C79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B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B9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D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9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4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C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86BE3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2E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4B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A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E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16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81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E1640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01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4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5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F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E1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2E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CB96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8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4D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Сейф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8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B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9 033,00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6A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95263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E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B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8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9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D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C3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FA641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D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30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99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3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96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8313E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8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DB3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D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04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3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0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3FDF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9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A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D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2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65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395F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5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7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4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3C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2574F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EC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9A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1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50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4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00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3FD44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B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86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31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9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D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58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59D89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20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D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Canon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D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4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28 079,00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C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D4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56350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2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70B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1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0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BD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97CF3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FD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8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9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8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75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50517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2B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29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5E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74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8CBDB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0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654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1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A3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C0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55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8FF10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6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Samsung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7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4 959,00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6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76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ADFF5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A4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5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C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74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62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D552D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2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2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E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A3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F5688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7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33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F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6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9 620,00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2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17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98E67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F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60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7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2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9 620,00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06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7163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9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DF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1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4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BD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ECBA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F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8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900х1920х500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92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2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8F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A226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8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7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Стол-мойка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1200х750х900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9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35 753,00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2C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DC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83F9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E7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68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поз.135-2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3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F7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7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F7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96D9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0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CB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1200х1920х500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2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A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FD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C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A538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6B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7F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B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5D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281 963,00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E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60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7496D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9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E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Liebherr Comfort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A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13 969,00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9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4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60466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9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6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1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7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BC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AC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211F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5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AF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3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62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AD5EC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5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F1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F5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1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9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D3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9B06C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A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03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Стол-тумба, 5 выдвижных ящиков, две дверцы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0C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C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7 087,00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3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7F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997F2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55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4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2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5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9E603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3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BDE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6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ED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60FC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1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B6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D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F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4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B1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7AC1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D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B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A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B1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3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D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F3DFB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49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DF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6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A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3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74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241B7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A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7B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1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2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36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36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7981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9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AA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F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6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C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9E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3B4A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CB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3D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2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C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3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C7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A696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CA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C0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FF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3D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5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C0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E41EA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3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0D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1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8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0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1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162B3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47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D1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серый, с тумбой (5 ящиков)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5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D7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10 082,00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4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BC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713A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A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83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F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7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3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84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468F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E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0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6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24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47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8A830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38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3C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5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3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47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8986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0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E5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9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8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3C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0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47B5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2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98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DD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5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A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8EF47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C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37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D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1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2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0B1B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1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FDB3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8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F9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75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0548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8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51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7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A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86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DE85E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0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45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EF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F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B5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6F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64CA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2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73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C9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9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4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A0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9880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A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AE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5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5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4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4B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8A211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F2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50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7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32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9C790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5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EA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F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6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6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AE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F6EB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3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DC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Мойка из нержавеющей стали, две раковины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D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18 559,00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C8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04C5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B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1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30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A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09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F1E80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6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E7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4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58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C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71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1682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9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733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9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3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3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0B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AA696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5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5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18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C4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3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95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1D5AC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CE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B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7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98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EFE7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D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74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A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5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F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C3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5ABE5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6A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9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61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F4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A099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5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A25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1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4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1F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7A141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A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D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2C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90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C3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A6FAD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9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AA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3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F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0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EB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693E4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3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47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F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0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6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7C0FA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E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EA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Стеллажная система, для одежды, деревянная,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B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8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2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68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DBB42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4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3F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8F21F6">
              <w:rPr>
                <w:color w:val="000000"/>
                <w:sz w:val="18"/>
                <w:szCs w:val="18"/>
              </w:rPr>
              <w:t>Pioneer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4101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B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30 634,00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4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AD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191D1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D7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E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AD-10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6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4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F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5A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9A2E9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1F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SWN - 03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A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94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F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67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D7F0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2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5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SWN-03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5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8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3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56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3BA8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C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климатического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C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6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38 848,00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6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F6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24AC7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4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A2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8F21F6">
              <w:rPr>
                <w:color w:val="000000"/>
                <w:sz w:val="18"/>
                <w:szCs w:val="18"/>
              </w:rPr>
              <w:t>Pioneer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5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39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39 433,00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80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DC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851FB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B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5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A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52 224,00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5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F4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8EEC5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12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D3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хроматографический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УФС 254/365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9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40 612,00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5D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A2DE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E7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42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8F21F6">
              <w:rPr>
                <w:color w:val="000000"/>
                <w:sz w:val="18"/>
                <w:szCs w:val="18"/>
              </w:rPr>
              <w:t>METTLER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TOLEDO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8F21F6">
              <w:rPr>
                <w:color w:val="000000"/>
                <w:sz w:val="18"/>
                <w:szCs w:val="18"/>
              </w:rPr>
              <w:t>Kit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6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76 840,00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F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F8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2AED8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7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6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89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9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53 231,00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0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3F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C22E3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E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D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4F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65957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6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CD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8F21F6">
              <w:rPr>
                <w:color w:val="000000"/>
                <w:sz w:val="18"/>
                <w:szCs w:val="18"/>
              </w:rPr>
              <w:t>Pioneer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1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39 433,00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F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5F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1F50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A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Медицинская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центрифуга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eba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7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D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31 811,00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A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29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2A2A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1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7E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Флюорат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- 02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7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B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359 012,00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F4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B255E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84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2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A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D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0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5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9B68A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6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9F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8F21F6">
              <w:rPr>
                <w:color w:val="000000"/>
                <w:sz w:val="18"/>
                <w:szCs w:val="18"/>
              </w:rPr>
              <w:t>Binder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A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5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95 975,00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15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73542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1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7B8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Моечный стол с двумя раковинами,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7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6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18 559,00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2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64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302CD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C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A6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7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7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443 487,00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EE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6C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B8CC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0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D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ШС 80-01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18 715,00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9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E8BB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5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9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CB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7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C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4E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F21C2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A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43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4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B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91 072,00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BC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52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6F226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8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FC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Стол пристенный 2312х750х900 поз. 137-2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F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09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D45BE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8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12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Морозильная камера </w:t>
            </w:r>
            <w:r w:rsidRPr="008F21F6">
              <w:rPr>
                <w:color w:val="000000"/>
                <w:sz w:val="18"/>
                <w:szCs w:val="18"/>
              </w:rPr>
              <w:t>Liebherr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Premium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B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E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15 932,00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2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38DB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F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A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9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48 352,00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D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3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CC316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DE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8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0-25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0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1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0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06DDB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B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9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спирта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АСП - 1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D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3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3A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4605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AF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АОН-1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E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B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8 613,00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F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2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84A51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E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E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АОН-2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F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E5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8 613,00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26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4182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F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D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Ареометры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6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9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42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02DD3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AB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60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2 935,00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6D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4A1E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B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20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2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105 722,00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85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6819F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4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Газовая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горелка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Integra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D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69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36 988,00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1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05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DAF4D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E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9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4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5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7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3B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9A20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7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D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7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8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D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D2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A5629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D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2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1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D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0A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BE2A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2A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82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F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2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53 231,00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6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AB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D298B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CF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8C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5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52 224,00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F6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9E769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4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0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43.00.20.00.00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A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95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33 445,00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3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1E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CE50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4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5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A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55 477,00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1F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5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C25D5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C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9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SKО - 330LT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A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D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21 364,00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F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CE70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E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6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A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F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47 995,00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4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D9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98B6C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4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16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Mettler Toledo ME204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7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F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151 916,00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6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7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A7CD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1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7E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Набор сит, к Аналитической просеивающей машине </w:t>
            </w:r>
            <w:r w:rsidRPr="008F21F6">
              <w:rPr>
                <w:color w:val="000000"/>
                <w:sz w:val="18"/>
                <w:szCs w:val="18"/>
              </w:rPr>
              <w:t>AS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contro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(фото 302)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CC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6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06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E80F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0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5D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Штангенциркуль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ШЦЦ-1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F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2 147,00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53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47EC2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7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4E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лабораторная на колесах, три яруса,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6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C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0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07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B93C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62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2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2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55 477,00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3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4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A920B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0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E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07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A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9D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70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93AD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5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Ламинарное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укрытие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8E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D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239 316,00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18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27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361BE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8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FD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Прибор комбинированный </w:t>
            </w:r>
            <w:r w:rsidRPr="008F21F6">
              <w:rPr>
                <w:color w:val="000000"/>
                <w:sz w:val="18"/>
                <w:szCs w:val="18"/>
              </w:rPr>
              <w:t>TESTO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термометр, влажность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2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B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13 694,00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1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7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190A0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6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08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6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D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37 542,00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6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28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4F2AC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6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F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SWN - 15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E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E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B8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38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265B7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6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6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3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A3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2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CD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6E7AF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2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88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C8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9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D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3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F4C1A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9F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1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8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8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F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F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7609E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8D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D7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9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9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7D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E1A24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D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552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E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8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DC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1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A953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4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07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swn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0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5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6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2D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30F11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4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0A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49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FC277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08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DA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4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3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F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AA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2FB4E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D1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4B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1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5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2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E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4BF3B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F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F1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Скамейка в зоне переодевания, деревянная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F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4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B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D770F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D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52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0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1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B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80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FC2DD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03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0C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C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D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A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4D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49015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C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66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A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4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19 627,00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2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2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F4BB5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D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A95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4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3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A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6C0B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7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нержавеющей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стали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57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9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90196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5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53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7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48 352,00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5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B6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436F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3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EC8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8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C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2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40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80250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B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EE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9C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3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C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A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55A78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A0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E0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8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6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19 627,00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B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E7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9D665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5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D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Пламенный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фотометр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ПФА-378 235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98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148 545,00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3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DF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B7553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A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7D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Автоматический титратор серии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Taration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Compact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G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20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4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A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468 775,00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D1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49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41492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6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E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Memmert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IN450/In450plus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Инкубатор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56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7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244 571,00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8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13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C03E0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8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2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влажности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НЕ53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F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105 722,00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AF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4FA2B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B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BD9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Аналитическая просеивающая машина </w:t>
            </w:r>
            <w:r w:rsidRPr="008F21F6">
              <w:rPr>
                <w:color w:val="000000"/>
                <w:sz w:val="18"/>
                <w:szCs w:val="18"/>
              </w:rPr>
              <w:t>AS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r w:rsidRPr="008F21F6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1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6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260 513,00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97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59928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F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E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8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47 995,00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E3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6B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C913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70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WNB 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1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2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42 489,00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E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15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A2A1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9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34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Зажимное устройство "</w:t>
            </w:r>
            <w:r w:rsidRPr="008F21F6">
              <w:rPr>
                <w:color w:val="000000"/>
                <w:sz w:val="18"/>
                <w:szCs w:val="18"/>
              </w:rPr>
              <w:t>comfort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для сит 200/203 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8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2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53 392,00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5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B2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0975D4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48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S230-Kit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5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83 810,00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48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9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6704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F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A3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Мельница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Basic A11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0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7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128 645,00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4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FD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1E8DA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07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DD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8F21F6">
              <w:rPr>
                <w:color w:val="000000"/>
                <w:sz w:val="18"/>
                <w:szCs w:val="18"/>
              </w:rPr>
              <w:t>Sentino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Pall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A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4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68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DB4C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F5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97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Система очистки воды </w:t>
            </w:r>
            <w:r w:rsidRPr="008F21F6">
              <w:rPr>
                <w:color w:val="000000"/>
                <w:sz w:val="18"/>
                <w:szCs w:val="18"/>
              </w:rPr>
              <w:t>Onsite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+</w:t>
            </w:r>
            <w:r w:rsidRPr="008F21F6">
              <w:rPr>
                <w:color w:val="000000"/>
                <w:sz w:val="18"/>
                <w:szCs w:val="18"/>
              </w:rPr>
              <w:t>HPLC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B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5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304 351,00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8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54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71D40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10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ШС-200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B5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9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78 242,00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F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57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3035C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C8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8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истираемости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таблеток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PTF10ER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E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177 758,00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A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F3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58091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F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2AD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насыпной плотности </w:t>
            </w:r>
            <w:r w:rsidRPr="008F21F6">
              <w:rPr>
                <w:color w:val="000000"/>
                <w:sz w:val="18"/>
                <w:szCs w:val="18"/>
              </w:rPr>
              <w:t>PT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TD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5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B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226 461,00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D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ED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F803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A7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71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распадаемости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таблеток </w:t>
            </w:r>
            <w:r w:rsidRPr="008F21F6">
              <w:rPr>
                <w:color w:val="000000"/>
                <w:sz w:val="18"/>
                <w:szCs w:val="18"/>
              </w:rPr>
              <w:t>PTZ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AUTO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F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C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404 512,00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9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6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E32A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1D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растворения таблеток </w:t>
            </w:r>
            <w:r w:rsidRPr="008F21F6">
              <w:rPr>
                <w:color w:val="000000"/>
                <w:sz w:val="18"/>
                <w:szCs w:val="18"/>
              </w:rPr>
              <w:t>PTWS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120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4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707 574,00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26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14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2A9F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4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73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твердости таблеток, 500Н </w:t>
            </w:r>
            <w:r w:rsidRPr="008F21F6">
              <w:rPr>
                <w:color w:val="000000"/>
                <w:sz w:val="18"/>
                <w:szCs w:val="18"/>
              </w:rPr>
              <w:t>PTB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511</w:t>
            </w:r>
            <w:r w:rsidRPr="008F21F6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3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6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454 095,00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55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3D262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4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7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6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7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5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4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4EC49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D3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85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химический вытяжной ШВ-"Ламинар-С"-1,0 (код 520.100)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4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72 020,00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C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C6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E408C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FC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C7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S230-Kit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83 810,00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E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1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95E36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B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E8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8F21F6">
              <w:rPr>
                <w:color w:val="000000"/>
                <w:sz w:val="18"/>
                <w:szCs w:val="18"/>
              </w:rPr>
              <w:t>Sentino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Pall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4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A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0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85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58036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69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8F21F6">
              <w:rPr>
                <w:color w:val="000000"/>
                <w:sz w:val="18"/>
                <w:szCs w:val="18"/>
              </w:rPr>
              <w:t>Sentino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Pall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№3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35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7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D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3806E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6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2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ШС-200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D3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C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78 242,00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9C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F306A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6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C0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443 487,00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2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2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E8E21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E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9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Установка фильтрующая, модель ЗНКЧ-АМС по ТУ 5282-025-21481802-2011 (Вариант 7.1)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7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8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474 022,00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3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DB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A0FFA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6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02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C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6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281 963,00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D2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FE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04EE3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64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A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балометр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Testo 420 0563 4200 ПП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7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2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187 753,00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6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F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44FC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5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089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Стол с раковиной 1200х700х1000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E7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C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67 349,00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CC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FCFFE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E3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№1 600х500х1800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7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9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1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84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F0B31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CC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3E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№2 600х500х1800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6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1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15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17F8A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D9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№3 600х500х1800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B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B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C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F9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8238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B0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70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рН-метр №1 лабораторный </w:t>
            </w:r>
            <w:r w:rsidRPr="008F21F6">
              <w:rPr>
                <w:color w:val="000000"/>
                <w:sz w:val="18"/>
                <w:szCs w:val="18"/>
              </w:rPr>
              <w:t>METTLER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TOLEDO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20-</w:t>
            </w:r>
            <w:r w:rsidRPr="008F21F6">
              <w:rPr>
                <w:color w:val="000000"/>
                <w:sz w:val="18"/>
                <w:szCs w:val="18"/>
              </w:rPr>
              <w:t>ATC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Kit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со штативом и электродом </w:t>
            </w:r>
            <w:r w:rsidRPr="008F21F6">
              <w:rPr>
                <w:color w:val="000000"/>
                <w:sz w:val="18"/>
                <w:szCs w:val="18"/>
              </w:rPr>
              <w:t>LE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C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B8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41 210,00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F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4F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4CC95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DA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C2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прецизионные №1 </w:t>
            </w:r>
            <w:r w:rsidRPr="008F21F6">
              <w:rPr>
                <w:color w:val="000000"/>
                <w:sz w:val="18"/>
                <w:szCs w:val="18"/>
              </w:rPr>
              <w:t>Ohaus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4100г/0,01 80251428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4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E4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90 929,00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F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38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15FE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2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39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прецизионные №2 </w:t>
            </w:r>
            <w:r w:rsidRPr="008F21F6">
              <w:rPr>
                <w:color w:val="000000"/>
                <w:sz w:val="18"/>
                <w:szCs w:val="18"/>
              </w:rPr>
              <w:t>Ohaus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4100г/0,01 80251429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8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0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90 929,00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6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6D1CCD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A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58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Переносной счетчик аэрозольных частиц </w:t>
            </w:r>
            <w:r w:rsidRPr="008F21F6">
              <w:rPr>
                <w:color w:val="000000"/>
                <w:sz w:val="18"/>
                <w:szCs w:val="18"/>
              </w:rPr>
              <w:t>TSI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AEROTRAK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9310-02 скорость отбора 28,3 л/мин, 6 каналов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0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F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662 563,00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0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3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B79AB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1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B1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F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166 953,00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BD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FE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E3F4C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1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9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A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9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166 953,00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4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9F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5B7C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1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EE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8F21F6">
              <w:rPr>
                <w:color w:val="000000"/>
                <w:sz w:val="18"/>
                <w:szCs w:val="18"/>
              </w:rPr>
              <w:t>DC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9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120 404,00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2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37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6478CF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8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67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8F21F6">
              <w:rPr>
                <w:color w:val="000000"/>
                <w:sz w:val="18"/>
                <w:szCs w:val="18"/>
              </w:rPr>
              <w:t>DC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6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B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120 404,00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3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BC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AD511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C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7B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автоматический горизонтальный, с охлаждением, с парогенератором 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Line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65 л в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A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A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143 648,00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5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0F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5473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57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E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Баня ультразвуковая </w:t>
            </w:r>
            <w:r w:rsidRPr="008F21F6">
              <w:rPr>
                <w:color w:val="000000"/>
                <w:sz w:val="18"/>
                <w:szCs w:val="18"/>
              </w:rPr>
              <w:t>ELMA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60</w:t>
            </w:r>
            <w:r w:rsidRPr="008F21F6">
              <w:rPr>
                <w:color w:val="000000"/>
                <w:sz w:val="18"/>
                <w:szCs w:val="18"/>
              </w:rPr>
              <w:t>H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объем 5,75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02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F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92 152,00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9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C0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A9A3F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B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1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B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14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105 722,00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0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25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61D9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69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249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Микроскоп тринокулярный </w:t>
            </w:r>
            <w:r w:rsidRPr="008F21F6">
              <w:rPr>
                <w:color w:val="000000"/>
                <w:sz w:val="18"/>
                <w:szCs w:val="18"/>
              </w:rPr>
              <w:t>OPTIKA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В-193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E5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7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199 098,00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E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8C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73329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36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3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Осмометр-криоскоп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ОСКР-1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A1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31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213 113,00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2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CE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F5A9D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B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2E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Печь муфельная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Nabertherm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5/11 с контроллером В 180 (#</w:t>
            </w:r>
            <w:r w:rsidRPr="008F21F6">
              <w:rPr>
                <w:color w:val="000000"/>
                <w:sz w:val="18"/>
                <w:szCs w:val="18"/>
              </w:rPr>
              <w:t>LV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050</w:t>
            </w:r>
            <w:r w:rsidRPr="008F21F6">
              <w:rPr>
                <w:color w:val="000000"/>
                <w:sz w:val="18"/>
                <w:szCs w:val="18"/>
              </w:rPr>
              <w:t>K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</w:t>
            </w:r>
            <w:r w:rsidRPr="008F21F6">
              <w:rPr>
                <w:color w:val="000000"/>
                <w:sz w:val="18"/>
                <w:szCs w:val="18"/>
              </w:rPr>
              <w:t>CN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9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184 967,00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B2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B1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36728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7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2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Indesit SB 167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D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145 231,00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0E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D9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1342C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C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пробирок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Multi Reax (#545-10000-00)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7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9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86 369,00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0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F8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3FC2A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51E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D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1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C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75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64FE6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3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83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4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B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4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5B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B214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96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DC7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6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9E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DCE36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4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E3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холодильный </w:t>
            </w:r>
            <w:r w:rsidRPr="008F21F6">
              <w:rPr>
                <w:color w:val="000000"/>
                <w:sz w:val="18"/>
                <w:szCs w:val="18"/>
              </w:rPr>
              <w:t>Liebherr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TX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1021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4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271 952,00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9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F0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0ABB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1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Оборудование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идентифицировано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2D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C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04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54427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2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59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Установка для получения воды очищенной (обратный осмос) с теплообменником, линия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0D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5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0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6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DD80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03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Установка для получения воды очищенной (обратный осмос) с теплообменником, линия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5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C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D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2C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7E66C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8D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1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0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65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6A916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A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0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A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C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3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53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E731B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13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80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0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A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37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A4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2D2A2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8F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61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42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07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B4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C68D0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E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BF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8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9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CA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A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9E578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C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6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0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9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6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87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D9D1D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F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B4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Вакуумный насос для линий 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2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38 015,00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F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8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0EB5D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9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B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5A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4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5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5D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2AF99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A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A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E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A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6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7EF71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8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2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C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8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EF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3BC8A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A9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E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BB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21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10CD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C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3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CD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33410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4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41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E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CB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6D13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0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70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9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2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C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D6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1C62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E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AE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Мембранный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"Reflex"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7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61 981,00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6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D8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F212B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4C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6D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Танк для хранения инъекционной воды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47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B8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E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47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BC71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3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8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сжатого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воздуха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7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0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12 406,00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2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4D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5CB4A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3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5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D4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4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57 218,00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C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53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518C5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E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FD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26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57 218,00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4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CA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F3347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2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C0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BF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0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136 508,00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A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8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3E99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01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45F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Блок для подачи жидких стиральных веществ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88 498,00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D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91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CF75B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9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8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Дизельгенератор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6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C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41 319,00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0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78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F98C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1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B6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(4-секционный)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9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B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528 416,00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B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F4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09E89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5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(2-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секционный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2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5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261 120,00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12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30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F17C7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AF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в прачечной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4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3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8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EE0E6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5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7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2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6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1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7F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FEEC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8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7CA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89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A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6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02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C3AF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4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B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4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1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78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9965D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F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D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D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B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F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5ACF8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8B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5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E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9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A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0E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7F9FA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9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53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6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EC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7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5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074A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6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59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1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5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F4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07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7D90E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1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99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6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C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C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96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D6299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D7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4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FF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9B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1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AC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5B7F1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4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42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A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F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4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EE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C417F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5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B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5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01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D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65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8B521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3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5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D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1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C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D8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C29D7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C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78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AB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2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6E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EDC06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8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D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7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B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21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E82D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B3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5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1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5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D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7C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3B842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E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3E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3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D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7E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42069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C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CB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C3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2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8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33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69735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6A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C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C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81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556E6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0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9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02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D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07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190F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0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1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3B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4FFAE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F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CE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3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D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CD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93250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6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C7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39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9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6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7F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5B293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72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D1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C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5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37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3E18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23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D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9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B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C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C4EC6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79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B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B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E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F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2B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AB937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3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D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3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9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B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9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713C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D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7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80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9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8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7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8662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D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D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1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E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45 267,00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A6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88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83BC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6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F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одежды, металлический, 4 секции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5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8E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1DDB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FB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7E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B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48 662,00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5B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08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C291A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78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0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2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48 662,00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E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F7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99BF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50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F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E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3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96 021,00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5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8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6267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CF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0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7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4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5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03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E27B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5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3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Гладильный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MIE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7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C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37 762,00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08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C706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C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0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Гладильная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доска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D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52 388,00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DF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DE0D5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2D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B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C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A6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15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3E9B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22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B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A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4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E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62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BD6C0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C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3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1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80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8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70B8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1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9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C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F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A9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0F2F8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B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E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3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BB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F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EB72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A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18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A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F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9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AD96C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E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0C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4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FA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2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39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3871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8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0F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9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8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34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A5A1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1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A44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3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5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7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EA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D5AD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3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6F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3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1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C7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22FFD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8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B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Промышленный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GRASS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D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7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3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A2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951FC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D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D06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C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7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136 508,00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6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74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271A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6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8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полотер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Karcher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C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6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318 513,00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0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C5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83E65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7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9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34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6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0B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D4F81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9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B7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Керамическая напольная плитка 600*600, по 4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в упаковке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E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F7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78 522,00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D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52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4F438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A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Керамическая настенная платка 250*350 (84 кв.м.), коричневая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2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4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38 084,00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34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12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BCC7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2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7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Трамбовочная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4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E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C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DB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F202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8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1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Умывальник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"Виктория"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4A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9 408,00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9E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65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1EB7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E1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1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Grundfos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C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D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116 341,00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E8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42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924C2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4E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AC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8F21F6">
              <w:rPr>
                <w:color w:val="000000"/>
                <w:sz w:val="18"/>
                <w:szCs w:val="18"/>
              </w:rPr>
              <w:t>Getinge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8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212 538,00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7E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41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26A7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8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C06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8F21F6">
              <w:rPr>
                <w:color w:val="000000"/>
                <w:sz w:val="18"/>
                <w:szCs w:val="18"/>
              </w:rPr>
              <w:t>Getinge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9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4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212 538,00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AB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A5305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6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D8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канал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7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2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51 483,00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6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9C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A1407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B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C4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Установка для резки бетона и асфальтовых покрытий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30 991,00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B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C7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547B5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3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3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3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3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6 786 816,00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F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E8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750A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4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A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C0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6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14 753 600,00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A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61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F33F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1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A0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97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5C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14 753 600,00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6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F6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76583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4D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E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E0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6 786 816,00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BA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1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9A00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0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0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24V, 4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7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4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82 686,00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8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C2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73E17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D0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2B9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12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рохли)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8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8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139 590,00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40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D3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45E31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75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0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24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погрузчика)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07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A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67 100,00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4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43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1E1EF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4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C0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80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штабелеров)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8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1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264 432,00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5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00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BF0ED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45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27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48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погрузчиков)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3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9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125 174,00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98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9D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BE5BE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2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0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6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0E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625 320,00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3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CA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F7F01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0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76C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Реактор (танк), 5500л с обвязкой, пультом управления и площадкой для работы оператора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9B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1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2D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5D2E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0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06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1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78 857,00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5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92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1946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B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E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FF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B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78 857,00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2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CB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79977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3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BC7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C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E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78 857,00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1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D1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537E3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5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AA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Ведра для сырья с крышкой, 6 л,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F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F4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7 128,00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4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A1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E64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3A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Ведра для сырья с крышкой, 10 л,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8 736,00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F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1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5F22D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D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Вакуумный насос для подачи сырья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C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7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38 015,00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8B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4F05F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3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41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21F6">
              <w:rPr>
                <w:color w:val="000000"/>
                <w:sz w:val="18"/>
                <w:szCs w:val="18"/>
              </w:rPr>
              <w:t>CIP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мойка реакторов (танков), линии 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8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E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947 496,00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6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94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306E7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08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D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возврата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конденсата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8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A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7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6A61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4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82D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Реактор (танки) на 1800л, с обвязкой, пультом управления и площадкой для работы оператора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E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6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6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91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43DF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A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swn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D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76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0FA9A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E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769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C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B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5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C8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4660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9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D0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DF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0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21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2E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8B5B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15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F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D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74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4B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B92D9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0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7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6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79 829,00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1D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A2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D569D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C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8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0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11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F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20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16A5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C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81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Bonfiglioli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для автоматической проверки качества продукции, 031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0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4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C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51EA5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5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B1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контроля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качества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1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12 024,00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E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9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0175E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7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8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Toshiba,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60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E8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79 829,00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D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99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A75A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52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5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8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1 345 162,00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1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E1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69ECA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5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5C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B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3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8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20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226EF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D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F5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F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DF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95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8B18D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3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5D3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4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7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2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A6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02E54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08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9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73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F3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4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AC71A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8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64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9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C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E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14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2BBD3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D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2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D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8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1 147 041,00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D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24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7FCAC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A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5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9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4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2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3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B74F5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8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B4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1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9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123 598,00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8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A9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3F04B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C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10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33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6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18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02B5C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F1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0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2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8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DE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A965F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9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C4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E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1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9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A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FC9BA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A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962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18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D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407 736,00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9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4F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A2A4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4A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A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F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1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845 299,00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4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0D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BC40D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3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1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8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A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1 544 652,00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4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28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7B2E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4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C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2 119 358,00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D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6C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4109E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2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0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F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1 191 144,00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E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13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BB4BB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90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2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A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D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1 474 507,00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EF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C2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02B19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0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6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7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1 416 676,00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B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55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E7402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6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B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Азотная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станция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2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1 318 451,00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06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B2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4FA4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F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3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Бойлер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0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3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45 532,00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B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42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64A8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C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61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6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0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947 005,00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0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41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10585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E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C7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A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0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924 793,00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A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8E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FB32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08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4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1 375 127,00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1F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19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97377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50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D6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2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1 775 109,00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5A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04E26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F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E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Техническая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зона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трубопровод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3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DE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15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F83B0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7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1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8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D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5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9B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6F9AA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8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E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83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F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743 684,00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6F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D7014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F4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6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E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B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D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AA7E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Индивидуальный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тепловой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4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72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0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FB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9699C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D1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3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F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15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FF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3ED21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1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A6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D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F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DC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9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EB52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F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77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D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90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57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15411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AA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E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4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7C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62A27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4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43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0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6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93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80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2FACF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0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3E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1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9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8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106A3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E2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AA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C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F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A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E2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94CA4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FB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1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C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80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A4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2C5B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2B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8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94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7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7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3C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2E1DC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B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7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A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71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EE620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0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0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0A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9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B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BC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12703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4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DC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9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3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B6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81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B2046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4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9F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E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3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C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0B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CBAE6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B8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D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5A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C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11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56F45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6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A3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DB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82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9C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F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97F5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B4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E0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0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A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8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90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C388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7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7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1D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1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504 926,00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5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27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B899F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1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BF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49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F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1 136 323,00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C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C4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34F2E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9C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3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49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0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2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CD5B8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3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2A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1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C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1 146 996,00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FD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C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CBC4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6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35F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4E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C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4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5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91F3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4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6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1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B5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8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E4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B6A4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A4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A45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15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31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909 195,00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E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FC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7626A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8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2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9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1 830 568,00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1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75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2780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9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D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73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1 914 715,00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5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27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7F2A4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A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00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D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0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7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F9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2195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D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DE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0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3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3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3A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DF403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C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BA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D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D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0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9B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B21AC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6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AF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E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FB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8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02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2E17C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CF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1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2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3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BF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E179B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5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4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D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FA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229 591,00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2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E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5BEE2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31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2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37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AD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D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C21D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46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57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B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6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69286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1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2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DE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1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24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C4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29C5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B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F7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5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8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9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98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9C47F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2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3A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5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275 107,00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EF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91C92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C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90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7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490 696,00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E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F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D2DE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0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A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7E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5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3 517 335,00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2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3D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485E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E41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42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4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E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22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C6871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8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A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8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9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A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058DC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3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2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8F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A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0E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9FB30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C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0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6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F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C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01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C1EEE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7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6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7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BC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AD20E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5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A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5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AB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B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8BCD5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B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BC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F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E8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1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1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0EBD9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9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8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E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14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9C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9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CBD60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6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F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2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9E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E81A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7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9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2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D8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76B7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9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25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3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C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65 311,00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4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B9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31546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FA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D4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7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870 474,00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0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77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D5E1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2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2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4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D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528 779,00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8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BF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081A3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C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9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A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0C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850 316,00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A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DB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CA56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76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5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Комплектующие для вентиляционной системы (трубопровод)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A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E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0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1A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B549E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9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76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90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B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5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E3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6FF9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3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94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2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70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B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B8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08B5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4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B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6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7B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25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D414B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B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5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C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1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7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2F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C2C8E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2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30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6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4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8B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09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FC98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3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D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1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3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9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62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25421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F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B1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D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0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A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3A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DF77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A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0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D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57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0B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8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AFF24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D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A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9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C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81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DC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AB38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F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C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F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E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5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DB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6CD0E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D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1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C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2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7E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79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5D5B6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8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8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C8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EF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1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A7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2377C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B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1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C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7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9E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03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2198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7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5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B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25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AD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BF595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0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1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D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B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CB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B37CA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40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AE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BA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159 902,00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2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C9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3022B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6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BD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F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4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57 785,00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7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26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AC47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A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75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E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A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7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E2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C5951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4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F8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84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D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0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5F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26FAA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8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ED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C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1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A9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AC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71A68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C7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82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6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6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F6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7D4B8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1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E7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B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85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C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1C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DCE6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6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4D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01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48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165 101,00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A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E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85DC0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7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B51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7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986 364,00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3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71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B4D83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D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4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9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8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511 904,00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A2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D2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B7DF9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4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0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E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527 320,00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7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D4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946F5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EE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6A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9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1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22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D548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50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2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8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C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4B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3EA5B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8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C5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E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B4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0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F1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0B1DE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2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0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6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3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7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6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BB58A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24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4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C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1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7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76F8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1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6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B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3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3E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FC81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7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84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Теплообменник для вентиляционной системы, в упаковке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8E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8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5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0C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F9C38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8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BE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Крыльчатка для двигателя (вентиляция), в упаковке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0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9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9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6D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B3AB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4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Дымовая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труба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95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1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2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44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5824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4AD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8F21F6">
              <w:rPr>
                <w:color w:val="000000"/>
                <w:sz w:val="18"/>
                <w:szCs w:val="18"/>
              </w:rPr>
              <w:t>SHD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3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9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4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04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5CDD3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A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CE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8F21F6">
              <w:rPr>
                <w:color w:val="000000"/>
                <w:sz w:val="18"/>
                <w:szCs w:val="18"/>
              </w:rPr>
              <w:t>RGL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8F21F6">
              <w:rPr>
                <w:color w:val="000000"/>
                <w:sz w:val="18"/>
                <w:szCs w:val="18"/>
              </w:rPr>
              <w:t>ZM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D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C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2 343 727,00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97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F88FA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2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8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6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E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FB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B31BA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A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F7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8F21F6">
              <w:rPr>
                <w:color w:val="000000"/>
                <w:sz w:val="18"/>
                <w:szCs w:val="18"/>
              </w:rPr>
              <w:t>SHD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32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6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29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F56AF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D5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7B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8F21F6">
              <w:rPr>
                <w:color w:val="000000"/>
                <w:sz w:val="18"/>
                <w:szCs w:val="18"/>
              </w:rPr>
              <w:t>RGL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8F21F6">
              <w:rPr>
                <w:color w:val="000000"/>
                <w:sz w:val="18"/>
                <w:szCs w:val="18"/>
              </w:rPr>
              <w:t>ZM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D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CB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2 343 727,00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1F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6A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7118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8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4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0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E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3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03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0BC5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5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8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общей котловой автоматикой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1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FE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6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1B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F258A5" w14:textId="77777777" w:rsidTr="004D1643">
        <w:trPr>
          <w:trHeight w:val="16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2A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CC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питательными насосами, с обвязкой (6 питательных насосов, система очистки воды, теплообменники, 2 насоса системы отопления, 2 насоса системы ГВС, 2 расширительных бака, бак охлаждения, 2 компрессора сжатого воздуха, узел учета э/энергии)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C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3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5A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8AD5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AA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33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Газораспределительный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5D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E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7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35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3DF8B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E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D2F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A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4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F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8E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927C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55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AA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1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A6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C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9C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47075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65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6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ИТП,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задвижки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1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84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D1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D9B72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0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01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5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D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0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CA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A88C3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A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B1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3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A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A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0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5FEE5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A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D8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E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7B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F9305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F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6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2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1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E4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9F983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A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10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7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FE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30C19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5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BC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B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C0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9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CB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39C11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8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17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7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1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59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BD107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3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80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7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C2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A3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4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D594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C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Вводной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2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FFAC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D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DE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пожаротушением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1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E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F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78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6016B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C4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подпором воздуха (пожарка)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F4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E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121 454,00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A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05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C5789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4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5B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E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4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170 939,00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2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0B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2EA6E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9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8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Подпор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воздуха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2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703 656,00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7C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1139E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9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Дымоудаление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F2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7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1 427 346,00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3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03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348D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2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B7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465*285*150, паллеты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4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7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74 152,00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4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F9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05F5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6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73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377*217*245, паллеты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8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C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40 166,00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D3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F2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78E71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0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91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352*192*238, паллеты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10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7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7 658,00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D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EB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AE908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8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54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Неустановленная пленка черного цвета, 18 коробок по 4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B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9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25 128,00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9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25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8A3BE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2E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1C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Дренажная система для диализа, в упаковке 50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E5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0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31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8A8A3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6F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6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Взрывозащищенный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C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E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100 031,00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D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75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CF21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D0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6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A168C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E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7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Модульные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стены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A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3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170 735,00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B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13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2354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C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2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Утеплитель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труб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8A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9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CF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05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A9FA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45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D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Теплоизоляционный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материал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E8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30 244,00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D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223E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F5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определен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A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8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9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3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F679C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2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B65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Воронка для сыпучих материалов,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нерж.сталь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9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E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30 850,00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40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E26E2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5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CE8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Стеллажная система (8 в длину, 5 в высоту), секции А</w:t>
            </w:r>
            <w:r w:rsidRPr="008F21F6">
              <w:rPr>
                <w:color w:val="000000"/>
                <w:sz w:val="18"/>
                <w:szCs w:val="18"/>
              </w:rPr>
              <w:t>BC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3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14 932 350,00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EC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8B40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7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0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Неидентифицированные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объекты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коробах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D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C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DF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67A7D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1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3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Тепловые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дизельные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пушки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1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A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318 738,00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7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F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AAEE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51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Трансформаторная подстанция ( 4 ТП по 1600кВа каждая)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4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E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7A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C727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3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7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ВРУ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электрощитовая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9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6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8C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367A9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A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Распределительные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э/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1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7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30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BB450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4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13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7,5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9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4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26 749,00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AE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9E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D591A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D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9D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2,2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8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9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391 773,00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9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87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C0A17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B8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628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Натрия хлорид, срок годности до 2026 (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изг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Ферв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21 (142 мешка), май 21 (215 мешков), фасовка 25 кг, 10 паллет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8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07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8 612 625,00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9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EC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C0C9D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1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3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Декстроза моногидрат, срок годности до 07.2023, фасовка 25 кг, затвердевший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8F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C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87 556,00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E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56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0175A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3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D0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Маннитол, субстанция-порошок, срок годности до 01.2025, фасовка по 25 кг,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минибочки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28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137 696,00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5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3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A95A7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E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AC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Кальция хлорид субстанция, годен до 04.2026, фасовка 25 кг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5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1F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13 808,00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8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0F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4CE21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9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54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Калия хлорид, годен до 07.2025, фасовка 25 кг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DF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20 010,00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9C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DC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D4E7F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C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1C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Пюрасал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, Фасовка канистры по 25 кг, годен до 2026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A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7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FD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25364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5C4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Хлоргекисидин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, 20%, годен до августа 23, фасовка - бочка 200 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5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C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18 807,00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E6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8B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1FD84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4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85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8F21F6">
              <w:rPr>
                <w:color w:val="000000"/>
                <w:sz w:val="18"/>
                <w:szCs w:val="18"/>
              </w:rPr>
              <w:t>COVID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-19, годен до сентября 2023 в коробке 33 упаковки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3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A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112 079,00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6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87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C57EC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5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A5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8F21F6">
              <w:rPr>
                <w:color w:val="000000"/>
                <w:sz w:val="18"/>
                <w:szCs w:val="18"/>
              </w:rPr>
              <w:t>COVID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-19, годен до сентября 2023 в упаковке 255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8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79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2 259 180,00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A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A6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329FA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2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AC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Натрия хлорид, 0,9%, фасовка 250мл, годен до 11.2023, 60 коробок на палете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B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6C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A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29B88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819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Натрия хлорид, 0,9%, фасовка 500мл, годен до 11.2023, 50 коробок на палете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A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7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2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63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E74F8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9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5D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, фасовка 500 мл, годен до 10.2023, 50 коробок на палете, 11 палет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0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A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17 887,00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B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D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A320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0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11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Таблетированная соль для умягчения воды, фасовка 25 кг в мешке, годен до февраля 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4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9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33 740,00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9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2A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23D22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4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53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Полуавтоматическая машина инспекции на механические включения для пакетов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4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C6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1 423 904,00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8D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D92BB9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D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E5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 для монтажа системы производства первичной упаковки и наполнения фармацевтических растворов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C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3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27 015 571,00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6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C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F77A9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1A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70E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 оборудования с обвязкой для хранения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E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5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4 929 843,00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25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83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C6E92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88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B5D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Портативный фильтр для пайки с пониженным уровнем шума из нержавеющей стали </w:t>
            </w:r>
            <w:r w:rsidRPr="008F21F6">
              <w:rPr>
                <w:color w:val="000000"/>
                <w:sz w:val="18"/>
                <w:szCs w:val="18"/>
              </w:rPr>
              <w:t>LF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-300-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E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7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106 938,00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D2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E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BD3AC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3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Настольное вытяжное устройство из нержавеющей стали пищевой, шланг полиуретановый </w:t>
            </w:r>
            <w:r w:rsidRPr="008F21F6">
              <w:rPr>
                <w:color w:val="000000"/>
                <w:sz w:val="18"/>
                <w:szCs w:val="18"/>
              </w:rPr>
              <w:t>DELI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-75-15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C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22 044,00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8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AB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058A7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8E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Частотный преобразователь </w:t>
            </w:r>
            <w:r w:rsidRPr="008F21F6">
              <w:rPr>
                <w:color w:val="000000"/>
                <w:sz w:val="18"/>
                <w:szCs w:val="18"/>
              </w:rPr>
              <w:t>Allen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Bradley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с комплектующими,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8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E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48 498,00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17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2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61C4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1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B5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Рукав вытяжной от экструдера,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0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18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B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59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47CA8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09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Сменные камеры проверки </w:t>
            </w:r>
            <w:r w:rsidRPr="008F21F6">
              <w:rPr>
                <w:color w:val="000000"/>
                <w:sz w:val="18"/>
                <w:szCs w:val="18"/>
              </w:rPr>
              <w:t>Bonfiglioli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2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C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C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2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6378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C6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3E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Шланг </w:t>
            </w:r>
            <w:r w:rsidRPr="008F21F6">
              <w:rPr>
                <w:color w:val="000000"/>
                <w:sz w:val="18"/>
                <w:szCs w:val="18"/>
              </w:rPr>
              <w:t>Wurth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с бабиной, шт.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AD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6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A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00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CE3A1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7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0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2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6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14 480,00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80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3E02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3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4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250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E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C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9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0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17AEE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9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C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Bonfiglioli Quality Control,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9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9C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50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5482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06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1D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D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4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CD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73D92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5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ABB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Вентилятор с крыльчаткой </w:t>
            </w:r>
            <w:r w:rsidRPr="008F21F6">
              <w:rPr>
                <w:color w:val="000000"/>
                <w:sz w:val="18"/>
                <w:szCs w:val="18"/>
              </w:rPr>
              <w:t>K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G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250,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5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54 923,00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E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7A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59F0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2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C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Привод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OMAL,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A6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A0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3F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0351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FA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Пневматический клапан + ручной клапан,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A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F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5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0B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7ED7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2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6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Манометры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Wika,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4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4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FB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4C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22F4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C0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7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3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8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6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F7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980FC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3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Герметик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0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2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2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85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FEFC8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06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7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Кнопка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стеклоподъемника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A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D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C9ADD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9F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Станина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4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A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6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43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4A19A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2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Запорные клапаны (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пневма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. + ручной), шт.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7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A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F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85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36C6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DB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A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Труба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5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1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D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8B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6EA7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8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B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механика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3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3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9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CC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FE84F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71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34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принтера 1 коробка + 21 рулон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2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E3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1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DE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92194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5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4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Теплоизолирующий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AF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8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B8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C2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4FBBA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74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6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Веревка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C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6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51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16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4DB0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D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5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Изолента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D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6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E9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DA68E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0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E86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Уплотнения (ремкомплекты) 3 коробки и 2 пакета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4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7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5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3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E923C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05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AC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3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C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16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E2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69CFE6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8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D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Уплотнитель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6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D3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F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B7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1D60B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1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8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Уголки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7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D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1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29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045B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21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72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C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60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E1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0A2B2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B1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3B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Решетка-фильтр для силовых щитов,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34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79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FA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1A795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5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Siemens 3RA6250-1BB32,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A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62 964,00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3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25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0DFA8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0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0D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2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F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E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91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7EB8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C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фланцевые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A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2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72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B3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A02DB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42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8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Трансформатор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14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4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7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61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50DC1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3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Гофротруба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8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F1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8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1F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98FBC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0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3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4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2E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87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3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6C49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3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D6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Ремень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7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A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BB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45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9A81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E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Пресформы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1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12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2A6A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2A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7F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,4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+ 1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ручной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8D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1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98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44957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D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9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14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D2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52ED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2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B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2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1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8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DD8C0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8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99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F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0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2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D9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E78B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0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C5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Конвеер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A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A2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1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C5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48658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D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D5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ULMA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700 0,25л,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2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7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E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3D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01B3F3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0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7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ULMA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700, 500, 32 мет.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+ 36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пластиковых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C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BA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9EBD8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A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101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ULMA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700 2,0-3,0л, 3 пластины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5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2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6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7C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3A541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B1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Комплектующие упаковки + механика, 4 коробки + 2 чемодана + 6 деталей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A0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0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B5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830D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0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EA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9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5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2E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A0F1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E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6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GlobalFlex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25*0,5,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2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9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02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78FA9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2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1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700, 0,5л - 6 шт.  </w:t>
            </w:r>
            <w:r w:rsidRPr="008F21F6">
              <w:rPr>
                <w:color w:val="000000"/>
                <w:sz w:val="18"/>
                <w:szCs w:val="18"/>
              </w:rPr>
              <w:t xml:space="preserve">2,0-3,0л - 10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9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5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27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1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C98EC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E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BE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700 вспомогательная оснастка, 11 шт. + 1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87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5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9C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00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5E5BF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D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F0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Оборудование </w:t>
            </w:r>
            <w:r w:rsidRPr="008F21F6">
              <w:rPr>
                <w:color w:val="000000"/>
                <w:sz w:val="18"/>
                <w:szCs w:val="18"/>
              </w:rPr>
              <w:t>Brevetti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Angela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2 детали + 2 коробки + 2 пластины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5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3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99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D31D8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8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52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51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1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0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0F1433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39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C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Вспомогательная оснастка </w:t>
            </w:r>
            <w:r w:rsidRPr="008F21F6">
              <w:rPr>
                <w:color w:val="000000"/>
                <w:sz w:val="18"/>
                <w:szCs w:val="18"/>
              </w:rPr>
              <w:t>Brevetti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Angela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 чемодана + 2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шестиграника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+ инструмент 12шт. </w:t>
            </w:r>
            <w:r w:rsidRPr="008F21F6">
              <w:rPr>
                <w:color w:val="000000"/>
                <w:sz w:val="18"/>
                <w:szCs w:val="18"/>
              </w:rPr>
              <w:t xml:space="preserve">+ 2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C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6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B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EB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A38E4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8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3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Груша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надувная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3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8B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5 240,00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D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1F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00807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57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Электроавтоматика </w:t>
            </w:r>
            <w:r w:rsidRPr="008F21F6">
              <w:rPr>
                <w:color w:val="000000"/>
                <w:sz w:val="18"/>
                <w:szCs w:val="18"/>
              </w:rPr>
              <w:t>Brevetti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Angela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17 коробок + 8 приборов (в пакетах)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9F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A7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C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73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26F39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B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3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ТЭНы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4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+ 8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ТЭНов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9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1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2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26863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4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AF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охлаждения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Brevetti Angela,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0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4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8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9C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B3C2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6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GemaTech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GTCM1,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7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4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14 494,00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C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03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53D7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2E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3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6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2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8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3B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D690E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C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A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5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CA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6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45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69E3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1017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D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) 19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+ 2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ключа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D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5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D4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F9D7D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B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Гидросистема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Brevetti Angela, 13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6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BC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F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DE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CABC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3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D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гидравлический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6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B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E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2E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8E70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B1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A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Фильтрующий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C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C6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D997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6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2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Atlas Copco,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5D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0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A6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82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85749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D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B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стерилизатора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Bosch,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8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B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8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3C8E0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7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BB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A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B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65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7B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4AC9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0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2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СКА5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E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5 547,00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B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0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231F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76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FE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Вихрь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1х7 150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43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E3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B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87161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5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0E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уборочного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инвентаря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9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C5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3 198,00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4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3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C6E9F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2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8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Grass 3000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E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E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5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1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5D49C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C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9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двухстворчатый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B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0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1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6E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1CC05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44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Трубка для </w:t>
            </w:r>
            <w:r w:rsidRPr="008F21F6">
              <w:rPr>
                <w:color w:val="000000"/>
                <w:sz w:val="18"/>
                <w:szCs w:val="18"/>
              </w:rPr>
              <w:t>Kiefel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PolyCine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"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и "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" 3 коробки (6 рулонов)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F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D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3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D8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E933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4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4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Kiefel 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7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0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0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9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B8E3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2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Kiefel 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66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9C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3 150,00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E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6A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68AF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87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грибок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54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F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8 060,00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4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74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4249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00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1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желтые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2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7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D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B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91C0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3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1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A.E.L.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6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E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0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89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4050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15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CE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Моногидрат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мешок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1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36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D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92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9A28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3A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Полипропилен для приварки колпачков, мешок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8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5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80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51917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1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0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5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8C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9E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BEAD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F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A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160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1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14 512,00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9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F5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60EF9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5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2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150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*610м,рулон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0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7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A7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BA90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F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9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2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B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CC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70FFD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89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5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Каска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1 692,00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78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9B2D2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7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C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РР,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F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D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25 029,00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D0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D7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5541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F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E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полимерные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2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D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5 562,00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D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A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404D4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3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3F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Черпак для отбора проб (нерж.)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1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AA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14 356,00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F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3C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B5403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B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0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MultyDuster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1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5 289,00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2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F9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4DD1A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B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Контейнер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салфеток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нерж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DC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9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0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1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CC8AC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D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(100-800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F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2 212,00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EC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F1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7164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D3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D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230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E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E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6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DEB4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E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B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Dosiergerat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MX203K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8C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20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4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E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76066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A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3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Кувшин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F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6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0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6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FDC03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E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A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6л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D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3F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9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7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23765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8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A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13л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A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8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7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77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27C7A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2B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1053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2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Киянка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8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2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4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ED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F7B05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0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A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Лоток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перфорированный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C7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C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4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9E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7AC6D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0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9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Kiefel 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8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E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9 450,00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6B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1D1E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4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2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Крышки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ведер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3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0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1 504,00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6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2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91D9E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5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Совок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D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A2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99767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19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Тряпка для швабры 35 см, коробка  (10 штук в коробке)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8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1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10 675,00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E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3C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29C44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B6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5D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Тряпка для швабры 50 см, коробка (30 штук в коробке)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D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FC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C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0B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18AC6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D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Хомуты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заглушки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C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8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4A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C12C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4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B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Лупа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9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A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E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E4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C801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0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7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Клапан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41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C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B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83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5F8B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AD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Щелочное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средство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10л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5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7E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9 470,00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72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35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6AB83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E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5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штуцеры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краны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2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7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7D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712B3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E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Редуктор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C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D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BF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0F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A65DF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2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нержавеющий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B3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AC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5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C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21FF6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F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0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Карман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настенный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А4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8B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8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1 758,00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6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FD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235C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3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7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Карман настенный для 1/3А4,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4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E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56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67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1A29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A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7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Zebra GK420d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E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6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32 778,00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A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15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0ADCD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F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D1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Комплектующие для принтера (бумага, картриджи),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F6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9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13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70A7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E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0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ЭФП-555-L/0,2-500-A7M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0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4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11 096,00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A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E5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41DB4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D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4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ЭФП-555-L/0,45-500-A7M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E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5 548,00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2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BC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F7E2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C2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4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ЭФП-555-L/0,2-250-A7M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0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2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11 096,00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D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F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F7934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C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ЭФП-555-L/0,45-250-A7M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3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11 096,00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E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7C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9F84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3D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ЭФП-525-G/0,2-250-A7M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C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39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385 020,00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0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2A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77909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7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ЭФП-525-G/0,2-125-A7M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3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1 347 570,00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8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5F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6D758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28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5E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ЭФП-525-G/0,2-500-A7M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9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192 510,00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8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5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C1983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6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6489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>Б/у фильтры (разные),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6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1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D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1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B150A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6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30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Диффузор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5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2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9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AB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0CFC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5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1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Держатель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пакетов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педалью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C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9 795,00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9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F6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28C0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C6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швабры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D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9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2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CE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78DB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5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1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2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A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3A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E2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6EBFB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6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NaCl,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9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3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D0958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D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02D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на бутылку 500 мл,  2 коробки + 4 рулона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D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4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7C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044C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C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CC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500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D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2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92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4524E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45A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на бутылку 250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3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9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9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A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77D36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8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25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250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E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F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C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C8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180DF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2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1088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21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Этикетка Хлоргексидин на бутылку 500 мл.,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F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6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59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8BCE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C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9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Этикетка Хлоргексидин групповая 500 мл.,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A1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4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6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DA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13B8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51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F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F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BE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27BE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4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570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Хлоргексидин СФ этикетки на бутылку 500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E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1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E5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ECB8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A0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92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Хлоргексидин СФ этикетка групповая 500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A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2D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28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F0EB4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9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лактат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5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D5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F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4B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58EFF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6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34E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на бутылку,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F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5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53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018D0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9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2A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групповые,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D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CB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1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71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B5CBB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F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C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Раствор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C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E9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7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E9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F7225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98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EB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500 мл. этикетки на бутылку,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B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8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6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D2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A13DD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3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5E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500 мл. этикетки групповые,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A2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E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8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01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0F1E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1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A9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110мм*540м,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B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03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8 370,00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C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7D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C9020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54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C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35мм*600м,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AA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AA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36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D3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DC9D6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21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B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Скотч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C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7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5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A7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4C3F3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1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41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Гибкий полиуретановый шланг 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=100мм ВПу-05-100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9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7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9 610,00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B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D4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3B704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E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E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Хомут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90-110/9 W2 DIN 3017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4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5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3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67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12D605" w14:textId="77777777" w:rsidTr="004D1643">
        <w:trPr>
          <w:trHeight w:val="25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B21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разделу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A74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4566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08E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1 478 379 476,00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0B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9F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88B" w:rsidRPr="008F21F6" w14:paraId="3338402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E21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2F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EE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878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3A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B1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05D8" w:rsidRPr="00C83716" w14:paraId="1C36ADB6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14813" w14:textId="77777777" w:rsidR="00E705D8" w:rsidRPr="009E1ECD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b/>
                <w:bCs/>
                <w:color w:val="000000"/>
                <w:sz w:val="18"/>
                <w:szCs w:val="18"/>
                <w:lang w:val="ru-RU"/>
              </w:rPr>
              <w:t>Раздел 3. Нематериальные активы (в том числе регистрационные удостоверения лекарственных препаратов для медицинского применения)***</w:t>
            </w:r>
          </w:p>
        </w:tc>
      </w:tr>
      <w:tr w:rsidR="00C0788B" w:rsidRPr="008F21F6" w14:paraId="6B94C6A3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EA6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7F9C5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5A77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B90D" w14:textId="77777777" w:rsidR="00E705D8" w:rsidRPr="009E1ECD" w:rsidRDefault="00E705D8" w:rsidP="004D16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E1ECD">
              <w:rPr>
                <w:b/>
                <w:bCs/>
                <w:sz w:val="18"/>
                <w:szCs w:val="18"/>
                <w:lang w:val="ru-RU"/>
              </w:rPr>
              <w:t>Стоимость по отчету об оценке,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90323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A2045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продажи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имущества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0788B" w:rsidRPr="008F21F6" w14:paraId="40E60AC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57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301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90D27">
              <w:rPr>
                <w:color w:val="000000"/>
                <w:sz w:val="18"/>
                <w:szCs w:val="18"/>
              </w:rPr>
              <w:t>Sphera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390D27">
              <w:rPr>
                <w:color w:val="000000"/>
                <w:sz w:val="18"/>
                <w:szCs w:val="18"/>
              </w:rPr>
              <w:t>Pharma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(№ государственной регистрации 564580), дата истечения срока действия исключительного права: 10.04.2024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C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58 061,00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DE1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D0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B07C4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C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2D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90D27">
              <w:rPr>
                <w:color w:val="000000"/>
                <w:sz w:val="18"/>
                <w:szCs w:val="18"/>
              </w:rPr>
              <w:t>Sphera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390D27">
              <w:rPr>
                <w:color w:val="000000"/>
                <w:sz w:val="18"/>
                <w:szCs w:val="18"/>
              </w:rPr>
              <w:t>Pharm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(№ государственной регистрации 517384), дата истечения срока действия исключительного права: 26.07.2022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B8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85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55 561,00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5E0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3B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4898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D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CFA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Товарный знак "Сфера-Фарм" (№ государственной регистрации 517322), дата истечения срока действия исключительного права: 26.07.2022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63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9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55 561,00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8AA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69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1247B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4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2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РУ ЛП-005009, торговое наименование: Раствор солей д/перитонеального диализа с декстрозой, действует до 23.08.2024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9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4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EDF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9D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572AE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57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EE83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ЛП-004560, торговое наименование: "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лактат" (инфузии), действует до 27.11.2024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BF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C59C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AA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156E92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1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5458" w14:textId="77777777" w:rsidR="00E705D8" w:rsidRPr="0073169C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ЛП-004426, торговое наименование: «Хлоргексидин-СФ», лекарственная форма: р-р д/местного и наружного применения, дозировка: 0,02%" действует до 23.08.2024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E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8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442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D9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212EB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7A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6C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ЛП-004361, торговое наименование: «Маннитол-СФ», лекарственная форма: р-р для инфузий, дозировка: 150 мг/мл, действует до 03.07.2024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5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45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4F9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3E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B3638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6C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BFE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ЛП-003367, торговое наименование: «Раствор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», лекарственная форма: раствор для инфузий, действует до 31.12.2025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9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6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FCE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B5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DFEBD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4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25D" w14:textId="77777777" w:rsidR="00E705D8" w:rsidRPr="0073169C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РУ ЛП-006634 "Фурациллин раствор для местного и наружного применения 0,02%", до 31.12.2025****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B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9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EBA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A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42D63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6C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A7C6" w14:textId="77777777" w:rsidR="00E705D8" w:rsidRPr="0073169C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ЛП-003215, торговое наименование: «Натрия хлорид», лекарственная форма: раствор для инфузий, дозировка 0,9%, действует до 31.12.2025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EE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ECC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77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AD6902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5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4660" w14:textId="7CFA64E9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ЛСР-001293/10, торговое наименование: "Иммуновак-ВП-4», лекарственная форма: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лиофилизат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приг.р-ра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интроназал.введ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>. и р-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д/приема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вн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>., дозировка 4мг, действует: бессрочно</w:t>
            </w:r>
            <w:r w:rsidR="005B0861" w:rsidRPr="0073169C">
              <w:rPr>
                <w:color w:val="000000"/>
                <w:sz w:val="18"/>
                <w:szCs w:val="18"/>
                <w:lang w:val="ru-RU"/>
              </w:rPr>
              <w:t>*****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7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D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2EC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B8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5FC6B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52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03A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 ЛСР-001294/10,  торговое наименование: "Иммуновак-ВП-4», лекарственная форма: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лиофилизат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д/приготовления р-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д/подкожного введения, дозировка 0,5 мг", действует: бессрочно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1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EE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0CF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E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12F9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D53A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разделу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35C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2D6" w14:textId="77777777" w:rsidR="00E705D8" w:rsidRPr="008F21F6" w:rsidRDefault="00E705D8" w:rsidP="004D1643">
            <w:pPr>
              <w:jc w:val="right"/>
              <w:rPr>
                <w:b/>
                <w:bCs/>
                <w:sz w:val="18"/>
                <w:szCs w:val="18"/>
              </w:rPr>
            </w:pPr>
            <w:r w:rsidRPr="008F21F6">
              <w:rPr>
                <w:b/>
                <w:bCs/>
                <w:sz w:val="18"/>
                <w:szCs w:val="18"/>
              </w:rPr>
              <w:t>169 192,00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4397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r w:rsidRPr="008F21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EE9E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788B" w:rsidRPr="008F21F6" w14:paraId="34A27F22" w14:textId="77777777" w:rsidTr="004D1643">
        <w:trPr>
          <w:trHeight w:val="25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254D" w14:textId="77777777" w:rsidR="00E705D8" w:rsidRPr="00E705D8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b/>
                <w:bCs/>
                <w:color w:val="000000"/>
                <w:sz w:val="18"/>
                <w:szCs w:val="18"/>
                <w:lang w:val="ru-RU"/>
              </w:rPr>
              <w:t>ИТОГО по всем разделам Лот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C3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BA7" w14:textId="77777777" w:rsidR="00E705D8" w:rsidRPr="008F21F6" w:rsidRDefault="00E705D8" w:rsidP="004D16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2 148 388 307,00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83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E0F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88B" w:rsidRPr="008F21F6" w14:paraId="526027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0A8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9CD7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0DE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70C4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DC75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3266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</w:tr>
      <w:tr w:rsidR="00E705D8" w:rsidRPr="008F21F6" w14:paraId="2830A7B0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BEC0" w14:textId="77777777" w:rsidR="00E705D8" w:rsidRPr="008F21F6" w:rsidRDefault="00E705D8" w:rsidP="004D1643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i/>
                <w:iCs/>
                <w:color w:val="000000"/>
                <w:sz w:val="18"/>
                <w:szCs w:val="18"/>
              </w:rPr>
              <w:t>Примечание</w:t>
            </w:r>
            <w:proofErr w:type="spellEnd"/>
            <w:r w:rsidRPr="008F21F6"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E705D8" w:rsidRPr="00C83716" w14:paraId="5CA3A05F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DFE7" w14:textId="77777777" w:rsidR="00E705D8" w:rsidRPr="00E705D8" w:rsidRDefault="00E705D8" w:rsidP="005B0861">
            <w:pPr>
              <w:jc w:val="both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>* Символы "-"  в столбцах 4 и 6 означают, что стоимость данных позиций учтена в стоимости других объектов</w:t>
            </w:r>
          </w:p>
        </w:tc>
      </w:tr>
      <w:tr w:rsidR="00E705D8" w:rsidRPr="00C83716" w14:paraId="74223884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354E" w14:textId="77777777" w:rsidR="00E705D8" w:rsidRPr="00E705D8" w:rsidRDefault="00E705D8" w:rsidP="005B0861">
            <w:pPr>
              <w:jc w:val="both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>** Суммы по тексту указаны без НДС</w:t>
            </w:r>
          </w:p>
          <w:p w14:paraId="62A5AE2D" w14:textId="77777777" w:rsidR="00E705D8" w:rsidRPr="0073169C" w:rsidRDefault="00E705D8" w:rsidP="005B0861">
            <w:pPr>
              <w:jc w:val="both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i/>
                <w:iCs/>
                <w:color w:val="000000"/>
                <w:sz w:val="18"/>
                <w:szCs w:val="18"/>
                <w:lang w:val="ru-RU"/>
              </w:rPr>
              <w:t>*** Регистрационные удостоверения не являются самостоятельным объектом прав, и включены в состав единого лота в качестве подтверждения права ООО «Сфера-Фарм» на производство перечисленных лекарственных препаратов с использованием оборудования, включенного в состав единого лота; приобретение соответствующего оборудования является в том числе основанием для внесения изменений в регистрационные досье лекарственных препаратов и смены владельца регистрационного удостоверения.</w:t>
            </w:r>
          </w:p>
          <w:p w14:paraId="68CC561F" w14:textId="77777777" w:rsidR="00E705D8" w:rsidRDefault="00E705D8" w:rsidP="005B0861">
            <w:pPr>
              <w:jc w:val="both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**** В части прав по регистрационному удостоверению </w:t>
            </w:r>
            <w:r w:rsidRPr="009E1ECD">
              <w:rPr>
                <w:i/>
                <w:iCs/>
                <w:color w:val="000000"/>
                <w:sz w:val="18"/>
                <w:szCs w:val="18"/>
                <w:lang w:val="ru-RU"/>
              </w:rPr>
              <w:t>РУ ЛП-006634 «Фурациллин раствор для местного и наружного применения 0,02%» на дату заключения договора купли продажи ООО «Сфера-Фарм» не числится в составе лиц, обладающих правом производства лекарственного препарата в связи со сменой производителя.</w:t>
            </w:r>
          </w:p>
          <w:p w14:paraId="0917E113" w14:textId="73CA0061" w:rsidR="005B0861" w:rsidRPr="009E1ECD" w:rsidRDefault="005B0861" w:rsidP="005B0861">
            <w:pPr>
              <w:jc w:val="both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B0861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*****В отношении регистрационных удостоверений ЛСР-001293/10 «Иммуновак-ВП-4, </w:t>
            </w:r>
            <w:proofErr w:type="spellStart"/>
            <w:r w:rsidRPr="005B0861">
              <w:rPr>
                <w:i/>
                <w:iCs/>
                <w:color w:val="000000"/>
                <w:sz w:val="18"/>
                <w:szCs w:val="18"/>
                <w:lang w:val="ru-RU"/>
              </w:rPr>
              <w:t>лиофилизат</w:t>
            </w:r>
            <w:proofErr w:type="spellEnd"/>
            <w:r w:rsidRPr="005B0861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для приготовления раствора для </w:t>
            </w:r>
            <w:proofErr w:type="spellStart"/>
            <w:r w:rsidRPr="005B0861">
              <w:rPr>
                <w:i/>
                <w:iCs/>
                <w:color w:val="000000"/>
                <w:sz w:val="18"/>
                <w:szCs w:val="18"/>
                <w:lang w:val="ru-RU"/>
              </w:rPr>
              <w:t>интраназального</w:t>
            </w:r>
            <w:proofErr w:type="spellEnd"/>
            <w:r w:rsidRPr="005B0861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введения и раствора для приема внутрь 4мг» и ЛСР-001294/10 «Иммуновак-ВП-4, </w:t>
            </w:r>
            <w:proofErr w:type="spellStart"/>
            <w:r w:rsidRPr="005B0861">
              <w:rPr>
                <w:i/>
                <w:iCs/>
                <w:color w:val="000000"/>
                <w:sz w:val="18"/>
                <w:szCs w:val="18"/>
                <w:lang w:val="ru-RU"/>
              </w:rPr>
              <w:t>лиофилизат</w:t>
            </w:r>
            <w:proofErr w:type="spellEnd"/>
            <w:r w:rsidRPr="005B0861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для приготовления раствора для подкожного введения 0,5мг» имеются притязания третьего лица – ООО «Научно-Производственное Объединение Инновационные Клеточные Технологии» (ОГРН 1227700270544, ИНН 7736341193), основанные на договоре передачи прав владения регистрационными удостоверениями на лекарственные препараты от 26.05.2022. 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У</w:t>
            </w:r>
            <w:r w:rsidRPr="005B0861">
              <w:rPr>
                <w:i/>
                <w:iCs/>
                <w:color w:val="000000"/>
                <w:sz w:val="18"/>
                <w:szCs w:val="18"/>
                <w:lang w:val="ru-RU"/>
              </w:rPr>
              <w:t>казанный договор оспаривается конкурсным управляющим ООО «Сфера-Фарм» в рамках дела о банкротстве (сообщение в ЕФРСБ № 13967687 от 22.03.2024).</w:t>
            </w:r>
          </w:p>
        </w:tc>
      </w:tr>
    </w:tbl>
    <w:p w14:paraId="0D68B5B7" w14:textId="77777777" w:rsidR="00E705D8" w:rsidRPr="009E1ECD" w:rsidRDefault="00E705D8" w:rsidP="00E705D8">
      <w:pPr>
        <w:rPr>
          <w:rFonts w:ascii="Calibri" w:hAnsi="Calibri" w:cs="Calibri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E705D8" w:rsidRPr="00BD3796" w14:paraId="2393F756" w14:textId="77777777" w:rsidTr="00B03B63">
        <w:tc>
          <w:tcPr>
            <w:tcW w:w="4503" w:type="dxa"/>
            <w:shd w:val="clear" w:color="auto" w:fill="auto"/>
          </w:tcPr>
          <w:p w14:paraId="050FD4BF" w14:textId="77777777" w:rsidR="00E705D8" w:rsidRPr="00BD3796" w:rsidRDefault="00E705D8" w:rsidP="004D1643">
            <w:pPr>
              <w:jc w:val="center"/>
              <w:rPr>
                <w:b/>
                <w:bCs/>
              </w:rPr>
            </w:pPr>
            <w:proofErr w:type="spellStart"/>
            <w:r w:rsidRPr="00BD3796">
              <w:rPr>
                <w:b/>
                <w:bCs/>
              </w:rPr>
              <w:t>Продавец</w:t>
            </w:r>
            <w:proofErr w:type="spellEnd"/>
            <w:r w:rsidRPr="00BD3796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B615DC1" w14:textId="77777777" w:rsidR="00E705D8" w:rsidRPr="00BD3796" w:rsidRDefault="00E705D8" w:rsidP="004D1643">
            <w:pPr>
              <w:jc w:val="center"/>
              <w:rPr>
                <w:b/>
                <w:bCs/>
              </w:rPr>
            </w:pPr>
          </w:p>
        </w:tc>
        <w:tc>
          <w:tcPr>
            <w:tcW w:w="4501" w:type="dxa"/>
            <w:shd w:val="clear" w:color="auto" w:fill="auto"/>
          </w:tcPr>
          <w:p w14:paraId="7156A20E" w14:textId="77777777" w:rsidR="00E705D8" w:rsidRPr="00BD3796" w:rsidRDefault="00E705D8" w:rsidP="004D1643">
            <w:pPr>
              <w:jc w:val="center"/>
              <w:rPr>
                <w:b/>
                <w:bCs/>
              </w:rPr>
            </w:pPr>
            <w:proofErr w:type="spellStart"/>
            <w:r w:rsidRPr="00BD3796">
              <w:rPr>
                <w:b/>
                <w:bCs/>
              </w:rPr>
              <w:t>Покупатель</w:t>
            </w:r>
            <w:proofErr w:type="spellEnd"/>
            <w:r w:rsidRPr="00BD3796">
              <w:rPr>
                <w:b/>
                <w:bCs/>
              </w:rPr>
              <w:t>:</w:t>
            </w:r>
          </w:p>
        </w:tc>
      </w:tr>
      <w:tr w:rsidR="00E705D8" w:rsidRPr="000B3975" w14:paraId="1A7A723E" w14:textId="77777777" w:rsidTr="00B03B63">
        <w:tc>
          <w:tcPr>
            <w:tcW w:w="4503" w:type="dxa"/>
            <w:shd w:val="clear" w:color="auto" w:fill="auto"/>
          </w:tcPr>
          <w:p w14:paraId="7E8468A4" w14:textId="77777777" w:rsidR="00E705D8" w:rsidRPr="000B3975" w:rsidRDefault="00E705D8" w:rsidP="004D1643"/>
        </w:tc>
        <w:tc>
          <w:tcPr>
            <w:tcW w:w="567" w:type="dxa"/>
            <w:shd w:val="clear" w:color="auto" w:fill="auto"/>
          </w:tcPr>
          <w:p w14:paraId="38AF69F1" w14:textId="77777777" w:rsidR="00E705D8" w:rsidRPr="000B3975" w:rsidRDefault="00E705D8" w:rsidP="004D1643"/>
        </w:tc>
        <w:tc>
          <w:tcPr>
            <w:tcW w:w="4501" w:type="dxa"/>
            <w:shd w:val="clear" w:color="auto" w:fill="auto"/>
          </w:tcPr>
          <w:p w14:paraId="3C8020E3" w14:textId="77777777" w:rsidR="00E705D8" w:rsidRPr="000B3975" w:rsidRDefault="00E705D8" w:rsidP="004D1643"/>
        </w:tc>
      </w:tr>
      <w:tr w:rsidR="00E705D8" w:rsidRPr="00C83716" w14:paraId="743AF725" w14:textId="77777777" w:rsidTr="00B03B63">
        <w:tc>
          <w:tcPr>
            <w:tcW w:w="4503" w:type="dxa"/>
            <w:shd w:val="clear" w:color="auto" w:fill="auto"/>
          </w:tcPr>
          <w:p w14:paraId="667D7CD4" w14:textId="77777777" w:rsidR="00E705D8" w:rsidRPr="009E1ECD" w:rsidRDefault="00E705D8" w:rsidP="004D1643">
            <w:pPr>
              <w:rPr>
                <w:lang w:val="ru-RU"/>
              </w:rPr>
            </w:pPr>
            <w:r w:rsidRPr="009E1ECD">
              <w:rPr>
                <w:lang w:val="ru-RU"/>
              </w:rPr>
              <w:t>Конкурсный управляющий</w:t>
            </w:r>
          </w:p>
          <w:p w14:paraId="772AB5B7" w14:textId="77777777" w:rsidR="00E705D8" w:rsidRPr="009E1ECD" w:rsidRDefault="00E705D8" w:rsidP="004D1643">
            <w:pPr>
              <w:rPr>
                <w:lang w:val="ru-RU"/>
              </w:rPr>
            </w:pPr>
            <w:r w:rsidRPr="009E1ECD">
              <w:rPr>
                <w:lang w:val="ru-RU"/>
              </w:rPr>
              <w:t>ООО «Сфера-Фарм»</w:t>
            </w:r>
          </w:p>
        </w:tc>
        <w:tc>
          <w:tcPr>
            <w:tcW w:w="567" w:type="dxa"/>
            <w:shd w:val="clear" w:color="auto" w:fill="auto"/>
          </w:tcPr>
          <w:p w14:paraId="3C8A327B" w14:textId="77777777" w:rsidR="00E705D8" w:rsidRPr="009E1ECD" w:rsidRDefault="00E705D8" w:rsidP="004D1643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1CBF5C0C" w14:textId="77777777" w:rsidR="00E705D8" w:rsidRPr="009E1ECD" w:rsidRDefault="00E705D8" w:rsidP="004D1643">
            <w:pPr>
              <w:rPr>
                <w:lang w:val="ru-RU"/>
              </w:rPr>
            </w:pPr>
          </w:p>
        </w:tc>
      </w:tr>
      <w:tr w:rsidR="00E705D8" w:rsidRPr="000B3975" w14:paraId="02A841D8" w14:textId="77777777" w:rsidTr="00B03B63">
        <w:tc>
          <w:tcPr>
            <w:tcW w:w="4503" w:type="dxa"/>
            <w:shd w:val="clear" w:color="auto" w:fill="auto"/>
          </w:tcPr>
          <w:p w14:paraId="162B3946" w14:textId="77777777" w:rsidR="00E705D8" w:rsidRPr="000B3975" w:rsidRDefault="00E705D8" w:rsidP="00B03B63">
            <w:proofErr w:type="spellStart"/>
            <w:r>
              <w:t>Карпенко</w:t>
            </w:r>
            <w:proofErr w:type="spellEnd"/>
            <w:r>
              <w:t xml:space="preserve"> А.Ю.</w:t>
            </w:r>
          </w:p>
        </w:tc>
        <w:tc>
          <w:tcPr>
            <w:tcW w:w="567" w:type="dxa"/>
            <w:shd w:val="clear" w:color="auto" w:fill="auto"/>
          </w:tcPr>
          <w:p w14:paraId="1340FEB6" w14:textId="77777777" w:rsidR="00E705D8" w:rsidRPr="000B3975" w:rsidRDefault="00E705D8" w:rsidP="004D1643">
            <w:pPr>
              <w:jc w:val="right"/>
            </w:pPr>
          </w:p>
        </w:tc>
        <w:tc>
          <w:tcPr>
            <w:tcW w:w="4501" w:type="dxa"/>
            <w:shd w:val="clear" w:color="auto" w:fill="auto"/>
          </w:tcPr>
          <w:p w14:paraId="3F783C26" w14:textId="77777777" w:rsidR="00E705D8" w:rsidRPr="000B3975" w:rsidRDefault="00E705D8" w:rsidP="004D1643">
            <w:pPr>
              <w:jc w:val="right"/>
            </w:pPr>
          </w:p>
        </w:tc>
      </w:tr>
    </w:tbl>
    <w:p w14:paraId="6FB72D47" w14:textId="77777777" w:rsidR="00E705D8" w:rsidRPr="00F3275C" w:rsidRDefault="00E705D8" w:rsidP="00B03B63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sectPr w:rsidR="00E705D8" w:rsidRPr="00F3275C" w:rsidSect="00B03B63">
      <w:type w:val="continuous"/>
      <w:pgSz w:w="11906" w:h="16838"/>
      <w:pgMar w:top="568" w:right="849" w:bottom="851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8A20C8" w:rsidRDefault="008A20C8" w:rsidP="007836CC">
      <w:r>
        <w:separator/>
      </w:r>
    </w:p>
  </w:endnote>
  <w:endnote w:type="continuationSeparator" w:id="0">
    <w:p w14:paraId="62DBBA33" w14:textId="77777777" w:rsidR="008A20C8" w:rsidRDefault="008A20C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8A20C8" w:rsidRDefault="008A20C8" w:rsidP="007836CC">
      <w:r>
        <w:separator/>
      </w:r>
    </w:p>
  </w:footnote>
  <w:footnote w:type="continuationSeparator" w:id="0">
    <w:p w14:paraId="1830D736" w14:textId="77777777" w:rsidR="008A20C8" w:rsidRDefault="008A20C8" w:rsidP="007836CC">
      <w:r>
        <w:continuationSeparator/>
      </w:r>
    </w:p>
  </w:footnote>
  <w:footnote w:id="1">
    <w:p w14:paraId="36BB8245" w14:textId="24C73ED3" w:rsidR="00C83716" w:rsidRPr="00C83716" w:rsidRDefault="00C83716" w:rsidP="00C83716">
      <w:pPr>
        <w:pStyle w:val="aff8"/>
        <w:jc w:val="both"/>
        <w:rPr>
          <w:sz w:val="16"/>
          <w:szCs w:val="16"/>
        </w:rPr>
      </w:pPr>
      <w:r>
        <w:rPr>
          <w:rStyle w:val="affd"/>
        </w:rPr>
        <w:footnoteRef/>
      </w:r>
      <w:r>
        <w:t xml:space="preserve"> </w:t>
      </w:r>
      <w:r w:rsidRPr="00C83716">
        <w:rPr>
          <w:sz w:val="16"/>
          <w:szCs w:val="16"/>
        </w:rPr>
        <w:t>На основании определения Арбитражного суда Калужской области от 01.02.2024 по делу №А23-4935/18 в порядке процессуального правопреемства произведена замена кредитора ФГАУ «РФТР» на УФНС России по Калужской области, в том числе в части требований, обеспеченных залогом; материальное право залога в отношении имущества должника осталось за ФГАУ «РФТР».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0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68025C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FE6877"/>
    <w:multiLevelType w:val="multilevel"/>
    <w:tmpl w:val="B21E9B24"/>
    <w:lvl w:ilvl="0">
      <w:start w:val="1"/>
      <w:numFmt w:val="decimal"/>
      <w:lvlText w:val="%1"/>
      <w:lvlJc w:val="left"/>
      <w:pPr>
        <w:ind w:left="3403" w:hanging="1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3" w:hanging="1598"/>
        <w:jc w:val="right"/>
      </w:pPr>
      <w:rPr>
        <w:rFonts w:hint="default"/>
        <w:w w:val="98"/>
      </w:rPr>
    </w:lvl>
    <w:lvl w:ilvl="2">
      <w:start w:val="1"/>
      <w:numFmt w:val="decimal"/>
      <w:lvlText w:val="%1.%2.%3."/>
      <w:lvlJc w:val="left"/>
      <w:pPr>
        <w:ind w:left="3367" w:hanging="1109"/>
        <w:jc w:val="right"/>
      </w:pPr>
      <w:rPr>
        <w:rFonts w:hint="default"/>
        <w:w w:val="98"/>
      </w:rPr>
    </w:lvl>
    <w:lvl w:ilvl="3">
      <w:numFmt w:val="bullet"/>
      <w:lvlText w:val="-"/>
      <w:lvlJc w:val="left"/>
      <w:pPr>
        <w:ind w:left="5111" w:hanging="245"/>
      </w:pPr>
      <w:rPr>
        <w:rFonts w:ascii="Times New Roman" w:eastAsia="Times New Roman" w:hAnsi="Times New Roman" w:cs="Times New Roman" w:hint="default"/>
        <w:color w:val="525252"/>
        <w:w w:val="108"/>
        <w:sz w:val="42"/>
        <w:szCs w:val="42"/>
      </w:rPr>
    </w:lvl>
    <w:lvl w:ilvl="4">
      <w:numFmt w:val="bullet"/>
      <w:lvlText w:val="•"/>
      <w:lvlJc w:val="left"/>
      <w:pPr>
        <w:ind w:left="9546" w:hanging="245"/>
      </w:pPr>
      <w:rPr>
        <w:rFonts w:hint="default"/>
      </w:rPr>
    </w:lvl>
    <w:lvl w:ilvl="5">
      <w:numFmt w:val="bullet"/>
      <w:lvlText w:val="•"/>
      <w:lvlJc w:val="left"/>
      <w:pPr>
        <w:ind w:left="11760" w:hanging="245"/>
      </w:pPr>
      <w:rPr>
        <w:rFonts w:hint="default"/>
      </w:rPr>
    </w:lvl>
    <w:lvl w:ilvl="6">
      <w:numFmt w:val="bullet"/>
      <w:lvlText w:val="•"/>
      <w:lvlJc w:val="left"/>
      <w:pPr>
        <w:ind w:left="13973" w:hanging="245"/>
      </w:pPr>
      <w:rPr>
        <w:rFonts w:hint="default"/>
      </w:rPr>
    </w:lvl>
    <w:lvl w:ilvl="7">
      <w:numFmt w:val="bullet"/>
      <w:lvlText w:val="•"/>
      <w:lvlJc w:val="left"/>
      <w:pPr>
        <w:ind w:left="16186" w:hanging="245"/>
      </w:pPr>
      <w:rPr>
        <w:rFonts w:hint="default"/>
      </w:rPr>
    </w:lvl>
    <w:lvl w:ilvl="8">
      <w:numFmt w:val="bullet"/>
      <w:lvlText w:val="•"/>
      <w:lvlJc w:val="left"/>
      <w:pPr>
        <w:ind w:left="18400" w:hanging="245"/>
      </w:pPr>
      <w:rPr>
        <w:rFonts w:hint="default"/>
      </w:rPr>
    </w:lvl>
  </w:abstractNum>
  <w:abstractNum w:abstractNumId="10" w15:restartNumberingAfterBreak="0">
    <w:nsid w:val="14F66527"/>
    <w:multiLevelType w:val="hybridMultilevel"/>
    <w:tmpl w:val="C1E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F7955"/>
    <w:multiLevelType w:val="hybridMultilevel"/>
    <w:tmpl w:val="619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2625"/>
    <w:multiLevelType w:val="multilevel"/>
    <w:tmpl w:val="9CDADACC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651665E"/>
    <w:multiLevelType w:val="hybridMultilevel"/>
    <w:tmpl w:val="93BAD5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42EE"/>
    <w:multiLevelType w:val="hybridMultilevel"/>
    <w:tmpl w:val="07A45A06"/>
    <w:lvl w:ilvl="0" w:tplc="F9A27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2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9" w15:restartNumberingAfterBreak="0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00776">
    <w:abstractNumId w:val="28"/>
  </w:num>
  <w:num w:numId="2" w16cid:durableId="633406699">
    <w:abstractNumId w:val="21"/>
  </w:num>
  <w:num w:numId="3" w16cid:durableId="633490998">
    <w:abstractNumId w:val="27"/>
  </w:num>
  <w:num w:numId="4" w16cid:durableId="1540969508">
    <w:abstractNumId w:val="14"/>
  </w:num>
  <w:num w:numId="5" w16cid:durableId="1870296321">
    <w:abstractNumId w:val="19"/>
  </w:num>
  <w:num w:numId="6" w16cid:durableId="239214043">
    <w:abstractNumId w:val="26"/>
  </w:num>
  <w:num w:numId="7" w16cid:durableId="1912041644">
    <w:abstractNumId w:val="8"/>
  </w:num>
  <w:num w:numId="8" w16cid:durableId="190749410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04565">
    <w:abstractNumId w:val="24"/>
  </w:num>
  <w:num w:numId="10" w16cid:durableId="1858157299">
    <w:abstractNumId w:val="16"/>
  </w:num>
  <w:num w:numId="11" w16cid:durableId="2055348634">
    <w:abstractNumId w:val="30"/>
  </w:num>
  <w:num w:numId="12" w16cid:durableId="862398715">
    <w:abstractNumId w:val="7"/>
  </w:num>
  <w:num w:numId="13" w16cid:durableId="1439564149">
    <w:abstractNumId w:val="22"/>
  </w:num>
  <w:num w:numId="14" w16cid:durableId="1002470203">
    <w:abstractNumId w:val="18"/>
  </w:num>
  <w:num w:numId="15" w16cid:durableId="460342582">
    <w:abstractNumId w:val="31"/>
  </w:num>
  <w:num w:numId="16" w16cid:durableId="1078212158">
    <w:abstractNumId w:val="15"/>
  </w:num>
  <w:num w:numId="17" w16cid:durableId="1069572566">
    <w:abstractNumId w:val="25"/>
  </w:num>
  <w:num w:numId="18" w16cid:durableId="760222243">
    <w:abstractNumId w:val="20"/>
  </w:num>
  <w:num w:numId="19" w16cid:durableId="405539872">
    <w:abstractNumId w:val="0"/>
  </w:num>
  <w:num w:numId="20" w16cid:durableId="574582834">
    <w:abstractNumId w:val="13"/>
  </w:num>
  <w:num w:numId="21" w16cid:durableId="1269386207">
    <w:abstractNumId w:val="1"/>
  </w:num>
  <w:num w:numId="22" w16cid:durableId="1587692811">
    <w:abstractNumId w:val="10"/>
  </w:num>
  <w:num w:numId="23" w16cid:durableId="1007366129">
    <w:abstractNumId w:val="11"/>
  </w:num>
  <w:num w:numId="24" w16cid:durableId="2040815875">
    <w:abstractNumId w:val="29"/>
  </w:num>
  <w:num w:numId="25" w16cid:durableId="1756392933">
    <w:abstractNumId w:val="23"/>
  </w:num>
  <w:num w:numId="26" w16cid:durableId="894852027">
    <w:abstractNumId w:val="12"/>
  </w:num>
  <w:num w:numId="27" w16cid:durableId="1853496990">
    <w:abstractNumId w:val="17"/>
  </w:num>
  <w:num w:numId="28" w16cid:durableId="13580032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4831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5ACB"/>
    <w:rsid w:val="00027587"/>
    <w:rsid w:val="00032413"/>
    <w:rsid w:val="00033961"/>
    <w:rsid w:val="00034686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65DB0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3F4C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4F0C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D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5DE"/>
    <w:rsid w:val="00134B78"/>
    <w:rsid w:val="00135834"/>
    <w:rsid w:val="00135DCC"/>
    <w:rsid w:val="00140415"/>
    <w:rsid w:val="001405B5"/>
    <w:rsid w:val="001411EE"/>
    <w:rsid w:val="00141F4A"/>
    <w:rsid w:val="00142887"/>
    <w:rsid w:val="00142BA5"/>
    <w:rsid w:val="001430E7"/>
    <w:rsid w:val="0014404C"/>
    <w:rsid w:val="00144094"/>
    <w:rsid w:val="0014462B"/>
    <w:rsid w:val="001454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5596B"/>
    <w:rsid w:val="00160851"/>
    <w:rsid w:val="00160A6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222C"/>
    <w:rsid w:val="00183527"/>
    <w:rsid w:val="00184390"/>
    <w:rsid w:val="0018487B"/>
    <w:rsid w:val="0018513C"/>
    <w:rsid w:val="00185734"/>
    <w:rsid w:val="00185948"/>
    <w:rsid w:val="00185A41"/>
    <w:rsid w:val="00186220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9E7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010"/>
    <w:rsid w:val="001B222C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D7CE4"/>
    <w:rsid w:val="001E07CE"/>
    <w:rsid w:val="001E0E69"/>
    <w:rsid w:val="001E2DED"/>
    <w:rsid w:val="001E354C"/>
    <w:rsid w:val="001E402E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1A3B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4D8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2EDA"/>
    <w:rsid w:val="0033460B"/>
    <w:rsid w:val="0033638C"/>
    <w:rsid w:val="003368DC"/>
    <w:rsid w:val="0033741A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65B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232"/>
    <w:rsid w:val="00396F93"/>
    <w:rsid w:val="003977A8"/>
    <w:rsid w:val="003A0A2C"/>
    <w:rsid w:val="003A0D1A"/>
    <w:rsid w:val="003A0F6D"/>
    <w:rsid w:val="003A51EC"/>
    <w:rsid w:val="003A7283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52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192"/>
    <w:rsid w:val="003E0228"/>
    <w:rsid w:val="003E0430"/>
    <w:rsid w:val="003E0A61"/>
    <w:rsid w:val="003E4676"/>
    <w:rsid w:val="003E4F9D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007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47CCE"/>
    <w:rsid w:val="004503E4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730"/>
    <w:rsid w:val="0048688A"/>
    <w:rsid w:val="004879F6"/>
    <w:rsid w:val="00490120"/>
    <w:rsid w:val="00490F65"/>
    <w:rsid w:val="0049238B"/>
    <w:rsid w:val="00493BBD"/>
    <w:rsid w:val="00493D04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19F1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04"/>
    <w:rsid w:val="004C77C2"/>
    <w:rsid w:val="004C7F65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E1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5D21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E9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5C6D"/>
    <w:rsid w:val="005763E6"/>
    <w:rsid w:val="0057658E"/>
    <w:rsid w:val="00576AC0"/>
    <w:rsid w:val="00577957"/>
    <w:rsid w:val="0058012C"/>
    <w:rsid w:val="00580D2D"/>
    <w:rsid w:val="005815F0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1CA"/>
    <w:rsid w:val="005A4C36"/>
    <w:rsid w:val="005A4CE3"/>
    <w:rsid w:val="005A5E29"/>
    <w:rsid w:val="005A768D"/>
    <w:rsid w:val="005B064E"/>
    <w:rsid w:val="005B0861"/>
    <w:rsid w:val="005B0B13"/>
    <w:rsid w:val="005B0C6F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4A9"/>
    <w:rsid w:val="005D0C29"/>
    <w:rsid w:val="005D0D6F"/>
    <w:rsid w:val="005D0DF6"/>
    <w:rsid w:val="005D1C59"/>
    <w:rsid w:val="005D21B5"/>
    <w:rsid w:val="005D31CD"/>
    <w:rsid w:val="005D52EA"/>
    <w:rsid w:val="005D611E"/>
    <w:rsid w:val="005D769B"/>
    <w:rsid w:val="005E0178"/>
    <w:rsid w:val="005E1206"/>
    <w:rsid w:val="005E2029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9F4"/>
    <w:rsid w:val="00620AFD"/>
    <w:rsid w:val="00622CE6"/>
    <w:rsid w:val="006232F8"/>
    <w:rsid w:val="0062393D"/>
    <w:rsid w:val="00623F76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43F"/>
    <w:rsid w:val="00632F19"/>
    <w:rsid w:val="006346A1"/>
    <w:rsid w:val="0063489B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4910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1F65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9FF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721"/>
    <w:rsid w:val="006D4C8C"/>
    <w:rsid w:val="006D6002"/>
    <w:rsid w:val="006D7E58"/>
    <w:rsid w:val="006D7FE8"/>
    <w:rsid w:val="006E05C6"/>
    <w:rsid w:val="006E16EA"/>
    <w:rsid w:val="006E17D1"/>
    <w:rsid w:val="006E1B4A"/>
    <w:rsid w:val="006E1BD2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CB8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169C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7BF"/>
    <w:rsid w:val="00761D6B"/>
    <w:rsid w:val="007631DD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0716"/>
    <w:rsid w:val="0077124F"/>
    <w:rsid w:val="00771AE3"/>
    <w:rsid w:val="00771E5D"/>
    <w:rsid w:val="0077226A"/>
    <w:rsid w:val="00772F46"/>
    <w:rsid w:val="0077373B"/>
    <w:rsid w:val="00773966"/>
    <w:rsid w:val="00774951"/>
    <w:rsid w:val="00774959"/>
    <w:rsid w:val="007749F7"/>
    <w:rsid w:val="0077554C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27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28A9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E6ED5"/>
    <w:rsid w:val="007F0963"/>
    <w:rsid w:val="007F1D1A"/>
    <w:rsid w:val="007F3776"/>
    <w:rsid w:val="007F3B74"/>
    <w:rsid w:val="007F3CE1"/>
    <w:rsid w:val="007F5974"/>
    <w:rsid w:val="007F5ED5"/>
    <w:rsid w:val="007F6329"/>
    <w:rsid w:val="007F63D4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1859"/>
    <w:rsid w:val="0083267D"/>
    <w:rsid w:val="00832B61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5F33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5D02"/>
    <w:rsid w:val="00896972"/>
    <w:rsid w:val="00897093"/>
    <w:rsid w:val="00897374"/>
    <w:rsid w:val="0089776E"/>
    <w:rsid w:val="00897814"/>
    <w:rsid w:val="008A026C"/>
    <w:rsid w:val="008A05D5"/>
    <w:rsid w:val="008A0CA6"/>
    <w:rsid w:val="008A1834"/>
    <w:rsid w:val="008A20C8"/>
    <w:rsid w:val="008A3EE8"/>
    <w:rsid w:val="008A4EB3"/>
    <w:rsid w:val="008A4F6D"/>
    <w:rsid w:val="008A5BB3"/>
    <w:rsid w:val="008A5C57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008"/>
    <w:rsid w:val="008C7612"/>
    <w:rsid w:val="008C7C98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CE7"/>
    <w:rsid w:val="008F0DAC"/>
    <w:rsid w:val="008F1AE3"/>
    <w:rsid w:val="008F4378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A2D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67CC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6B27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0CEB"/>
    <w:rsid w:val="00991629"/>
    <w:rsid w:val="00991F41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1ECD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4014"/>
    <w:rsid w:val="00A053BB"/>
    <w:rsid w:val="00A05890"/>
    <w:rsid w:val="00A06E4C"/>
    <w:rsid w:val="00A0743B"/>
    <w:rsid w:val="00A11696"/>
    <w:rsid w:val="00A1289E"/>
    <w:rsid w:val="00A12BB2"/>
    <w:rsid w:val="00A1387A"/>
    <w:rsid w:val="00A13D0B"/>
    <w:rsid w:val="00A13EC6"/>
    <w:rsid w:val="00A17639"/>
    <w:rsid w:val="00A20539"/>
    <w:rsid w:val="00A210AD"/>
    <w:rsid w:val="00A2134B"/>
    <w:rsid w:val="00A23424"/>
    <w:rsid w:val="00A25DD5"/>
    <w:rsid w:val="00A264ED"/>
    <w:rsid w:val="00A2657D"/>
    <w:rsid w:val="00A31C3A"/>
    <w:rsid w:val="00A3242A"/>
    <w:rsid w:val="00A32772"/>
    <w:rsid w:val="00A33588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23E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267E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2C38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8E1"/>
    <w:rsid w:val="00AE1AAD"/>
    <w:rsid w:val="00AE2439"/>
    <w:rsid w:val="00AE26B9"/>
    <w:rsid w:val="00AE3DCD"/>
    <w:rsid w:val="00AE4AF8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3B63"/>
    <w:rsid w:val="00B0429A"/>
    <w:rsid w:val="00B04896"/>
    <w:rsid w:val="00B06525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30BD"/>
    <w:rsid w:val="00B154D5"/>
    <w:rsid w:val="00B155C5"/>
    <w:rsid w:val="00B166C8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A8D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512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3067"/>
    <w:rsid w:val="00BA4139"/>
    <w:rsid w:val="00BA54D8"/>
    <w:rsid w:val="00BB03FC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79C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261C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042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88B"/>
    <w:rsid w:val="00C07CA2"/>
    <w:rsid w:val="00C1027D"/>
    <w:rsid w:val="00C11006"/>
    <w:rsid w:val="00C110E1"/>
    <w:rsid w:val="00C112A0"/>
    <w:rsid w:val="00C1137C"/>
    <w:rsid w:val="00C12DBD"/>
    <w:rsid w:val="00C12E23"/>
    <w:rsid w:val="00C12F86"/>
    <w:rsid w:val="00C12FE4"/>
    <w:rsid w:val="00C141D6"/>
    <w:rsid w:val="00C14559"/>
    <w:rsid w:val="00C14AFD"/>
    <w:rsid w:val="00C14B86"/>
    <w:rsid w:val="00C14EBA"/>
    <w:rsid w:val="00C15B07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5D6"/>
    <w:rsid w:val="00C317BA"/>
    <w:rsid w:val="00C3180E"/>
    <w:rsid w:val="00C318BA"/>
    <w:rsid w:val="00C33157"/>
    <w:rsid w:val="00C3365B"/>
    <w:rsid w:val="00C33BD6"/>
    <w:rsid w:val="00C34C71"/>
    <w:rsid w:val="00C34F23"/>
    <w:rsid w:val="00C3585B"/>
    <w:rsid w:val="00C35F59"/>
    <w:rsid w:val="00C40AEB"/>
    <w:rsid w:val="00C425EB"/>
    <w:rsid w:val="00C43FD3"/>
    <w:rsid w:val="00C44286"/>
    <w:rsid w:val="00C44834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100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3716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A7D49"/>
    <w:rsid w:val="00CB250C"/>
    <w:rsid w:val="00CB27FB"/>
    <w:rsid w:val="00CC0E0C"/>
    <w:rsid w:val="00CC1337"/>
    <w:rsid w:val="00CC16A9"/>
    <w:rsid w:val="00CC1836"/>
    <w:rsid w:val="00CC1970"/>
    <w:rsid w:val="00CC21AF"/>
    <w:rsid w:val="00CC247C"/>
    <w:rsid w:val="00CC2B63"/>
    <w:rsid w:val="00CC368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64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41E9"/>
    <w:rsid w:val="00CE5ABF"/>
    <w:rsid w:val="00CE7158"/>
    <w:rsid w:val="00CE763B"/>
    <w:rsid w:val="00CE7D11"/>
    <w:rsid w:val="00CF0957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3BD6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07D3"/>
    <w:rsid w:val="00D4098D"/>
    <w:rsid w:val="00D41603"/>
    <w:rsid w:val="00D42608"/>
    <w:rsid w:val="00D4269B"/>
    <w:rsid w:val="00D42A94"/>
    <w:rsid w:val="00D4341E"/>
    <w:rsid w:val="00D43D2E"/>
    <w:rsid w:val="00D448AC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67899"/>
    <w:rsid w:val="00D705B2"/>
    <w:rsid w:val="00D70AE2"/>
    <w:rsid w:val="00D717C4"/>
    <w:rsid w:val="00D71DDC"/>
    <w:rsid w:val="00D723A9"/>
    <w:rsid w:val="00D72FA6"/>
    <w:rsid w:val="00D72FBA"/>
    <w:rsid w:val="00D7327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23B3"/>
    <w:rsid w:val="00DC4C18"/>
    <w:rsid w:val="00DC524F"/>
    <w:rsid w:val="00DC5DDB"/>
    <w:rsid w:val="00DC6DFC"/>
    <w:rsid w:val="00DC76EC"/>
    <w:rsid w:val="00DC7D2B"/>
    <w:rsid w:val="00DD0550"/>
    <w:rsid w:val="00DD089F"/>
    <w:rsid w:val="00DD08C5"/>
    <w:rsid w:val="00DD0EC2"/>
    <w:rsid w:val="00DD12E2"/>
    <w:rsid w:val="00DD1C46"/>
    <w:rsid w:val="00DD1FF4"/>
    <w:rsid w:val="00DD36AD"/>
    <w:rsid w:val="00DD45D6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4382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6C7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5D8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862FE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764"/>
    <w:rsid w:val="00EB2AEC"/>
    <w:rsid w:val="00EB3131"/>
    <w:rsid w:val="00EB3B1C"/>
    <w:rsid w:val="00EB462D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03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27BA8"/>
    <w:rsid w:val="00F300C4"/>
    <w:rsid w:val="00F301D3"/>
    <w:rsid w:val="00F30CEB"/>
    <w:rsid w:val="00F31B9B"/>
    <w:rsid w:val="00F3275C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5632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0D44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15B0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3D5B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0AA6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1"/>
    <w:next w:val="a1"/>
    <w:link w:val="10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1"/>
    <w:next w:val="a1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1"/>
    <w:next w:val="a1"/>
    <w:link w:val="30"/>
    <w:unhideWhenUsed/>
    <w:qFormat/>
    <w:rsid w:val="00332ED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i/>
      <w:sz w:val="20"/>
      <w:szCs w:val="20"/>
      <w:lang w:val="ru-RU"/>
    </w:rPr>
  </w:style>
  <w:style w:type="paragraph" w:styleId="7">
    <w:name w:val="heading 7"/>
    <w:basedOn w:val="a1"/>
    <w:next w:val="a1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1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7">
    <w:name w:val="annotation reference"/>
    <w:basedOn w:val="a2"/>
    <w:uiPriority w:val="99"/>
    <w:semiHidden/>
    <w:rsid w:val="00373AC7"/>
    <w:rPr>
      <w:sz w:val="16"/>
      <w:szCs w:val="16"/>
    </w:rPr>
  </w:style>
  <w:style w:type="paragraph" w:styleId="a8">
    <w:name w:val="annotation text"/>
    <w:basedOn w:val="a1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2"/>
    <w:link w:val="a8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9">
    <w:name w:val="annotation subject"/>
    <w:basedOn w:val="a8"/>
    <w:next w:val="a8"/>
    <w:link w:val="aa"/>
    <w:uiPriority w:val="99"/>
    <w:semiHidden/>
    <w:rsid w:val="00373AC7"/>
    <w:rPr>
      <w:b/>
      <w:bCs/>
    </w:rPr>
  </w:style>
  <w:style w:type="character" w:customStyle="1" w:styleId="aa">
    <w:name w:val="Тема примечания Знак"/>
    <w:basedOn w:val="11"/>
    <w:link w:val="a9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b">
    <w:name w:val="Body Text Indent"/>
    <w:basedOn w:val="a1"/>
    <w:link w:val="ac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2"/>
    <w:link w:val="ab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uiPriority w:val="99"/>
    <w:rsid w:val="00CE0001"/>
    <w:rPr>
      <w:color w:val="0000FF"/>
      <w:u w:val="single"/>
    </w:rPr>
  </w:style>
  <w:style w:type="character" w:styleId="ae">
    <w:name w:val="FollowedHyperlink"/>
    <w:basedOn w:val="a2"/>
    <w:uiPriority w:val="99"/>
    <w:semiHidden/>
    <w:rsid w:val="00544E28"/>
    <w:rPr>
      <w:color w:val="800080"/>
      <w:u w:val="single"/>
    </w:rPr>
  </w:style>
  <w:style w:type="character" w:customStyle="1" w:styleId="af">
    <w:name w:val="Основной текст_"/>
    <w:basedOn w:val="a2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2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1"/>
    <w:link w:val="af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1">
    <w:name w:val="Текст примечания Знак"/>
    <w:basedOn w:val="a2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2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1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2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1"/>
    <w:link w:val="af3"/>
    <w:rsid w:val="00C66292"/>
    <w:pPr>
      <w:spacing w:after="120"/>
    </w:pPr>
  </w:style>
  <w:style w:type="character" w:customStyle="1" w:styleId="af3">
    <w:name w:val="Основной текст Знак"/>
    <w:basedOn w:val="a2"/>
    <w:link w:val="af2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4">
    <w:name w:val="List Paragraph"/>
    <w:basedOn w:val="a1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3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1"/>
    <w:link w:val="af7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1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2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1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2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1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1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1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2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2"/>
    <w:rsid w:val="004B1670"/>
    <w:rPr>
      <w:rFonts w:ascii="Times New Roman" w:hAnsi="Times New Roman" w:cs="Times New Roman"/>
    </w:rPr>
  </w:style>
  <w:style w:type="paragraph" w:styleId="26">
    <w:name w:val="Body Text Indent 2"/>
    <w:basedOn w:val="a1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1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2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1"/>
    <w:link w:val="aff0"/>
    <w:qFormat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1">
    <w:name w:val="Абзац с интервалом"/>
    <w:basedOn w:val="a1"/>
    <w:link w:val="aff2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2">
    <w:name w:val="Абзац с интервалом Знак"/>
    <w:link w:val="aff1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3">
    <w:name w:val="Normal (Web)"/>
    <w:aliases w:val="Таблица"/>
    <w:basedOn w:val="a1"/>
    <w:qFormat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4">
    <w:name w:val="Знак Знак Знак Знак Знак Знак"/>
    <w:basedOn w:val="a1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1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5">
    <w:name w:val="endnote text"/>
    <w:basedOn w:val="a1"/>
    <w:link w:val="aff6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концевой сноски Знак"/>
    <w:basedOn w:val="a2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1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7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8">
    <w:name w:val="footnote text"/>
    <w:basedOn w:val="a1"/>
    <w:link w:val="aff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9">
    <w:name w:val="Текст сноски Знак"/>
    <w:basedOn w:val="a2"/>
    <w:link w:val="aff8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a">
    <w:name w:val="Message Header"/>
    <w:basedOn w:val="a1"/>
    <w:link w:val="affb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b">
    <w:name w:val="Шапка Знак"/>
    <w:basedOn w:val="a2"/>
    <w:link w:val="affa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c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d">
    <w:name w:val="footnote reference"/>
    <w:basedOn w:val="a2"/>
    <w:unhideWhenUsed/>
    <w:rsid w:val="00395E9A"/>
    <w:rPr>
      <w:vertAlign w:val="superscript"/>
    </w:rPr>
  </w:style>
  <w:style w:type="paragraph" w:customStyle="1" w:styleId="affe">
    <w:name w:val="Знак Знак Знак Знак Знак Знак Знак Знак Знак Знак"/>
    <w:basedOn w:val="a1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7A0F93"/>
  </w:style>
  <w:style w:type="paragraph" w:customStyle="1" w:styleId="font5">
    <w:name w:val="font5"/>
    <w:basedOn w:val="a1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1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1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1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1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1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1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1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1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1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1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1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1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1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1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1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1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4"/>
    <w:uiPriority w:val="99"/>
    <w:semiHidden/>
    <w:unhideWhenUsed/>
    <w:rsid w:val="00D53908"/>
  </w:style>
  <w:style w:type="paragraph" w:customStyle="1" w:styleId="xl123">
    <w:name w:val="xl123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1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1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1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1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4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1"/>
    <w:next w:val="afd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2"/>
    <w:rsid w:val="00D7498C"/>
  </w:style>
  <w:style w:type="paragraph" w:customStyle="1" w:styleId="Style2">
    <w:name w:val="Style2"/>
    <w:basedOn w:val="a1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3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2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2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1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2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30">
    <w:name w:val="Заголовок 3 Знак"/>
    <w:basedOn w:val="a2"/>
    <w:link w:val="3"/>
    <w:rsid w:val="00332EDA"/>
    <w:rPr>
      <w:rFonts w:ascii="Times New Roman" w:eastAsiaTheme="majorEastAsia" w:hAnsi="Times New Roman" w:cstheme="majorBidi"/>
      <w:b/>
      <w:bCs/>
      <w:i/>
      <w:sz w:val="20"/>
      <w:szCs w:val="20"/>
    </w:rPr>
  </w:style>
  <w:style w:type="paragraph" w:styleId="a0">
    <w:name w:val="List Number"/>
    <w:basedOn w:val="a1"/>
    <w:rsid w:val="00332EDA"/>
    <w:pPr>
      <w:numPr>
        <w:numId w:val="20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">
    <w:name w:val="List Bullet"/>
    <w:basedOn w:val="a1"/>
    <w:rsid w:val="00332EDA"/>
    <w:pPr>
      <w:numPr>
        <w:numId w:val="21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fff">
    <w:name w:val="Title"/>
    <w:basedOn w:val="a1"/>
    <w:next w:val="a1"/>
    <w:link w:val="afff0"/>
    <w:uiPriority w:val="10"/>
    <w:qFormat/>
    <w:rsid w:val="00332E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fff0">
    <w:name w:val="Заголовок Знак"/>
    <w:basedOn w:val="a2"/>
    <w:link w:val="afff"/>
    <w:rsid w:val="0033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Название Знак"/>
    <w:link w:val="13"/>
    <w:rsid w:val="00332ED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Неразрешенное упоминание5"/>
    <w:basedOn w:val="a2"/>
    <w:uiPriority w:val="99"/>
    <w:semiHidden/>
    <w:unhideWhenUsed/>
    <w:rsid w:val="00906A2D"/>
    <w:rPr>
      <w:color w:val="605E5C"/>
      <w:shd w:val="clear" w:color="auto" w:fill="E1DFDD"/>
    </w:rPr>
  </w:style>
  <w:style w:type="character" w:styleId="afff1">
    <w:name w:val="Unresolved Mention"/>
    <w:basedOn w:val="a2"/>
    <w:uiPriority w:val="99"/>
    <w:semiHidden/>
    <w:unhideWhenUsed/>
    <w:rsid w:val="00AA2C38"/>
    <w:rPr>
      <w:color w:val="605E5C"/>
      <w:shd w:val="clear" w:color="auto" w:fill="E1DFDD"/>
    </w:rPr>
  </w:style>
  <w:style w:type="paragraph" w:styleId="afff2">
    <w:name w:val="Plain Text"/>
    <w:basedOn w:val="a1"/>
    <w:link w:val="afff3"/>
    <w:semiHidden/>
    <w:rsid w:val="00E705D8"/>
    <w:rPr>
      <w:rFonts w:ascii="Courier New" w:hAnsi="Courier New" w:cs="Times New Roman"/>
      <w:sz w:val="20"/>
      <w:szCs w:val="20"/>
      <w:lang w:val="ru-RU"/>
    </w:rPr>
  </w:style>
  <w:style w:type="character" w:customStyle="1" w:styleId="afff3">
    <w:name w:val="Текст Знак"/>
    <w:basedOn w:val="a2"/>
    <w:link w:val="afff2"/>
    <w:semiHidden/>
    <w:rsid w:val="00E705D8"/>
    <w:rPr>
      <w:rFonts w:ascii="Courier New" w:eastAsia="Times New Roman" w:hAnsi="Courier New"/>
      <w:sz w:val="20"/>
      <w:szCs w:val="20"/>
    </w:rPr>
  </w:style>
  <w:style w:type="paragraph" w:customStyle="1" w:styleId="Nonformat">
    <w:name w:val="Nonformat"/>
    <w:basedOn w:val="a1"/>
    <w:rsid w:val="00E705D8"/>
    <w:rPr>
      <w:rFonts w:ascii="Consultant" w:hAnsi="Consultant" w:cs="Times New Roman"/>
      <w:sz w:val="20"/>
      <w:szCs w:val="20"/>
      <w:lang w:val="ru-RU"/>
    </w:rPr>
  </w:style>
  <w:style w:type="paragraph" w:customStyle="1" w:styleId="Normal1">
    <w:name w:val="Normal1"/>
    <w:rsid w:val="00E705D8"/>
    <w:pPr>
      <w:widowControl w:val="0"/>
    </w:pPr>
    <w:rPr>
      <w:rFonts w:ascii="Antiqua" w:eastAsia="Times New Roman" w:hAnsi="Antiqua"/>
      <w:sz w:val="24"/>
      <w:szCs w:val="20"/>
    </w:rPr>
  </w:style>
  <w:style w:type="paragraph" w:customStyle="1" w:styleId="ConsPlusNormal0">
    <w:name w:val="ConsPlusNormal"/>
    <w:rsid w:val="00E705D8"/>
    <w:pPr>
      <w:suppressAutoHyphens/>
    </w:pPr>
    <w:rPr>
      <w:rFonts w:ascii="Arial" w:eastAsia="Arial" w:hAnsi="Arial" w:cs="Tahoma"/>
      <w:kern w:val="1"/>
      <w:sz w:val="20"/>
      <w:szCs w:val="24"/>
      <w:lang w:val="en-US" w:eastAsia="en-US" w:bidi="en-US"/>
    </w:rPr>
  </w:style>
  <w:style w:type="paragraph" w:customStyle="1" w:styleId="110">
    <w:name w:val="Заголовок 11"/>
    <w:basedOn w:val="a1"/>
    <w:next w:val="a1"/>
    <w:qFormat/>
    <w:rsid w:val="00E705D8"/>
    <w:pPr>
      <w:keepNext/>
      <w:keepLines/>
      <w:spacing w:before="480"/>
      <w:outlineLvl w:val="0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210">
    <w:name w:val="Заголовок 21"/>
    <w:basedOn w:val="a1"/>
    <w:next w:val="a1"/>
    <w:unhideWhenUsed/>
    <w:qFormat/>
    <w:rsid w:val="00E705D8"/>
    <w:pPr>
      <w:keepNext/>
      <w:keepLines/>
      <w:spacing w:before="200"/>
      <w:outlineLvl w:val="1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customStyle="1" w:styleId="310">
    <w:name w:val="Заголовок 31"/>
    <w:basedOn w:val="a1"/>
    <w:next w:val="a1"/>
    <w:unhideWhenUsed/>
    <w:qFormat/>
    <w:rsid w:val="00E705D8"/>
    <w:pPr>
      <w:keepNext/>
      <w:keepLines/>
      <w:spacing w:before="200"/>
      <w:outlineLvl w:val="2"/>
    </w:pPr>
    <w:rPr>
      <w:rFonts w:ascii="Times New Roman" w:hAnsi="Times New Roman" w:cs="Times New Roman"/>
      <w:b/>
      <w:bCs/>
      <w:i/>
      <w:sz w:val="20"/>
      <w:szCs w:val="20"/>
      <w:lang w:val="ru-RU"/>
    </w:rPr>
  </w:style>
  <w:style w:type="paragraph" w:customStyle="1" w:styleId="18">
    <w:name w:val="Заголовок1"/>
    <w:basedOn w:val="a1"/>
    <w:next w:val="a1"/>
    <w:qFormat/>
    <w:rsid w:val="00E705D8"/>
    <w:pPr>
      <w:contextualSpacing/>
    </w:pPr>
    <w:rPr>
      <w:rFonts w:ascii="Cambria" w:hAnsi="Cambria" w:cs="Times New Roman"/>
      <w:spacing w:val="-10"/>
      <w:kern w:val="28"/>
      <w:sz w:val="56"/>
      <w:szCs w:val="56"/>
      <w:lang w:val="ru-RU"/>
    </w:rPr>
  </w:style>
  <w:style w:type="character" w:customStyle="1" w:styleId="111">
    <w:name w:val="Заголовок 1 Знак1"/>
    <w:uiPriority w:val="9"/>
    <w:rsid w:val="00E705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1">
    <w:name w:val="Заголовок 2 Знак1"/>
    <w:uiPriority w:val="9"/>
    <w:semiHidden/>
    <w:rsid w:val="00E705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uiPriority w:val="9"/>
    <w:semiHidden/>
    <w:rsid w:val="00E705D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9">
    <w:name w:val="Заголовок Знак1"/>
    <w:uiPriority w:val="10"/>
    <w:rsid w:val="00E705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4FB7-1517-4B55-87E6-6E2C83D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43</Pages>
  <Words>14982</Words>
  <Characters>89266</Characters>
  <Application>Microsoft Office Word</Application>
  <DocSecurity>0</DocSecurity>
  <Lines>743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52</cp:revision>
  <cp:lastPrinted>2021-04-23T12:16:00Z</cp:lastPrinted>
  <dcterms:created xsi:type="dcterms:W3CDTF">2023-12-06T12:17:00Z</dcterms:created>
  <dcterms:modified xsi:type="dcterms:W3CDTF">2024-04-05T11:26:00Z</dcterms:modified>
</cp:coreProperties>
</file>