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791F5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20A40">
        <w:rPr>
          <w:rFonts w:ascii="Times New Roman" w:hAnsi="Times New Roman" w:cs="Times New Roman"/>
          <w:b w:val="0"/>
          <w:sz w:val="22"/>
          <w:szCs w:val="22"/>
        </w:rPr>
        <w:t>(проект)</w:t>
      </w:r>
    </w:p>
    <w:p w14:paraId="57172A49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20A40">
        <w:rPr>
          <w:rFonts w:ascii="Times New Roman" w:hAnsi="Times New Roman" w:cs="Times New Roman"/>
          <w:b w:val="0"/>
          <w:sz w:val="22"/>
          <w:szCs w:val="22"/>
        </w:rPr>
        <w:t>Договор купли-продажи имущества № ___</w:t>
      </w:r>
    </w:p>
    <w:p w14:paraId="2EBE1AE5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4E1A9E01" w14:textId="5F74D815" w:rsidR="00113C3F" w:rsidRPr="00120A40" w:rsidRDefault="00113C3F" w:rsidP="00113C3F">
      <w:pPr>
        <w:pStyle w:val="ConsNonformat"/>
        <w:rPr>
          <w:rFonts w:ascii="Times New Roman" w:hAnsi="Times New Roman" w:cs="Times New Roman"/>
          <w:i w:val="0"/>
          <w:sz w:val="22"/>
          <w:szCs w:val="22"/>
        </w:rPr>
      </w:pPr>
      <w:r w:rsidRPr="00120A40">
        <w:rPr>
          <w:rFonts w:ascii="Times New Roman" w:hAnsi="Times New Roman" w:cs="Times New Roman"/>
          <w:i w:val="0"/>
          <w:sz w:val="22"/>
          <w:szCs w:val="22"/>
        </w:rPr>
        <w:t>г. Улан-Удэ</w:t>
      </w:r>
      <w:r w:rsidRPr="00120A40">
        <w:rPr>
          <w:rFonts w:ascii="Times New Roman" w:hAnsi="Times New Roman" w:cs="Times New Roman"/>
          <w:i w:val="0"/>
          <w:sz w:val="22"/>
          <w:szCs w:val="22"/>
        </w:rPr>
        <w:tab/>
      </w:r>
      <w:r w:rsidRPr="00120A40">
        <w:rPr>
          <w:rFonts w:ascii="Times New Roman" w:hAnsi="Times New Roman" w:cs="Times New Roman"/>
          <w:i w:val="0"/>
          <w:sz w:val="22"/>
          <w:szCs w:val="22"/>
        </w:rPr>
        <w:tab/>
      </w:r>
      <w:r w:rsidRPr="00120A40">
        <w:rPr>
          <w:rFonts w:ascii="Times New Roman" w:hAnsi="Times New Roman" w:cs="Times New Roman"/>
          <w:i w:val="0"/>
          <w:sz w:val="22"/>
          <w:szCs w:val="22"/>
        </w:rPr>
        <w:tab/>
      </w:r>
      <w:r w:rsidRPr="00120A40">
        <w:rPr>
          <w:rFonts w:ascii="Times New Roman" w:hAnsi="Times New Roman" w:cs="Times New Roman"/>
          <w:i w:val="0"/>
          <w:sz w:val="22"/>
          <w:szCs w:val="22"/>
        </w:rPr>
        <w:tab/>
      </w:r>
      <w:r w:rsidRPr="00120A40">
        <w:rPr>
          <w:rFonts w:ascii="Times New Roman" w:hAnsi="Times New Roman" w:cs="Times New Roman"/>
          <w:i w:val="0"/>
          <w:sz w:val="22"/>
          <w:szCs w:val="22"/>
        </w:rPr>
        <w:tab/>
      </w:r>
      <w:r w:rsidRPr="00120A40">
        <w:rPr>
          <w:rFonts w:ascii="Times New Roman" w:hAnsi="Times New Roman" w:cs="Times New Roman"/>
          <w:i w:val="0"/>
          <w:sz w:val="22"/>
          <w:szCs w:val="22"/>
        </w:rPr>
        <w:tab/>
      </w:r>
      <w:r w:rsidRPr="00120A40">
        <w:rPr>
          <w:rFonts w:ascii="Times New Roman" w:hAnsi="Times New Roman" w:cs="Times New Roman"/>
          <w:i w:val="0"/>
          <w:sz w:val="22"/>
          <w:szCs w:val="22"/>
        </w:rPr>
        <w:tab/>
        <w:t xml:space="preserve">                                        </w:t>
      </w:r>
      <w:proofErr w:type="gramStart"/>
      <w:r w:rsidRPr="00120A40">
        <w:rPr>
          <w:rFonts w:ascii="Times New Roman" w:hAnsi="Times New Roman" w:cs="Times New Roman"/>
          <w:i w:val="0"/>
          <w:sz w:val="22"/>
          <w:szCs w:val="22"/>
        </w:rPr>
        <w:t xml:space="preserve">   «</w:t>
      </w:r>
      <w:proofErr w:type="gramEnd"/>
      <w:r w:rsidRPr="00120A40">
        <w:rPr>
          <w:rFonts w:ascii="Times New Roman" w:hAnsi="Times New Roman" w:cs="Times New Roman"/>
          <w:i w:val="0"/>
          <w:sz w:val="22"/>
          <w:szCs w:val="22"/>
        </w:rPr>
        <w:t>___»_________2024г.</w:t>
      </w:r>
    </w:p>
    <w:p w14:paraId="6E2C6BE5" w14:textId="77777777" w:rsidR="00113C3F" w:rsidRPr="00120A40" w:rsidRDefault="00113C3F" w:rsidP="00113C3F">
      <w:pPr>
        <w:tabs>
          <w:tab w:val="left" w:pos="-3240"/>
          <w:tab w:val="left" w:pos="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393420BC" w14:textId="77777777" w:rsidR="00113C3F" w:rsidRPr="00120A40" w:rsidRDefault="00113C3F" w:rsidP="00113C3F">
      <w:pPr>
        <w:tabs>
          <w:tab w:val="left" w:pos="-3240"/>
          <w:tab w:val="left" w:pos="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120A4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Ефремова Анна </w:t>
      </w:r>
      <w:proofErr w:type="spellStart"/>
      <w:r w:rsidRPr="00120A4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Куприяновна</w:t>
      </w:r>
      <w:proofErr w:type="spellEnd"/>
      <w:r w:rsidRPr="00120A4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именуемый в дальнейшем «Продавец», в лице финансового управляющего должника  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 xml:space="preserve">Трифоновой Марины Анатольевны (дата рождения: 05.07.1970, место рождения: г. </w:t>
      </w:r>
      <w:proofErr w:type="spellStart"/>
      <w:r w:rsidRPr="00120A40">
        <w:rPr>
          <w:rFonts w:ascii="Times New Roman" w:hAnsi="Times New Roman" w:cs="Times New Roman"/>
          <w:sz w:val="22"/>
          <w:szCs w:val="22"/>
          <w:lang w:val="ru-RU"/>
        </w:rPr>
        <w:t>УланУдэ</w:t>
      </w:r>
      <w:proofErr w:type="spellEnd"/>
      <w:r w:rsidRPr="00120A40">
        <w:rPr>
          <w:rFonts w:ascii="Times New Roman" w:hAnsi="Times New Roman" w:cs="Times New Roman"/>
          <w:sz w:val="22"/>
          <w:szCs w:val="22"/>
          <w:lang w:val="ru-RU"/>
        </w:rPr>
        <w:t>, СНИЛС 036-263-577-55, ИНН 032611037367, адрес регистрации: Республика Бурятия, г. Улан-Удэ, ул. Цивилева, д.50, кв.1</w:t>
      </w:r>
      <w:r w:rsidRPr="00120A4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действующего на основании Решения Арбитражного суда Республики Бурятия от 07.06.2024г., по делу №А10-596/2023,  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>именуемый в дальнейшем «Организатор торгов», с одной стороны  и ____________________________________,</w:t>
      </w:r>
      <w:r w:rsidRPr="00120A40">
        <w:rPr>
          <w:rFonts w:ascii="Times New Roman" w:hAnsi="Times New Roman" w:cs="Times New Roman"/>
          <w:sz w:val="22"/>
          <w:szCs w:val="22"/>
        </w:rPr>
        <w:t> 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</w:t>
      </w:r>
      <w:r w:rsidRPr="00120A40">
        <w:rPr>
          <w:rFonts w:ascii="Times New Roman" w:hAnsi="Times New Roman" w:cs="Times New Roman"/>
          <w:sz w:val="22"/>
          <w:szCs w:val="22"/>
        </w:rPr>
        <w:t> 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120A40">
        <w:rPr>
          <w:rFonts w:ascii="Times New Roman" w:hAnsi="Times New Roman" w:cs="Times New Roman"/>
          <w:sz w:val="22"/>
          <w:szCs w:val="22"/>
        </w:rPr>
        <w:t> 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>дальнейшем «Заявитель», в лице __________________________________________________________________,  действующего</w:t>
      </w:r>
      <w:r w:rsidRPr="00120A40">
        <w:rPr>
          <w:rFonts w:ascii="Times New Roman" w:hAnsi="Times New Roman" w:cs="Times New Roman"/>
          <w:sz w:val="22"/>
          <w:szCs w:val="22"/>
        </w:rPr>
        <w:t> 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120A40">
        <w:rPr>
          <w:rFonts w:ascii="Times New Roman" w:hAnsi="Times New Roman" w:cs="Times New Roman"/>
          <w:sz w:val="22"/>
          <w:szCs w:val="22"/>
        </w:rPr>
        <w:t> 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>основании</w:t>
      </w:r>
      <w:r w:rsidRPr="00120A40">
        <w:rPr>
          <w:rFonts w:ascii="Times New Roman" w:hAnsi="Times New Roman" w:cs="Times New Roman"/>
          <w:sz w:val="22"/>
          <w:szCs w:val="22"/>
        </w:rPr>
        <w:t> 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>________________________,с</w:t>
      </w:r>
      <w:r w:rsidRPr="00120A40">
        <w:rPr>
          <w:rFonts w:ascii="Times New Roman" w:hAnsi="Times New Roman" w:cs="Times New Roman"/>
          <w:sz w:val="22"/>
          <w:szCs w:val="22"/>
        </w:rPr>
        <w:t> 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>другой</w:t>
      </w:r>
      <w:r w:rsidRPr="00120A40">
        <w:rPr>
          <w:rFonts w:ascii="Times New Roman" w:hAnsi="Times New Roman" w:cs="Times New Roman"/>
          <w:sz w:val="22"/>
          <w:szCs w:val="22"/>
        </w:rPr>
        <w:t> 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>стороны,</w:t>
      </w:r>
      <w:r w:rsidRPr="00120A40">
        <w:rPr>
          <w:rFonts w:ascii="Times New Roman" w:hAnsi="Times New Roman" w:cs="Times New Roman"/>
          <w:sz w:val="22"/>
          <w:szCs w:val="22"/>
        </w:rPr>
        <w:t> 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>заключили</w:t>
      </w:r>
      <w:r w:rsidRPr="00120A40">
        <w:rPr>
          <w:rFonts w:ascii="Times New Roman" w:hAnsi="Times New Roman" w:cs="Times New Roman"/>
          <w:sz w:val="22"/>
          <w:szCs w:val="22"/>
        </w:rPr>
        <w:t> 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>настоящий Договор</w:t>
      </w:r>
      <w:r w:rsidRPr="00120A40">
        <w:rPr>
          <w:rFonts w:ascii="Times New Roman" w:hAnsi="Times New Roman" w:cs="Times New Roman"/>
          <w:sz w:val="22"/>
          <w:szCs w:val="22"/>
        </w:rPr>
        <w:t> 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20A40">
        <w:rPr>
          <w:rFonts w:ascii="Times New Roman" w:hAnsi="Times New Roman" w:cs="Times New Roman"/>
          <w:sz w:val="22"/>
          <w:szCs w:val="22"/>
        </w:rPr>
        <w:t> 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 xml:space="preserve">нижеследующем: </w:t>
      </w:r>
    </w:p>
    <w:p w14:paraId="1FD89F8B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46D69C4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20A40">
        <w:rPr>
          <w:rFonts w:ascii="Times New Roman" w:hAnsi="Times New Roman" w:cs="Times New Roman"/>
          <w:b w:val="0"/>
          <w:sz w:val="22"/>
          <w:szCs w:val="22"/>
        </w:rPr>
        <w:t>1. ПРЕДМЕТ ДОГОВОРА</w:t>
      </w:r>
    </w:p>
    <w:p w14:paraId="047F6EFB" w14:textId="77777777" w:rsidR="00113C3F" w:rsidRPr="00120A40" w:rsidRDefault="00113C3F" w:rsidP="00113C3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 Продавец продает, а Покупатель покупает следующее имущество </w:t>
      </w:r>
      <w:r w:rsidRPr="00120A40">
        <w:rPr>
          <w:rFonts w:ascii="Times New Roman" w:hAnsi="Times New Roman" w:cs="Times New Roman"/>
          <w:b w:val="0"/>
          <w:sz w:val="22"/>
          <w:szCs w:val="22"/>
        </w:rPr>
        <w:t xml:space="preserve">гараж (нежилое), площадью 20,40 </w:t>
      </w:r>
      <w:proofErr w:type="spellStart"/>
      <w:proofErr w:type="gramStart"/>
      <w:r w:rsidRPr="00120A40">
        <w:rPr>
          <w:rFonts w:ascii="Times New Roman" w:hAnsi="Times New Roman" w:cs="Times New Roman"/>
          <w:b w:val="0"/>
          <w:sz w:val="22"/>
          <w:szCs w:val="22"/>
        </w:rPr>
        <w:t>кв.м</w:t>
      </w:r>
      <w:proofErr w:type="spellEnd"/>
      <w:proofErr w:type="gramEnd"/>
      <w:r w:rsidRPr="00120A40">
        <w:rPr>
          <w:rFonts w:ascii="Times New Roman" w:hAnsi="Times New Roman" w:cs="Times New Roman"/>
          <w:b w:val="0"/>
          <w:sz w:val="22"/>
          <w:szCs w:val="22"/>
        </w:rPr>
        <w:t>, расположенного по адресу: Республика Бурятия, г. Улан-Удэ, ул. Пушкина, ГСК 77б, бокс 15, кадастровый номер 03:24:000000:40759</w:t>
      </w:r>
    </w:p>
    <w:p w14:paraId="27D14071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21A1FDCD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20A40">
        <w:rPr>
          <w:rFonts w:ascii="Times New Roman" w:hAnsi="Times New Roman" w:cs="Times New Roman"/>
          <w:b w:val="0"/>
          <w:sz w:val="22"/>
          <w:szCs w:val="22"/>
        </w:rPr>
        <w:t>2. ЦЕНА И ПОРЯДОК РАСЧЕТОВ</w:t>
      </w:r>
    </w:p>
    <w:p w14:paraId="5E9277A3" w14:textId="77777777" w:rsidR="00113C3F" w:rsidRPr="00120A40" w:rsidRDefault="00113C3F" w:rsidP="00113C3F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0A40">
        <w:rPr>
          <w:rFonts w:ascii="Times New Roman" w:hAnsi="Times New Roman" w:cs="Times New Roman"/>
          <w:sz w:val="22"/>
          <w:szCs w:val="22"/>
          <w:lang w:val="ru-RU"/>
        </w:rPr>
        <w:t xml:space="preserve">2.1. Цена, уплачиваемая Покупателем за приобретенное имущество, указанное в п. 1.1 настоящего договора, Продавцу, </w:t>
      </w:r>
      <w:proofErr w:type="gramStart"/>
      <w:r w:rsidRPr="00120A40"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 w:rsidRPr="00120A40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 xml:space="preserve"> </w:t>
      </w:r>
      <w:r w:rsidRPr="00120A4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</w:t>
      </w:r>
      <w:proofErr w:type="gramEnd"/>
      <w:r w:rsidRPr="00120A4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 руб. (_____________________________ рублей).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 xml:space="preserve"> Указанная цена установлена </w:t>
      </w:r>
      <w:proofErr w:type="gramStart"/>
      <w:r w:rsidRPr="00120A40">
        <w:rPr>
          <w:rFonts w:ascii="Times New Roman" w:hAnsi="Times New Roman" w:cs="Times New Roman"/>
          <w:sz w:val="22"/>
          <w:szCs w:val="22"/>
          <w:lang w:val="ru-RU"/>
        </w:rPr>
        <w:t>протоколом  о</w:t>
      </w:r>
      <w:proofErr w:type="gramEnd"/>
      <w:r w:rsidRPr="00120A40">
        <w:rPr>
          <w:rFonts w:ascii="Times New Roman" w:hAnsi="Times New Roman" w:cs="Times New Roman"/>
          <w:sz w:val="22"/>
          <w:szCs w:val="22"/>
          <w:lang w:val="ru-RU"/>
        </w:rPr>
        <w:t xml:space="preserve"> торгах  ЛОТ № 01 ____________., является окончательной и изменениям не подлежит.</w:t>
      </w:r>
    </w:p>
    <w:p w14:paraId="3404A413" w14:textId="77777777" w:rsidR="00113C3F" w:rsidRPr="00120A40" w:rsidRDefault="00113C3F" w:rsidP="00113C3F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0A40">
        <w:rPr>
          <w:rFonts w:ascii="Times New Roman" w:hAnsi="Times New Roman" w:cs="Times New Roman"/>
          <w:sz w:val="22"/>
          <w:szCs w:val="22"/>
          <w:lang w:val="ru-RU"/>
        </w:rPr>
        <w:t xml:space="preserve">2.2. Покупатель перечисляет сумму за приобретенное имущество на расчетный счет Продавца за вычетом </w:t>
      </w:r>
      <w:proofErr w:type="gramStart"/>
      <w:r w:rsidRPr="00120A40">
        <w:rPr>
          <w:rFonts w:ascii="Times New Roman" w:hAnsi="Times New Roman" w:cs="Times New Roman"/>
          <w:sz w:val="22"/>
          <w:szCs w:val="22"/>
          <w:lang w:val="ru-RU"/>
        </w:rPr>
        <w:t>задатка  в</w:t>
      </w:r>
      <w:proofErr w:type="gramEnd"/>
      <w:r w:rsidRPr="00120A40">
        <w:rPr>
          <w:rFonts w:ascii="Times New Roman" w:hAnsi="Times New Roman" w:cs="Times New Roman"/>
          <w:sz w:val="22"/>
          <w:szCs w:val="22"/>
          <w:lang w:val="ru-RU"/>
        </w:rPr>
        <w:t xml:space="preserve"> размере </w:t>
      </w:r>
      <w:r w:rsidRPr="00120A4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_______________. (___________________________________)</w:t>
      </w:r>
      <w:r w:rsidRPr="00120A40">
        <w:rPr>
          <w:rFonts w:ascii="Times New Roman" w:hAnsi="Times New Roman" w:cs="Times New Roman"/>
          <w:sz w:val="22"/>
          <w:szCs w:val="22"/>
          <w:lang w:val="ru-RU"/>
        </w:rPr>
        <w:t xml:space="preserve"> в течение 30 дней со дня подписания договора купли-продажи</w:t>
      </w:r>
      <w:r w:rsidRPr="00120A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Банк получателя: Бурятское Отделение № 8601 ПАО Сбербанк, счет получателя: № </w:t>
      </w:r>
      <w:proofErr w:type="gramStart"/>
      <w:r w:rsidRPr="00120A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40817810609160866306,  </w:t>
      </w:r>
      <w:proofErr w:type="spellStart"/>
      <w:r w:rsidRPr="00120A40">
        <w:rPr>
          <w:rFonts w:ascii="Times New Roman" w:hAnsi="Times New Roman" w:cs="Times New Roman"/>
          <w:b/>
          <w:sz w:val="22"/>
          <w:szCs w:val="22"/>
          <w:lang w:val="ru-RU"/>
        </w:rPr>
        <w:t>кор</w:t>
      </w:r>
      <w:proofErr w:type="spellEnd"/>
      <w:proofErr w:type="gramEnd"/>
      <w:r w:rsidRPr="00120A40">
        <w:rPr>
          <w:rFonts w:ascii="Times New Roman" w:hAnsi="Times New Roman" w:cs="Times New Roman"/>
          <w:b/>
          <w:sz w:val="22"/>
          <w:szCs w:val="22"/>
          <w:lang w:val="ru-RU"/>
        </w:rPr>
        <w:t>/счет  банка:30101810400000000604, БИК банка: 048142604, ИНН банка: 7707083893 Ф. И.О. получателя: Трифонова Марина Анатольевна.</w:t>
      </w:r>
    </w:p>
    <w:p w14:paraId="31172A0C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0B4CA3A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20A40">
        <w:rPr>
          <w:rFonts w:ascii="Times New Roman" w:hAnsi="Times New Roman" w:cs="Times New Roman"/>
          <w:b w:val="0"/>
          <w:sz w:val="22"/>
          <w:szCs w:val="22"/>
        </w:rPr>
        <w:t>3. СРОКИ</w:t>
      </w:r>
    </w:p>
    <w:p w14:paraId="12BEF1EF" w14:textId="77777777" w:rsidR="00113C3F" w:rsidRPr="00120A40" w:rsidRDefault="00113C3F" w:rsidP="00113C3F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3.1. Настоящий договор вступает в силу с момента его подписания сторонами и действует до момента полного выполнения Сторонами своих обязательств по нему.</w:t>
      </w:r>
    </w:p>
    <w:p w14:paraId="42540FA7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20A40">
        <w:rPr>
          <w:rFonts w:ascii="Times New Roman" w:hAnsi="Times New Roman" w:cs="Times New Roman"/>
          <w:b w:val="0"/>
          <w:sz w:val="22"/>
          <w:szCs w:val="22"/>
        </w:rPr>
        <w:t>4. ПЕРЕДАЧА ИМУЩЕСТВА</w:t>
      </w:r>
    </w:p>
    <w:p w14:paraId="2DE94B7E" w14:textId="77777777" w:rsidR="00113C3F" w:rsidRPr="00120A40" w:rsidRDefault="00113C3F" w:rsidP="00113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4.1. Продавец обязуется передать Покупателю по акту приема-передачи имущество не позднее 5 дней с момента полной оплаты по настоящему договору.</w:t>
      </w:r>
    </w:p>
    <w:p w14:paraId="6A01E1BC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53DD5A4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20A40">
        <w:rPr>
          <w:rFonts w:ascii="Times New Roman" w:hAnsi="Times New Roman" w:cs="Times New Roman"/>
          <w:b w:val="0"/>
          <w:sz w:val="22"/>
          <w:szCs w:val="22"/>
        </w:rPr>
        <w:t>5. ВОЗНИКНОВЕНИЕ ПРАВА СОБСТВЕННОСТИ</w:t>
      </w:r>
    </w:p>
    <w:p w14:paraId="1039E772" w14:textId="77777777" w:rsidR="00113C3F" w:rsidRPr="00120A40" w:rsidRDefault="00113C3F" w:rsidP="00113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 xml:space="preserve">5.1. Право собственности </w:t>
      </w:r>
      <w:proofErr w:type="gramStart"/>
      <w:r w:rsidRPr="00120A40">
        <w:rPr>
          <w:rFonts w:ascii="Times New Roman" w:hAnsi="Times New Roman" w:cs="Times New Roman"/>
          <w:sz w:val="22"/>
          <w:szCs w:val="22"/>
        </w:rPr>
        <w:t>на имущество</w:t>
      </w:r>
      <w:proofErr w:type="gramEnd"/>
      <w:r w:rsidRPr="00120A40">
        <w:rPr>
          <w:rFonts w:ascii="Times New Roman" w:hAnsi="Times New Roman" w:cs="Times New Roman"/>
          <w:sz w:val="22"/>
          <w:szCs w:val="22"/>
        </w:rPr>
        <w:t xml:space="preserve"> являющееся предметом настоящего договора и указанное в п. 1.1, возникает у Покупателя после полной оплаты в соответствии с п. 2-1 – 2.2 настоящего договора.</w:t>
      </w:r>
    </w:p>
    <w:p w14:paraId="1870C55A" w14:textId="77777777" w:rsidR="00113C3F" w:rsidRPr="00120A40" w:rsidRDefault="00113C3F" w:rsidP="00113C3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5.2. Риск случайной гибели или порчи имущества, с момента подписания настоящего договора, лежит на Покупателе.</w:t>
      </w:r>
    </w:p>
    <w:p w14:paraId="394FC55E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20A40">
        <w:rPr>
          <w:rFonts w:ascii="Times New Roman" w:hAnsi="Times New Roman" w:cs="Times New Roman"/>
          <w:b w:val="0"/>
          <w:sz w:val="22"/>
          <w:szCs w:val="22"/>
        </w:rPr>
        <w:t>6. ПРАВА И ОБЯЗАННОСТИ СТОРОН</w:t>
      </w:r>
    </w:p>
    <w:p w14:paraId="44537F6A" w14:textId="77777777" w:rsidR="00113C3F" w:rsidRPr="00120A40" w:rsidRDefault="00113C3F" w:rsidP="00113C3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6.1. Продавец обязан:</w:t>
      </w:r>
    </w:p>
    <w:p w14:paraId="524BDE4C" w14:textId="77777777" w:rsidR="00113C3F" w:rsidRPr="00120A40" w:rsidRDefault="00113C3F" w:rsidP="00113C3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6.1.1. Передать Покупателю в его собственность в срок, указанный в п. 4.1. настоящего договора, имущество, являющееся предметом настоящего договора и указанное в п. 1.1.</w:t>
      </w:r>
    </w:p>
    <w:p w14:paraId="439BECD1" w14:textId="77777777" w:rsidR="00113C3F" w:rsidRPr="00120A40" w:rsidRDefault="00113C3F" w:rsidP="00113C3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FD8D448" w14:textId="77777777" w:rsidR="00113C3F" w:rsidRPr="00120A40" w:rsidRDefault="00113C3F" w:rsidP="00113C3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6.2. Покупатель обязан:</w:t>
      </w:r>
    </w:p>
    <w:p w14:paraId="4C54BD80" w14:textId="3F613889" w:rsidR="00113C3F" w:rsidRPr="00120A40" w:rsidRDefault="00113C3F" w:rsidP="00113C3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6.2.1. Оплатить приобретаемое имущество в полном объеме (п. 2.1 настоящего договора) в порядке и в сроки, установленные в п. 2.2.</w:t>
      </w:r>
    </w:p>
    <w:p w14:paraId="69F6AE31" w14:textId="77777777" w:rsidR="00113C3F" w:rsidRPr="00120A40" w:rsidRDefault="00113C3F" w:rsidP="00113C3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6.2.2. Принять имущество на условиях, предусмотренных настоящим договором.</w:t>
      </w:r>
    </w:p>
    <w:p w14:paraId="37856DB6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4CEA5C7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20A40">
        <w:rPr>
          <w:rFonts w:ascii="Times New Roman" w:hAnsi="Times New Roman" w:cs="Times New Roman"/>
          <w:b w:val="0"/>
          <w:sz w:val="22"/>
          <w:szCs w:val="22"/>
        </w:rPr>
        <w:t>7. ОТВЕТСТВЕННОСТЬ</w:t>
      </w:r>
    </w:p>
    <w:p w14:paraId="56BA81C8" w14:textId="77777777" w:rsidR="00113C3F" w:rsidRPr="00120A40" w:rsidRDefault="00113C3F" w:rsidP="00113C3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14:paraId="4C11C23A" w14:textId="77777777" w:rsidR="00113C3F" w:rsidRPr="00120A40" w:rsidRDefault="00113C3F" w:rsidP="00113C3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14:paraId="60550C7A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9CC8341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8. СПОРЫ</w:t>
      </w:r>
    </w:p>
    <w:p w14:paraId="75D433C5" w14:textId="77777777" w:rsidR="00113C3F" w:rsidRPr="00120A40" w:rsidRDefault="00113C3F" w:rsidP="00113C3F">
      <w:pPr>
        <w:pStyle w:val="ConsNormal"/>
        <w:tabs>
          <w:tab w:val="left" w:pos="3449"/>
          <w:tab w:val="center" w:pos="481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lastRenderedPageBreak/>
        <w:t xml:space="preserve">8.1. При возникновении споров по настоящему договору стороны принимают меры по их урегулированию путем переговоров. </w:t>
      </w:r>
    </w:p>
    <w:p w14:paraId="68D300A1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1CC0845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9. ПРОЧИЕ УСЛОВИЯ</w:t>
      </w:r>
    </w:p>
    <w:p w14:paraId="0B65E223" w14:textId="77777777" w:rsidR="00113C3F" w:rsidRPr="00120A40" w:rsidRDefault="00113C3F" w:rsidP="00113C3F">
      <w:pPr>
        <w:pStyle w:val="Con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14:paraId="5EA10C7E" w14:textId="77777777" w:rsidR="00113C3F" w:rsidRPr="00120A40" w:rsidRDefault="00113C3F" w:rsidP="00113C3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14:paraId="63691BF2" w14:textId="77777777" w:rsidR="00113C3F" w:rsidRPr="00120A40" w:rsidRDefault="00113C3F" w:rsidP="00113C3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9.3. В случае, если Покупатель не оплатит Продавцу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14:paraId="52621032" w14:textId="77777777" w:rsidR="00113C3F" w:rsidRPr="00120A40" w:rsidRDefault="00113C3F" w:rsidP="00113C3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2 (двух) экземплярах, по одному для каждой из сторон. </w:t>
      </w:r>
    </w:p>
    <w:p w14:paraId="17141C9E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99A93B1" w14:textId="77777777" w:rsidR="00113C3F" w:rsidRPr="00120A40" w:rsidRDefault="00113C3F" w:rsidP="00113C3F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20A40">
        <w:rPr>
          <w:rFonts w:ascii="Times New Roman" w:hAnsi="Times New Roman" w:cs="Times New Roman"/>
          <w:sz w:val="22"/>
          <w:szCs w:val="22"/>
        </w:rPr>
        <w:t>РЕКВИЗИТЫ И ПОДПИСИ СТОРОН:</w:t>
      </w:r>
    </w:p>
    <w:p w14:paraId="3A20D347" w14:textId="77777777" w:rsidR="00113C3F" w:rsidRPr="00120A40" w:rsidRDefault="00113C3F" w:rsidP="00113C3F">
      <w:pPr>
        <w:pStyle w:val="ConsNonformat"/>
        <w:ind w:firstLine="567"/>
        <w:rPr>
          <w:rFonts w:ascii="Times New Roman" w:hAnsi="Times New Roman" w:cs="Times New Roman"/>
          <w:b/>
          <w:sz w:val="22"/>
          <w:szCs w:val="22"/>
        </w:rPr>
      </w:pPr>
    </w:p>
    <w:p w14:paraId="18562CE0" w14:textId="77777777" w:rsidR="00113C3F" w:rsidRPr="00120A40" w:rsidRDefault="00113C3F" w:rsidP="00113C3F">
      <w:pPr>
        <w:pStyle w:val="ConsNonformat"/>
        <w:ind w:firstLine="567"/>
        <w:rPr>
          <w:rFonts w:ascii="Times New Roman" w:hAnsi="Times New Roman" w:cs="Times New Roman"/>
          <w:sz w:val="22"/>
          <w:szCs w:val="22"/>
          <w:u w:val="single"/>
        </w:rPr>
      </w:pPr>
      <w:r w:rsidRPr="00120A40">
        <w:rPr>
          <w:rFonts w:ascii="Times New Roman" w:hAnsi="Times New Roman" w:cs="Times New Roman"/>
          <w:b/>
          <w:sz w:val="22"/>
          <w:szCs w:val="22"/>
        </w:rPr>
        <w:t xml:space="preserve">Банк получателя: Бурятское Отделение № 8601 ПАО Сбербанк, счет получателя: № </w:t>
      </w:r>
      <w:proofErr w:type="gramStart"/>
      <w:r w:rsidRPr="00120A40">
        <w:rPr>
          <w:rFonts w:ascii="Times New Roman" w:hAnsi="Times New Roman" w:cs="Times New Roman"/>
          <w:b/>
          <w:sz w:val="22"/>
          <w:szCs w:val="22"/>
        </w:rPr>
        <w:t xml:space="preserve">40817810609160866306,  </w:t>
      </w:r>
      <w:proofErr w:type="spellStart"/>
      <w:r w:rsidRPr="00120A40">
        <w:rPr>
          <w:rFonts w:ascii="Times New Roman" w:hAnsi="Times New Roman" w:cs="Times New Roman"/>
          <w:b/>
          <w:sz w:val="22"/>
          <w:szCs w:val="22"/>
        </w:rPr>
        <w:t>кор</w:t>
      </w:r>
      <w:proofErr w:type="spellEnd"/>
      <w:proofErr w:type="gramEnd"/>
      <w:r w:rsidRPr="00120A40">
        <w:rPr>
          <w:rFonts w:ascii="Times New Roman" w:hAnsi="Times New Roman" w:cs="Times New Roman"/>
          <w:b/>
          <w:sz w:val="22"/>
          <w:szCs w:val="22"/>
        </w:rPr>
        <w:t>/счет  банка:30101810400000000604, БИК банка: 048142604, ИНН банка: 7707083893 Ф. И.О. получателя: Трифонова Марина Анатольевна.</w:t>
      </w:r>
    </w:p>
    <w:p w14:paraId="3D045E4C" w14:textId="77777777" w:rsidR="00113C3F" w:rsidRPr="00120A40" w:rsidRDefault="00113C3F" w:rsidP="00113C3F">
      <w:pPr>
        <w:pStyle w:val="ConsNonformat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BA26A0A" w14:textId="77777777" w:rsidR="00113C3F" w:rsidRPr="00120A40" w:rsidRDefault="00113C3F" w:rsidP="00113C3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0CAF911" w14:textId="77777777" w:rsidR="00113C3F" w:rsidRPr="00120A40" w:rsidRDefault="00113C3F" w:rsidP="00113C3F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C1EFB3" w14:textId="77777777" w:rsidR="00113C3F" w:rsidRPr="00120A40" w:rsidRDefault="00113C3F" w:rsidP="00113C3F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15566E" w14:textId="77777777" w:rsidR="00113C3F" w:rsidRPr="00120A40" w:rsidRDefault="00113C3F" w:rsidP="00113C3F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gramStart"/>
      <w:r w:rsidRPr="00120A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  </w:t>
      </w:r>
      <w:proofErr w:type="gramEnd"/>
      <w:r w:rsidRPr="00120A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                 ПОКУПАТЕЛЬ:</w:t>
      </w:r>
    </w:p>
    <w:p w14:paraId="69A1A0D6" w14:textId="77777777" w:rsidR="00113C3F" w:rsidRPr="00120A40" w:rsidRDefault="00113C3F" w:rsidP="00113C3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20A40">
        <w:rPr>
          <w:rFonts w:ascii="Times New Roman" w:hAnsi="Times New Roman" w:cs="Times New Roman"/>
          <w:sz w:val="22"/>
          <w:szCs w:val="22"/>
          <w:lang w:val="ru-RU"/>
        </w:rPr>
        <w:t xml:space="preserve">Финансовый управляющий                                                      </w:t>
      </w:r>
    </w:p>
    <w:p w14:paraId="78A41AA3" w14:textId="77777777" w:rsidR="00113C3F" w:rsidRPr="00120A40" w:rsidRDefault="00113C3F" w:rsidP="00113C3F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120A40">
        <w:rPr>
          <w:rFonts w:ascii="Times New Roman" w:hAnsi="Times New Roman" w:cs="Times New Roman"/>
          <w:sz w:val="22"/>
          <w:szCs w:val="22"/>
          <w:lang w:val="ru-RU"/>
        </w:rPr>
        <w:t>Должника  Трифонова</w:t>
      </w:r>
      <w:proofErr w:type="gramEnd"/>
      <w:r w:rsidRPr="00120A40">
        <w:rPr>
          <w:rFonts w:ascii="Times New Roman" w:hAnsi="Times New Roman" w:cs="Times New Roman"/>
          <w:sz w:val="22"/>
          <w:szCs w:val="22"/>
          <w:lang w:val="ru-RU"/>
        </w:rPr>
        <w:t xml:space="preserve"> М.А..                                                                                                  </w:t>
      </w:r>
    </w:p>
    <w:p w14:paraId="4A9EEACE" w14:textId="0D3BE9FF" w:rsidR="00113C3F" w:rsidRPr="00120A40" w:rsidRDefault="00113C3F" w:rsidP="00113C3F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20A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</w:t>
      </w:r>
      <w:r w:rsidR="00120A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</w:t>
      </w:r>
    </w:p>
    <w:p w14:paraId="4DA2C9F6" w14:textId="41567DF6" w:rsidR="00113C3F" w:rsidRPr="00120A40" w:rsidRDefault="00113C3F" w:rsidP="00113C3F">
      <w:pPr>
        <w:pStyle w:val="Con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120A40">
        <w:rPr>
          <w:rFonts w:ascii="Times New Roman" w:hAnsi="Times New Roman" w:cs="Times New Roman"/>
          <w:b/>
          <w:sz w:val="22"/>
          <w:szCs w:val="22"/>
        </w:rPr>
        <w:t>-----------------  А.К.</w:t>
      </w:r>
      <w:proofErr w:type="gramEnd"/>
      <w:r w:rsidRPr="00120A40">
        <w:rPr>
          <w:rFonts w:ascii="Times New Roman" w:hAnsi="Times New Roman" w:cs="Times New Roman"/>
          <w:b/>
          <w:sz w:val="22"/>
          <w:szCs w:val="22"/>
        </w:rPr>
        <w:t xml:space="preserve"> Ефремова</w:t>
      </w:r>
      <w:r w:rsidRPr="00120A40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20A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120A40">
        <w:rPr>
          <w:rFonts w:ascii="Times New Roman" w:hAnsi="Times New Roman" w:cs="Times New Roman"/>
          <w:sz w:val="22"/>
          <w:szCs w:val="22"/>
        </w:rPr>
        <w:t xml:space="preserve">   ----------------------                                              </w:t>
      </w:r>
      <w:r w:rsidRPr="00120A40">
        <w:rPr>
          <w:rFonts w:ascii="Times New Roman" w:hAnsi="Times New Roman" w:cs="Times New Roman"/>
          <w:sz w:val="22"/>
          <w:szCs w:val="22"/>
        </w:rPr>
        <w:tab/>
      </w:r>
      <w:r w:rsidRPr="00120A40">
        <w:rPr>
          <w:rFonts w:ascii="Times New Roman" w:hAnsi="Times New Roman" w:cs="Times New Roman"/>
          <w:sz w:val="22"/>
          <w:szCs w:val="22"/>
        </w:rPr>
        <w:tab/>
      </w:r>
      <w:r w:rsidRPr="00120A40">
        <w:rPr>
          <w:rFonts w:ascii="Times New Roman" w:hAnsi="Times New Roman" w:cs="Times New Roman"/>
          <w:sz w:val="22"/>
          <w:szCs w:val="22"/>
        </w:rPr>
        <w:tab/>
        <w:t xml:space="preserve">М.П. </w:t>
      </w:r>
    </w:p>
    <w:p w14:paraId="00BD0B0F" w14:textId="77777777" w:rsidR="00113C3F" w:rsidRDefault="00113C3F" w:rsidP="00A42568">
      <w:pPr>
        <w:ind w:right="-57"/>
        <w:jc w:val="center"/>
        <w:rPr>
          <w:rFonts w:ascii="Times New Roman" w:hAnsi="Times New Roman" w:cs="Times New Roman"/>
          <w:lang w:val="ru-RU"/>
        </w:rPr>
      </w:pPr>
    </w:p>
    <w:sectPr w:rsidR="00113C3F" w:rsidSect="00157FC2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955D0" w14:textId="77777777" w:rsidR="00157FC2" w:rsidRDefault="00157FC2" w:rsidP="007836CC">
      <w:r>
        <w:separator/>
      </w:r>
    </w:p>
  </w:endnote>
  <w:endnote w:type="continuationSeparator" w:id="0">
    <w:p w14:paraId="19AB240B" w14:textId="77777777" w:rsidR="00157FC2" w:rsidRDefault="00157FC2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A8D28" w14:textId="77777777" w:rsidR="00157FC2" w:rsidRDefault="00157FC2" w:rsidP="007836CC">
      <w:r>
        <w:separator/>
      </w:r>
    </w:p>
  </w:footnote>
  <w:footnote w:type="continuationSeparator" w:id="0">
    <w:p w14:paraId="7BD9DCCE" w14:textId="77777777" w:rsidR="00157FC2" w:rsidRDefault="00157FC2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3"/>
      <w:numFmt w:val="decimal"/>
      <w:lvlText w:val="%1.%2."/>
      <w:lvlJc w:val="left"/>
      <w:pPr>
        <w:tabs>
          <w:tab w:val="num" w:pos="3697"/>
        </w:tabs>
        <w:ind w:left="3697" w:hanging="360"/>
      </w:pPr>
    </w:lvl>
    <w:lvl w:ilvl="2">
      <w:start w:val="1"/>
      <w:numFmt w:val="decimal"/>
      <w:lvlText w:val="%1.%2.%3."/>
      <w:lvlJc w:val="left"/>
      <w:pPr>
        <w:tabs>
          <w:tab w:val="num" w:pos="4057"/>
        </w:tabs>
        <w:ind w:left="4057" w:hanging="360"/>
      </w:pPr>
    </w:lvl>
    <w:lvl w:ilvl="3">
      <w:start w:val="1"/>
      <w:numFmt w:val="decimal"/>
      <w:lvlText w:val="%1.%2.%3.%4."/>
      <w:lvlJc w:val="left"/>
      <w:pPr>
        <w:tabs>
          <w:tab w:val="num" w:pos="4417"/>
        </w:tabs>
        <w:ind w:left="4417" w:hanging="360"/>
      </w:pPr>
    </w:lvl>
    <w:lvl w:ilvl="4">
      <w:start w:val="1"/>
      <w:numFmt w:val="decimal"/>
      <w:lvlText w:val="%1.%2.%3.%4.%5."/>
      <w:lvlJc w:val="left"/>
      <w:pPr>
        <w:tabs>
          <w:tab w:val="num" w:pos="4777"/>
        </w:tabs>
        <w:ind w:left="4777" w:hanging="360"/>
      </w:pPr>
    </w:lvl>
    <w:lvl w:ilvl="5">
      <w:start w:val="1"/>
      <w:numFmt w:val="decimal"/>
      <w:lvlText w:val="%1.%2.%3.%4.%5.%6."/>
      <w:lvlJc w:val="left"/>
      <w:pPr>
        <w:tabs>
          <w:tab w:val="num" w:pos="5137"/>
        </w:tabs>
        <w:ind w:left="5137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97"/>
        </w:tabs>
        <w:ind w:left="5497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57"/>
        </w:tabs>
        <w:ind w:left="585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217"/>
        </w:tabs>
        <w:ind w:left="6217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DA23F7"/>
    <w:multiLevelType w:val="hybridMultilevel"/>
    <w:tmpl w:val="0F9E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59708164">
    <w:abstractNumId w:val="7"/>
  </w:num>
  <w:num w:numId="2" w16cid:durableId="1242103961">
    <w:abstractNumId w:val="11"/>
  </w:num>
  <w:num w:numId="3" w16cid:durableId="1965574633">
    <w:abstractNumId w:val="8"/>
  </w:num>
  <w:num w:numId="4" w16cid:durableId="1566836188">
    <w:abstractNumId w:val="12"/>
  </w:num>
  <w:num w:numId="5" w16cid:durableId="1185048122">
    <w:abstractNumId w:val="6"/>
  </w:num>
  <w:num w:numId="6" w16cid:durableId="7621912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6713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263919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51B6"/>
    <w:rsid w:val="00027587"/>
    <w:rsid w:val="0003220A"/>
    <w:rsid w:val="00032EFF"/>
    <w:rsid w:val="00033D2F"/>
    <w:rsid w:val="00033F31"/>
    <w:rsid w:val="00034F0C"/>
    <w:rsid w:val="0003542A"/>
    <w:rsid w:val="0003581F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6E1A"/>
    <w:rsid w:val="000576A8"/>
    <w:rsid w:val="000623F5"/>
    <w:rsid w:val="00062D1A"/>
    <w:rsid w:val="00063FDC"/>
    <w:rsid w:val="00071D62"/>
    <w:rsid w:val="00072091"/>
    <w:rsid w:val="00073E87"/>
    <w:rsid w:val="000755A0"/>
    <w:rsid w:val="0007667D"/>
    <w:rsid w:val="00076ABC"/>
    <w:rsid w:val="00082B7B"/>
    <w:rsid w:val="000836B1"/>
    <w:rsid w:val="00083AB9"/>
    <w:rsid w:val="00083E95"/>
    <w:rsid w:val="000851D0"/>
    <w:rsid w:val="0009036C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6C68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C16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6B89"/>
    <w:rsid w:val="000E0B63"/>
    <w:rsid w:val="000E1397"/>
    <w:rsid w:val="000E1402"/>
    <w:rsid w:val="000E1DEA"/>
    <w:rsid w:val="000E1FE2"/>
    <w:rsid w:val="000E55CE"/>
    <w:rsid w:val="000E5AC3"/>
    <w:rsid w:val="000E5BF4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5109"/>
    <w:rsid w:val="000F5276"/>
    <w:rsid w:val="00101ED5"/>
    <w:rsid w:val="00106E87"/>
    <w:rsid w:val="001075D9"/>
    <w:rsid w:val="00107F51"/>
    <w:rsid w:val="001120C3"/>
    <w:rsid w:val="00112510"/>
    <w:rsid w:val="00112B10"/>
    <w:rsid w:val="00113C3F"/>
    <w:rsid w:val="00114CA5"/>
    <w:rsid w:val="001154A1"/>
    <w:rsid w:val="0011562C"/>
    <w:rsid w:val="00116ACA"/>
    <w:rsid w:val="00117796"/>
    <w:rsid w:val="00120591"/>
    <w:rsid w:val="00120A40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1AEE"/>
    <w:rsid w:val="00152F1D"/>
    <w:rsid w:val="00155189"/>
    <w:rsid w:val="00157FC2"/>
    <w:rsid w:val="00160851"/>
    <w:rsid w:val="0016247F"/>
    <w:rsid w:val="001627A4"/>
    <w:rsid w:val="0016507C"/>
    <w:rsid w:val="00167A88"/>
    <w:rsid w:val="001710C3"/>
    <w:rsid w:val="00172DAA"/>
    <w:rsid w:val="0017392A"/>
    <w:rsid w:val="00173EA6"/>
    <w:rsid w:val="00177A5E"/>
    <w:rsid w:val="001821E1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133"/>
    <w:rsid w:val="001B4638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3960"/>
    <w:rsid w:val="001D576C"/>
    <w:rsid w:val="001D6638"/>
    <w:rsid w:val="001D718A"/>
    <w:rsid w:val="001E0E69"/>
    <w:rsid w:val="001E2DED"/>
    <w:rsid w:val="001E6951"/>
    <w:rsid w:val="001F245C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527"/>
    <w:rsid w:val="00233370"/>
    <w:rsid w:val="002362FC"/>
    <w:rsid w:val="002373BB"/>
    <w:rsid w:val="0024141A"/>
    <w:rsid w:val="002421CE"/>
    <w:rsid w:val="0024264F"/>
    <w:rsid w:val="00242E68"/>
    <w:rsid w:val="00243C24"/>
    <w:rsid w:val="0024440A"/>
    <w:rsid w:val="00253597"/>
    <w:rsid w:val="00254097"/>
    <w:rsid w:val="00255AD9"/>
    <w:rsid w:val="00256982"/>
    <w:rsid w:val="00256B56"/>
    <w:rsid w:val="00257E36"/>
    <w:rsid w:val="00260253"/>
    <w:rsid w:val="00261C92"/>
    <w:rsid w:val="00265749"/>
    <w:rsid w:val="00266AA8"/>
    <w:rsid w:val="00267016"/>
    <w:rsid w:val="00267D9D"/>
    <w:rsid w:val="0027053F"/>
    <w:rsid w:val="00271B3E"/>
    <w:rsid w:val="002744F0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326F"/>
    <w:rsid w:val="002A4290"/>
    <w:rsid w:val="002A4FFC"/>
    <w:rsid w:val="002B3F52"/>
    <w:rsid w:val="002B6A85"/>
    <w:rsid w:val="002B707F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2301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5349"/>
    <w:rsid w:val="002E6E46"/>
    <w:rsid w:val="002F17CD"/>
    <w:rsid w:val="002F1D61"/>
    <w:rsid w:val="002F2275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450"/>
    <w:rsid w:val="00322ADE"/>
    <w:rsid w:val="00322D3A"/>
    <w:rsid w:val="00324158"/>
    <w:rsid w:val="00324197"/>
    <w:rsid w:val="003248E6"/>
    <w:rsid w:val="003260DA"/>
    <w:rsid w:val="003272F7"/>
    <w:rsid w:val="00327637"/>
    <w:rsid w:val="00327998"/>
    <w:rsid w:val="00327C10"/>
    <w:rsid w:val="00330FDC"/>
    <w:rsid w:val="0033349B"/>
    <w:rsid w:val="00333977"/>
    <w:rsid w:val="00335628"/>
    <w:rsid w:val="00336B18"/>
    <w:rsid w:val="003379B6"/>
    <w:rsid w:val="00337F09"/>
    <w:rsid w:val="003438F5"/>
    <w:rsid w:val="0034616A"/>
    <w:rsid w:val="00347EE9"/>
    <w:rsid w:val="00347F26"/>
    <w:rsid w:val="0035089E"/>
    <w:rsid w:val="003521C3"/>
    <w:rsid w:val="00352CC8"/>
    <w:rsid w:val="00353234"/>
    <w:rsid w:val="00353840"/>
    <w:rsid w:val="00354B32"/>
    <w:rsid w:val="0035571B"/>
    <w:rsid w:val="00360842"/>
    <w:rsid w:val="00361064"/>
    <w:rsid w:val="00361128"/>
    <w:rsid w:val="00362A08"/>
    <w:rsid w:val="00362C66"/>
    <w:rsid w:val="003642A5"/>
    <w:rsid w:val="003648E2"/>
    <w:rsid w:val="00364A2C"/>
    <w:rsid w:val="00365135"/>
    <w:rsid w:val="00365E53"/>
    <w:rsid w:val="003700A9"/>
    <w:rsid w:val="00371274"/>
    <w:rsid w:val="003716F6"/>
    <w:rsid w:val="00373AC7"/>
    <w:rsid w:val="00373FA7"/>
    <w:rsid w:val="003741D6"/>
    <w:rsid w:val="00374834"/>
    <w:rsid w:val="003751F0"/>
    <w:rsid w:val="003803E1"/>
    <w:rsid w:val="00380876"/>
    <w:rsid w:val="00380E68"/>
    <w:rsid w:val="003810BC"/>
    <w:rsid w:val="00382FAE"/>
    <w:rsid w:val="0038384D"/>
    <w:rsid w:val="00383BC0"/>
    <w:rsid w:val="0038707D"/>
    <w:rsid w:val="00387722"/>
    <w:rsid w:val="00387F6A"/>
    <w:rsid w:val="00390384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3A36"/>
    <w:rsid w:val="004048C1"/>
    <w:rsid w:val="00404B14"/>
    <w:rsid w:val="00405DC8"/>
    <w:rsid w:val="00406AE4"/>
    <w:rsid w:val="00407C82"/>
    <w:rsid w:val="00407E57"/>
    <w:rsid w:val="00410A55"/>
    <w:rsid w:val="004116B5"/>
    <w:rsid w:val="00413B03"/>
    <w:rsid w:val="00414405"/>
    <w:rsid w:val="00415BAE"/>
    <w:rsid w:val="00416721"/>
    <w:rsid w:val="00417C07"/>
    <w:rsid w:val="00420055"/>
    <w:rsid w:val="00421158"/>
    <w:rsid w:val="004231B4"/>
    <w:rsid w:val="0042338D"/>
    <w:rsid w:val="00423A50"/>
    <w:rsid w:val="00423B68"/>
    <w:rsid w:val="004251AE"/>
    <w:rsid w:val="00425B75"/>
    <w:rsid w:val="00427477"/>
    <w:rsid w:val="00430853"/>
    <w:rsid w:val="00430A39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7758A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3D9A"/>
    <w:rsid w:val="00495F18"/>
    <w:rsid w:val="004967C9"/>
    <w:rsid w:val="004979DA"/>
    <w:rsid w:val="004A149A"/>
    <w:rsid w:val="004A1E21"/>
    <w:rsid w:val="004A267E"/>
    <w:rsid w:val="004A285F"/>
    <w:rsid w:val="004A42B9"/>
    <w:rsid w:val="004A467C"/>
    <w:rsid w:val="004A4694"/>
    <w:rsid w:val="004A5331"/>
    <w:rsid w:val="004A58F1"/>
    <w:rsid w:val="004A5FA3"/>
    <w:rsid w:val="004A62C9"/>
    <w:rsid w:val="004B1670"/>
    <w:rsid w:val="004B3014"/>
    <w:rsid w:val="004B3CF7"/>
    <w:rsid w:val="004B3CF9"/>
    <w:rsid w:val="004B604E"/>
    <w:rsid w:val="004B64E1"/>
    <w:rsid w:val="004B6D52"/>
    <w:rsid w:val="004B7073"/>
    <w:rsid w:val="004B79B2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79D"/>
    <w:rsid w:val="004D6919"/>
    <w:rsid w:val="004E09F4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859"/>
    <w:rsid w:val="005B29C1"/>
    <w:rsid w:val="005B3EEE"/>
    <w:rsid w:val="005B5D09"/>
    <w:rsid w:val="005B7BFE"/>
    <w:rsid w:val="005C10FB"/>
    <w:rsid w:val="005C41ED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C8C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07738"/>
    <w:rsid w:val="00611420"/>
    <w:rsid w:val="00613001"/>
    <w:rsid w:val="0061488F"/>
    <w:rsid w:val="00615290"/>
    <w:rsid w:val="00615AC2"/>
    <w:rsid w:val="006166F4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4E96"/>
    <w:rsid w:val="00635154"/>
    <w:rsid w:val="0063788C"/>
    <w:rsid w:val="00644F48"/>
    <w:rsid w:val="00646B04"/>
    <w:rsid w:val="006473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55DD"/>
    <w:rsid w:val="006663E9"/>
    <w:rsid w:val="00666620"/>
    <w:rsid w:val="006674AB"/>
    <w:rsid w:val="00667CD0"/>
    <w:rsid w:val="0067036D"/>
    <w:rsid w:val="006723FB"/>
    <w:rsid w:val="00674B47"/>
    <w:rsid w:val="0067659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3B1A"/>
    <w:rsid w:val="006949B4"/>
    <w:rsid w:val="006956AB"/>
    <w:rsid w:val="006956CA"/>
    <w:rsid w:val="00695AA6"/>
    <w:rsid w:val="006A147C"/>
    <w:rsid w:val="006A2FAF"/>
    <w:rsid w:val="006A4446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3A3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5689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5393"/>
    <w:rsid w:val="00725C77"/>
    <w:rsid w:val="007273C1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38C9"/>
    <w:rsid w:val="00765D38"/>
    <w:rsid w:val="0076741A"/>
    <w:rsid w:val="007700EB"/>
    <w:rsid w:val="0077226A"/>
    <w:rsid w:val="00773887"/>
    <w:rsid w:val="00773966"/>
    <w:rsid w:val="00774959"/>
    <w:rsid w:val="007749F7"/>
    <w:rsid w:val="00775EA0"/>
    <w:rsid w:val="0077641F"/>
    <w:rsid w:val="00776C89"/>
    <w:rsid w:val="00781509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4F3"/>
    <w:rsid w:val="00795936"/>
    <w:rsid w:val="00795C66"/>
    <w:rsid w:val="007971C1"/>
    <w:rsid w:val="0079781D"/>
    <w:rsid w:val="007A00A9"/>
    <w:rsid w:val="007A06B3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3FB"/>
    <w:rsid w:val="007E4D11"/>
    <w:rsid w:val="007F04B5"/>
    <w:rsid w:val="007F18DF"/>
    <w:rsid w:val="007F3776"/>
    <w:rsid w:val="007F3CE1"/>
    <w:rsid w:val="007F6129"/>
    <w:rsid w:val="007F68D7"/>
    <w:rsid w:val="007F6AD2"/>
    <w:rsid w:val="007F6F89"/>
    <w:rsid w:val="007F7629"/>
    <w:rsid w:val="008006EF"/>
    <w:rsid w:val="00802AA5"/>
    <w:rsid w:val="008035A8"/>
    <w:rsid w:val="00805320"/>
    <w:rsid w:val="008054D4"/>
    <w:rsid w:val="00807E35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0730"/>
    <w:rsid w:val="0084154E"/>
    <w:rsid w:val="00843FDF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57A54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29CD"/>
    <w:rsid w:val="008E30F4"/>
    <w:rsid w:val="008E4181"/>
    <w:rsid w:val="008E4632"/>
    <w:rsid w:val="008E6A61"/>
    <w:rsid w:val="008E71EE"/>
    <w:rsid w:val="008F0DAC"/>
    <w:rsid w:val="008F5721"/>
    <w:rsid w:val="008F6DE5"/>
    <w:rsid w:val="008F6EFF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2FA"/>
    <w:rsid w:val="00972432"/>
    <w:rsid w:val="00972B2E"/>
    <w:rsid w:val="009747B5"/>
    <w:rsid w:val="00974E82"/>
    <w:rsid w:val="00976CF9"/>
    <w:rsid w:val="00980444"/>
    <w:rsid w:val="009805FD"/>
    <w:rsid w:val="0098128E"/>
    <w:rsid w:val="0098191E"/>
    <w:rsid w:val="00982649"/>
    <w:rsid w:val="00982BEF"/>
    <w:rsid w:val="00984C1E"/>
    <w:rsid w:val="00991629"/>
    <w:rsid w:val="0099556F"/>
    <w:rsid w:val="0099637A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61E0"/>
    <w:rsid w:val="009C7FDD"/>
    <w:rsid w:val="009D3773"/>
    <w:rsid w:val="009D3C34"/>
    <w:rsid w:val="009D4152"/>
    <w:rsid w:val="009D4446"/>
    <w:rsid w:val="009D6193"/>
    <w:rsid w:val="009D77D5"/>
    <w:rsid w:val="009E1619"/>
    <w:rsid w:val="009E187E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514B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31C3A"/>
    <w:rsid w:val="00A3645B"/>
    <w:rsid w:val="00A36807"/>
    <w:rsid w:val="00A37A54"/>
    <w:rsid w:val="00A41354"/>
    <w:rsid w:val="00A42568"/>
    <w:rsid w:val="00A435B1"/>
    <w:rsid w:val="00A446CA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1046"/>
    <w:rsid w:val="00A82623"/>
    <w:rsid w:val="00A83828"/>
    <w:rsid w:val="00A83D95"/>
    <w:rsid w:val="00A83DE9"/>
    <w:rsid w:val="00A86318"/>
    <w:rsid w:val="00A9075C"/>
    <w:rsid w:val="00A923BB"/>
    <w:rsid w:val="00A92C0A"/>
    <w:rsid w:val="00A94BFE"/>
    <w:rsid w:val="00A9667A"/>
    <w:rsid w:val="00AA04B0"/>
    <w:rsid w:val="00AA080E"/>
    <w:rsid w:val="00AA1284"/>
    <w:rsid w:val="00AA266A"/>
    <w:rsid w:val="00AA3566"/>
    <w:rsid w:val="00AA3645"/>
    <w:rsid w:val="00AA3D92"/>
    <w:rsid w:val="00AB0E23"/>
    <w:rsid w:val="00AB1332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AF7F5B"/>
    <w:rsid w:val="00B00B13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0DEB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4268D"/>
    <w:rsid w:val="00B44CE5"/>
    <w:rsid w:val="00B465AA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1D70"/>
    <w:rsid w:val="00B75792"/>
    <w:rsid w:val="00B80BC8"/>
    <w:rsid w:val="00B81491"/>
    <w:rsid w:val="00B833B9"/>
    <w:rsid w:val="00B84F1F"/>
    <w:rsid w:val="00B85AC9"/>
    <w:rsid w:val="00B8778E"/>
    <w:rsid w:val="00B87F0C"/>
    <w:rsid w:val="00B9029A"/>
    <w:rsid w:val="00B938E4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E4B"/>
    <w:rsid w:val="00BB6A57"/>
    <w:rsid w:val="00BB6DCC"/>
    <w:rsid w:val="00BB7E6A"/>
    <w:rsid w:val="00BC2B8D"/>
    <w:rsid w:val="00BC2FC3"/>
    <w:rsid w:val="00BC3017"/>
    <w:rsid w:val="00BC3057"/>
    <w:rsid w:val="00BC3DA5"/>
    <w:rsid w:val="00BC3F23"/>
    <w:rsid w:val="00BC4F9B"/>
    <w:rsid w:val="00BC5A9D"/>
    <w:rsid w:val="00BC68E3"/>
    <w:rsid w:val="00BD089E"/>
    <w:rsid w:val="00BD2229"/>
    <w:rsid w:val="00BD55C6"/>
    <w:rsid w:val="00BD5AC5"/>
    <w:rsid w:val="00BD68F3"/>
    <w:rsid w:val="00BD6EF2"/>
    <w:rsid w:val="00BE0457"/>
    <w:rsid w:val="00BE0BA2"/>
    <w:rsid w:val="00BE1434"/>
    <w:rsid w:val="00BE3DB8"/>
    <w:rsid w:val="00BE41DD"/>
    <w:rsid w:val="00BE4307"/>
    <w:rsid w:val="00BE5463"/>
    <w:rsid w:val="00BE686B"/>
    <w:rsid w:val="00BF00D8"/>
    <w:rsid w:val="00BF0131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027E"/>
    <w:rsid w:val="00C00FA7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6D0F"/>
    <w:rsid w:val="00C17B90"/>
    <w:rsid w:val="00C23A4A"/>
    <w:rsid w:val="00C2486B"/>
    <w:rsid w:val="00C25178"/>
    <w:rsid w:val="00C26732"/>
    <w:rsid w:val="00C2779D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283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0C23"/>
    <w:rsid w:val="00C81E33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75F3"/>
    <w:rsid w:val="00CB27FB"/>
    <w:rsid w:val="00CB3571"/>
    <w:rsid w:val="00CB4814"/>
    <w:rsid w:val="00CC0316"/>
    <w:rsid w:val="00CC0E0C"/>
    <w:rsid w:val="00CC1337"/>
    <w:rsid w:val="00CC1814"/>
    <w:rsid w:val="00CC1F6B"/>
    <w:rsid w:val="00CC247C"/>
    <w:rsid w:val="00CC2DD0"/>
    <w:rsid w:val="00CC2F85"/>
    <w:rsid w:val="00CC3598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1F98"/>
    <w:rsid w:val="00CF6399"/>
    <w:rsid w:val="00CF75DE"/>
    <w:rsid w:val="00D00AD9"/>
    <w:rsid w:val="00D0209C"/>
    <w:rsid w:val="00D02482"/>
    <w:rsid w:val="00D02BCE"/>
    <w:rsid w:val="00D02CA2"/>
    <w:rsid w:val="00D0455F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378"/>
    <w:rsid w:val="00D71DDC"/>
    <w:rsid w:val="00D72FA6"/>
    <w:rsid w:val="00D72FBA"/>
    <w:rsid w:val="00D75A98"/>
    <w:rsid w:val="00D75BC8"/>
    <w:rsid w:val="00D75BCD"/>
    <w:rsid w:val="00D779F1"/>
    <w:rsid w:val="00D77F1A"/>
    <w:rsid w:val="00D8096D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1BE2"/>
    <w:rsid w:val="00DA20E3"/>
    <w:rsid w:val="00DA3384"/>
    <w:rsid w:val="00DA5B32"/>
    <w:rsid w:val="00DA62BC"/>
    <w:rsid w:val="00DA665C"/>
    <w:rsid w:val="00DB0586"/>
    <w:rsid w:val="00DB1019"/>
    <w:rsid w:val="00DB1A09"/>
    <w:rsid w:val="00DB1FBF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B4D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C75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2026"/>
    <w:rsid w:val="00E322BE"/>
    <w:rsid w:val="00E33EDE"/>
    <w:rsid w:val="00E349A2"/>
    <w:rsid w:val="00E44CA9"/>
    <w:rsid w:val="00E45A63"/>
    <w:rsid w:val="00E45C42"/>
    <w:rsid w:val="00E46AFA"/>
    <w:rsid w:val="00E47E45"/>
    <w:rsid w:val="00E47FD7"/>
    <w:rsid w:val="00E5174A"/>
    <w:rsid w:val="00E5191B"/>
    <w:rsid w:val="00E549A3"/>
    <w:rsid w:val="00E55705"/>
    <w:rsid w:val="00E5575B"/>
    <w:rsid w:val="00E56939"/>
    <w:rsid w:val="00E569D3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54D6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386C"/>
    <w:rsid w:val="00E95ABB"/>
    <w:rsid w:val="00EA03AD"/>
    <w:rsid w:val="00EA0721"/>
    <w:rsid w:val="00EA3A84"/>
    <w:rsid w:val="00EA4457"/>
    <w:rsid w:val="00EA4FE3"/>
    <w:rsid w:val="00EA57CD"/>
    <w:rsid w:val="00EA6927"/>
    <w:rsid w:val="00EA69EA"/>
    <w:rsid w:val="00EA7E8D"/>
    <w:rsid w:val="00EB059F"/>
    <w:rsid w:val="00EB3F10"/>
    <w:rsid w:val="00EB5065"/>
    <w:rsid w:val="00EB6C0B"/>
    <w:rsid w:val="00EB6CB3"/>
    <w:rsid w:val="00EB7574"/>
    <w:rsid w:val="00EB7D10"/>
    <w:rsid w:val="00EC14B5"/>
    <w:rsid w:val="00EC3299"/>
    <w:rsid w:val="00EC39AD"/>
    <w:rsid w:val="00EC5C17"/>
    <w:rsid w:val="00EC723E"/>
    <w:rsid w:val="00ED003F"/>
    <w:rsid w:val="00ED0E69"/>
    <w:rsid w:val="00ED5253"/>
    <w:rsid w:val="00ED5798"/>
    <w:rsid w:val="00ED5D24"/>
    <w:rsid w:val="00EE06D8"/>
    <w:rsid w:val="00EE0D13"/>
    <w:rsid w:val="00EE0F05"/>
    <w:rsid w:val="00EE1C07"/>
    <w:rsid w:val="00EE1EC3"/>
    <w:rsid w:val="00EE2BAF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EF6FE2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446B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301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3092"/>
    <w:rsid w:val="00FC4006"/>
    <w:rsid w:val="00FC4958"/>
    <w:rsid w:val="00FC5660"/>
    <w:rsid w:val="00FC568F"/>
    <w:rsid w:val="00FC6332"/>
    <w:rsid w:val="00FC663D"/>
    <w:rsid w:val="00FC69A3"/>
    <w:rsid w:val="00FC7954"/>
    <w:rsid w:val="00FD045F"/>
    <w:rsid w:val="00FD1509"/>
    <w:rsid w:val="00FD1FF3"/>
    <w:rsid w:val="00FD212F"/>
    <w:rsid w:val="00FD283B"/>
    <w:rsid w:val="00FD2FFB"/>
    <w:rsid w:val="00FD41F9"/>
    <w:rsid w:val="00FD4D33"/>
    <w:rsid w:val="00FE21AA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F0C58476-3C5A-4505-BE79-A5F102A5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9036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C66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qFormat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link w:val="ConsNonformat0"/>
    <w:qFormat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customStyle="1" w:styleId="Bodytext2">
    <w:name w:val="Body text (2)_"/>
    <w:basedOn w:val="a1"/>
    <w:link w:val="Bodytext20"/>
    <w:rsid w:val="00233370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33370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CourierNew10pt">
    <w:name w:val="Body text (2) + Courier New;10 pt"/>
    <w:basedOn w:val="Bodytext2"/>
    <w:rsid w:val="00233370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233370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D77D5"/>
    <w:rPr>
      <w:color w:val="605E5C"/>
      <w:shd w:val="clear" w:color="auto" w:fill="E1DFDD"/>
    </w:rPr>
  </w:style>
  <w:style w:type="character" w:customStyle="1" w:styleId="tdtitle">
    <w:name w:val="td_title"/>
    <w:basedOn w:val="a1"/>
    <w:rsid w:val="006166F4"/>
  </w:style>
  <w:style w:type="character" w:customStyle="1" w:styleId="28">
    <w:name w:val="Неразрешенное упоминание2"/>
    <w:basedOn w:val="a1"/>
    <w:uiPriority w:val="99"/>
    <w:semiHidden/>
    <w:unhideWhenUsed/>
    <w:rsid w:val="002A326F"/>
    <w:rPr>
      <w:color w:val="605E5C"/>
      <w:shd w:val="clear" w:color="auto" w:fill="E1DFDD"/>
    </w:rPr>
  </w:style>
  <w:style w:type="character" w:customStyle="1" w:styleId="50">
    <w:name w:val="Заголовок 5 Знак"/>
    <w:basedOn w:val="a1"/>
    <w:link w:val="5"/>
    <w:uiPriority w:val="9"/>
    <w:semiHidden/>
    <w:rsid w:val="00FC663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ConsNonformat0">
    <w:name w:val="ConsNonformat Знак"/>
    <w:link w:val="ConsNonformat"/>
    <w:locked/>
    <w:rsid w:val="00113C3F"/>
    <w:rPr>
      <w:rFonts w:ascii="Courier New" w:eastAsia="Times New Roman" w:hAnsi="Courier New" w:cs="Courier New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2108-DFEB-492D-B7C2-F9D553AD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Генералова Елена Сергеевна</cp:lastModifiedBy>
  <cp:revision>15</cp:revision>
  <cp:lastPrinted>2023-08-16T13:57:00Z</cp:lastPrinted>
  <dcterms:created xsi:type="dcterms:W3CDTF">2023-08-31T03:14:00Z</dcterms:created>
  <dcterms:modified xsi:type="dcterms:W3CDTF">2024-04-12T05:59:00Z</dcterms:modified>
</cp:coreProperties>
</file>